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46A9" w14:textId="77777777" w:rsidR="00EF1C09" w:rsidRPr="00EF1C09" w:rsidRDefault="00EF1C09" w:rsidP="00EF1C09">
      <w:pPr>
        <w:shd w:val="clear" w:color="auto" w:fill="FFFFFF"/>
        <w:outlineLvl w:val="0"/>
        <w:rPr>
          <w:rFonts w:ascii="Times New Roman" w:eastAsia="Times New Roman" w:hAnsi="Times New Roman" w:cs="Times New Roman"/>
          <w:b/>
          <w:bCs/>
          <w:color w:val="000000"/>
          <w:spacing w:val="4"/>
          <w:kern w:val="36"/>
          <w:sz w:val="24"/>
          <w:szCs w:val="24"/>
        </w:rPr>
      </w:pPr>
      <w:r w:rsidRPr="00EF1C09">
        <w:rPr>
          <w:rFonts w:ascii="Times New Roman" w:eastAsia="Times New Roman" w:hAnsi="Times New Roman" w:cs="Times New Roman"/>
          <w:b/>
          <w:bCs/>
          <w:color w:val="000000"/>
          <w:spacing w:val="4"/>
          <w:kern w:val="36"/>
          <w:sz w:val="24"/>
          <w:szCs w:val="24"/>
        </w:rPr>
        <w:t>Dutch baby pancakes with fried eggs and mushrooms</w:t>
      </w:r>
    </w:p>
    <w:p w14:paraId="57249DDB" w14:textId="77777777" w:rsidR="00EF1C09" w:rsidRPr="00EF1C09" w:rsidRDefault="00EF1C09" w:rsidP="00EF1C09">
      <w:pPr>
        <w:shd w:val="clear" w:color="auto" w:fill="E1E1E1"/>
        <w:rPr>
          <w:rFonts w:ascii="Times New Roman" w:eastAsia="Times New Roman" w:hAnsi="Times New Roman" w:cs="Times New Roman"/>
          <w:b/>
          <w:bCs/>
          <w:caps/>
          <w:color w:val="000000"/>
          <w:spacing w:val="15"/>
          <w:sz w:val="24"/>
          <w:szCs w:val="24"/>
        </w:rPr>
      </w:pPr>
      <w:r w:rsidRPr="00EF1C09">
        <w:rPr>
          <w:rFonts w:ascii="Times New Roman" w:eastAsia="Times New Roman" w:hAnsi="Times New Roman" w:cs="Times New Roman"/>
          <w:b/>
          <w:bCs/>
          <w:caps/>
          <w:color w:val="000000"/>
          <w:spacing w:val="15"/>
          <w:sz w:val="24"/>
          <w:szCs w:val="24"/>
        </w:rPr>
        <w:t>SERVES</w:t>
      </w:r>
    </w:p>
    <w:p w14:paraId="1B921993" w14:textId="2294473C" w:rsidR="00EF1C09" w:rsidRPr="00EF1C09" w:rsidRDefault="00EF1C09" w:rsidP="00EF1C09">
      <w:pPr>
        <w:shd w:val="clear" w:color="auto" w:fill="E1E1E1"/>
        <w:rPr>
          <w:rFonts w:ascii="Times New Roman" w:eastAsia="Times New Roman" w:hAnsi="Times New Roman" w:cs="Times New Roman"/>
          <w:color w:val="000000"/>
          <w:spacing w:val="11"/>
          <w:sz w:val="24"/>
          <w:szCs w:val="24"/>
        </w:rPr>
      </w:pPr>
      <w:r w:rsidRPr="00EF1C09">
        <w:rPr>
          <w:rFonts w:ascii="Times New Roman" w:eastAsia="Times New Roman" w:hAnsi="Times New Roman" w:cs="Times New Roman"/>
          <w:noProof/>
          <w:color w:val="000000"/>
          <w:spacing w:val="11"/>
          <w:sz w:val="24"/>
          <w:szCs w:val="24"/>
        </w:rPr>
        <w:drawing>
          <wp:anchor distT="0" distB="0" distL="114300" distR="114300" simplePos="0" relativeHeight="251658240" behindDoc="1" locked="0" layoutInCell="1" allowOverlap="1" wp14:anchorId="11113F0A" wp14:editId="056B7318">
            <wp:simplePos x="0" y="0"/>
            <wp:positionH relativeFrom="column">
              <wp:posOffset>0</wp:posOffset>
            </wp:positionH>
            <wp:positionV relativeFrom="paragraph">
              <wp:posOffset>132715</wp:posOffset>
            </wp:positionV>
            <wp:extent cx="1585595" cy="1057910"/>
            <wp:effectExtent l="0" t="0" r="0" b="8890"/>
            <wp:wrapTight wrapText="bothSides">
              <wp:wrapPolygon edited="0">
                <wp:start x="0" y="0"/>
                <wp:lineTo x="0" y="21393"/>
                <wp:lineTo x="21280" y="21393"/>
                <wp:lineTo x="21280" y="0"/>
                <wp:lineTo x="0" y="0"/>
              </wp:wrapPolygon>
            </wp:wrapTight>
            <wp:docPr id="9" name="Picture 9" descr="Dutch baby pancakes with fried eggs and mush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ch baby pancakes with fried eggs and mushroo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5595"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BD3EC" w14:textId="74265F87" w:rsidR="00EF1C09" w:rsidRPr="00EF1C09" w:rsidRDefault="00EF1C09" w:rsidP="00EF1C09">
      <w:pPr>
        <w:textAlignment w:val="bottom"/>
        <w:rPr>
          <w:rFonts w:ascii="Times New Roman" w:eastAsia="Times New Roman" w:hAnsi="Times New Roman" w:cs="Times New Roman"/>
          <w:sz w:val="24"/>
          <w:szCs w:val="24"/>
        </w:rPr>
      </w:pPr>
    </w:p>
    <w:p w14:paraId="1F2D5427" w14:textId="77777777" w:rsidR="00EF1C09" w:rsidRPr="00EF1C09" w:rsidRDefault="00EF1C09" w:rsidP="00EF1C09">
      <w:pPr>
        <w:shd w:val="clear" w:color="auto" w:fill="E1E1E1"/>
        <w:outlineLvl w:val="3"/>
        <w:rPr>
          <w:rFonts w:ascii="Times New Roman" w:eastAsia="Times New Roman" w:hAnsi="Times New Roman" w:cs="Times New Roman"/>
          <w:b/>
          <w:bCs/>
          <w:caps/>
          <w:color w:val="000000"/>
          <w:spacing w:val="33"/>
          <w:sz w:val="24"/>
          <w:szCs w:val="24"/>
        </w:rPr>
      </w:pPr>
    </w:p>
    <w:p w14:paraId="5066AFDF" w14:textId="77777777" w:rsidR="00EF1C09" w:rsidRPr="00EF1C09" w:rsidRDefault="00EF1C09" w:rsidP="00EF1C09">
      <w:pPr>
        <w:shd w:val="clear" w:color="auto" w:fill="E1E1E1"/>
        <w:outlineLvl w:val="3"/>
        <w:rPr>
          <w:rFonts w:ascii="Times New Roman" w:eastAsia="Times New Roman" w:hAnsi="Times New Roman" w:cs="Times New Roman"/>
          <w:b/>
          <w:bCs/>
          <w:caps/>
          <w:color w:val="000000"/>
          <w:spacing w:val="33"/>
          <w:sz w:val="24"/>
          <w:szCs w:val="24"/>
        </w:rPr>
      </w:pPr>
    </w:p>
    <w:p w14:paraId="586B28F0" w14:textId="77777777" w:rsidR="00EF1C09" w:rsidRPr="00EF1C09" w:rsidRDefault="00EF1C09" w:rsidP="00EF1C09">
      <w:pPr>
        <w:shd w:val="clear" w:color="auto" w:fill="E1E1E1"/>
        <w:outlineLvl w:val="3"/>
        <w:rPr>
          <w:rFonts w:ascii="Times New Roman" w:eastAsia="Times New Roman" w:hAnsi="Times New Roman" w:cs="Times New Roman"/>
          <w:b/>
          <w:bCs/>
          <w:caps/>
          <w:color w:val="000000"/>
          <w:spacing w:val="33"/>
          <w:sz w:val="24"/>
          <w:szCs w:val="24"/>
        </w:rPr>
      </w:pPr>
    </w:p>
    <w:p w14:paraId="1C716818" w14:textId="77777777" w:rsidR="00EF1C09" w:rsidRPr="00EF1C09" w:rsidRDefault="00EF1C09" w:rsidP="00EF1C09">
      <w:pPr>
        <w:shd w:val="clear" w:color="auto" w:fill="E1E1E1"/>
        <w:outlineLvl w:val="3"/>
        <w:rPr>
          <w:rFonts w:ascii="Times New Roman" w:eastAsia="Times New Roman" w:hAnsi="Times New Roman" w:cs="Times New Roman"/>
          <w:b/>
          <w:bCs/>
          <w:caps/>
          <w:color w:val="000000"/>
          <w:spacing w:val="33"/>
          <w:sz w:val="24"/>
          <w:szCs w:val="24"/>
        </w:rPr>
      </w:pPr>
    </w:p>
    <w:p w14:paraId="066A622E" w14:textId="77777777" w:rsidR="00EF1C09" w:rsidRPr="00EF1C09" w:rsidRDefault="00EF1C09" w:rsidP="00EF1C09">
      <w:pPr>
        <w:shd w:val="clear" w:color="auto" w:fill="E1E1E1"/>
        <w:outlineLvl w:val="3"/>
        <w:rPr>
          <w:rFonts w:ascii="Times New Roman" w:eastAsia="Times New Roman" w:hAnsi="Times New Roman" w:cs="Times New Roman"/>
          <w:b/>
          <w:bCs/>
          <w:caps/>
          <w:color w:val="000000"/>
          <w:spacing w:val="33"/>
          <w:sz w:val="24"/>
          <w:szCs w:val="24"/>
        </w:rPr>
      </w:pPr>
    </w:p>
    <w:p w14:paraId="0A21FE71" w14:textId="341E0734" w:rsidR="00EF1C09" w:rsidRDefault="00EF1C09" w:rsidP="00EF1C09">
      <w:pPr>
        <w:shd w:val="clear" w:color="auto" w:fill="E1E1E1"/>
        <w:outlineLvl w:val="3"/>
        <w:rPr>
          <w:rFonts w:ascii="Times New Roman" w:eastAsia="Times New Roman" w:hAnsi="Times New Roman" w:cs="Times New Roman"/>
          <w:b/>
          <w:bCs/>
          <w:caps/>
          <w:color w:val="000000"/>
          <w:spacing w:val="33"/>
          <w:sz w:val="24"/>
          <w:szCs w:val="24"/>
        </w:rPr>
      </w:pPr>
    </w:p>
    <w:p w14:paraId="7F0720F7" w14:textId="77777777" w:rsidR="00EF1C09" w:rsidRPr="00EF1C09" w:rsidRDefault="00EF1C09" w:rsidP="00EF1C09">
      <w:pPr>
        <w:shd w:val="clear" w:color="auto" w:fill="E1E1E1"/>
        <w:outlineLvl w:val="3"/>
        <w:rPr>
          <w:rFonts w:ascii="Times New Roman" w:eastAsia="Times New Roman" w:hAnsi="Times New Roman" w:cs="Times New Roman"/>
          <w:b/>
          <w:bCs/>
          <w:caps/>
          <w:color w:val="000000"/>
          <w:spacing w:val="33"/>
          <w:sz w:val="24"/>
          <w:szCs w:val="24"/>
        </w:rPr>
      </w:pPr>
    </w:p>
    <w:p w14:paraId="673D23B5" w14:textId="77777777" w:rsidR="00EF1C09" w:rsidRPr="00EF1C09" w:rsidRDefault="00EF1C09" w:rsidP="00EF1C09">
      <w:pPr>
        <w:numPr>
          <w:ilvl w:val="0"/>
          <w:numId w:val="24"/>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1/4 cup (60ml) garlic infused extra virgin olive oil, or extra virgin olive oil</w:t>
      </w:r>
    </w:p>
    <w:p w14:paraId="2F8FD203" w14:textId="77777777" w:rsidR="00EF1C09" w:rsidRPr="00EF1C09" w:rsidRDefault="00EF1C09" w:rsidP="00EF1C09">
      <w:pPr>
        <w:numPr>
          <w:ilvl w:val="0"/>
          <w:numId w:val="24"/>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150g Swiss brown mushrooms</w:t>
      </w:r>
    </w:p>
    <w:p w14:paraId="3B788F36" w14:textId="77777777" w:rsidR="00EF1C09" w:rsidRPr="00EF1C09" w:rsidRDefault="00EF1C09" w:rsidP="00EF1C09">
      <w:pPr>
        <w:numPr>
          <w:ilvl w:val="0"/>
          <w:numId w:val="24"/>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1 tbs thyme leaves, plus extra thyme sprigs to serve</w:t>
      </w:r>
    </w:p>
    <w:p w14:paraId="1B1AE775" w14:textId="77777777" w:rsidR="00EF1C09" w:rsidRPr="00EF1C09" w:rsidRDefault="00EF1C09" w:rsidP="00EF1C09">
      <w:pPr>
        <w:numPr>
          <w:ilvl w:val="0"/>
          <w:numId w:val="24"/>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2 eggs</w:t>
      </w:r>
    </w:p>
    <w:p w14:paraId="722E2900" w14:textId="317A0DCA" w:rsidR="00EF1C09" w:rsidRDefault="00EF1C09" w:rsidP="00EF1C09">
      <w:pPr>
        <w:numPr>
          <w:ilvl w:val="0"/>
          <w:numId w:val="24"/>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Tomato relish, to serve</w:t>
      </w:r>
    </w:p>
    <w:p w14:paraId="326FCA5C" w14:textId="77777777" w:rsidR="00EF1C09" w:rsidRPr="00EF1C09" w:rsidRDefault="00EF1C09" w:rsidP="00EF1C09">
      <w:pPr>
        <w:numPr>
          <w:ilvl w:val="0"/>
          <w:numId w:val="24"/>
        </w:numPr>
        <w:shd w:val="clear" w:color="auto" w:fill="E1E1E1"/>
        <w:ind w:left="0"/>
        <w:rPr>
          <w:rFonts w:ascii="Times New Roman" w:eastAsia="Times New Roman" w:hAnsi="Times New Roman" w:cs="Times New Roman"/>
          <w:color w:val="000000"/>
          <w:sz w:val="24"/>
          <w:szCs w:val="24"/>
        </w:rPr>
      </w:pPr>
    </w:p>
    <w:p w14:paraId="6FE7D95C" w14:textId="77777777" w:rsidR="00EF1C09" w:rsidRPr="00EF1C09" w:rsidRDefault="00EF1C09" w:rsidP="00EF1C09">
      <w:pPr>
        <w:shd w:val="clear" w:color="auto" w:fill="E1E1E1"/>
        <w:outlineLvl w:val="3"/>
        <w:rPr>
          <w:rFonts w:ascii="Times New Roman" w:eastAsia="Times New Roman" w:hAnsi="Times New Roman" w:cs="Times New Roman"/>
          <w:b/>
          <w:bCs/>
          <w:caps/>
          <w:color w:val="333333"/>
          <w:spacing w:val="33"/>
          <w:sz w:val="24"/>
          <w:szCs w:val="24"/>
        </w:rPr>
      </w:pPr>
      <w:r w:rsidRPr="00EF1C09">
        <w:rPr>
          <w:rFonts w:ascii="Times New Roman" w:eastAsia="Times New Roman" w:hAnsi="Times New Roman" w:cs="Times New Roman"/>
          <w:b/>
          <w:bCs/>
          <w:caps/>
          <w:color w:val="333333"/>
          <w:spacing w:val="33"/>
          <w:sz w:val="24"/>
          <w:szCs w:val="24"/>
        </w:rPr>
        <w:t>DUTCH BABY PANCAKES</w:t>
      </w:r>
    </w:p>
    <w:p w14:paraId="2C8AA213" w14:textId="77777777" w:rsidR="00EF1C09" w:rsidRPr="00EF1C09" w:rsidRDefault="00EF1C09" w:rsidP="00EF1C09">
      <w:pPr>
        <w:numPr>
          <w:ilvl w:val="0"/>
          <w:numId w:val="25"/>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1/2 cup (75g) plain flour</w:t>
      </w:r>
    </w:p>
    <w:p w14:paraId="5D786BEC" w14:textId="77777777" w:rsidR="00EF1C09" w:rsidRPr="00EF1C09" w:rsidRDefault="00EF1C09" w:rsidP="00EF1C09">
      <w:pPr>
        <w:numPr>
          <w:ilvl w:val="0"/>
          <w:numId w:val="25"/>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2/3 cup (165ml) milk</w:t>
      </w:r>
    </w:p>
    <w:p w14:paraId="6FD11F56" w14:textId="77777777" w:rsidR="00EF1C09" w:rsidRPr="00EF1C09" w:rsidRDefault="00EF1C09" w:rsidP="00EF1C09">
      <w:pPr>
        <w:numPr>
          <w:ilvl w:val="0"/>
          <w:numId w:val="25"/>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1 cup (80g) finely grated parmesan</w:t>
      </w:r>
    </w:p>
    <w:p w14:paraId="44AC27F1" w14:textId="05B30C4F" w:rsidR="00EF1C09" w:rsidRDefault="00EF1C09" w:rsidP="00EF1C09">
      <w:pPr>
        <w:numPr>
          <w:ilvl w:val="0"/>
          <w:numId w:val="25"/>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20g unsalted butter</w:t>
      </w:r>
    </w:p>
    <w:p w14:paraId="40EBE0DB" w14:textId="77777777" w:rsidR="00EF1C09" w:rsidRPr="00EF1C09" w:rsidRDefault="00EF1C09" w:rsidP="00EF1C09">
      <w:pPr>
        <w:numPr>
          <w:ilvl w:val="0"/>
          <w:numId w:val="25"/>
        </w:numPr>
        <w:shd w:val="clear" w:color="auto" w:fill="E1E1E1"/>
        <w:ind w:left="0"/>
        <w:rPr>
          <w:rFonts w:ascii="Times New Roman" w:eastAsia="Times New Roman" w:hAnsi="Times New Roman" w:cs="Times New Roman"/>
          <w:color w:val="000000"/>
          <w:sz w:val="24"/>
          <w:szCs w:val="24"/>
        </w:rPr>
      </w:pPr>
    </w:p>
    <w:p w14:paraId="5FF20C10" w14:textId="77777777" w:rsidR="00EF1C09" w:rsidRPr="00EF1C09" w:rsidRDefault="00EF1C09" w:rsidP="00EF1C09">
      <w:pPr>
        <w:numPr>
          <w:ilvl w:val="0"/>
          <w:numId w:val="26"/>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1.</w:t>
      </w:r>
    </w:p>
    <w:p w14:paraId="63C5B9C5" w14:textId="77777777" w:rsidR="00EF1C09" w:rsidRPr="00EF1C09" w:rsidRDefault="00EF1C09" w:rsidP="00EF1C09">
      <w:pPr>
        <w:shd w:val="clear" w:color="auto" w:fill="E1E1E1"/>
        <w:rPr>
          <w:rFonts w:ascii="Times New Roman" w:eastAsia="Times New Roman" w:hAnsi="Times New Roman" w:cs="Times New Roman"/>
          <w:sz w:val="24"/>
          <w:szCs w:val="24"/>
        </w:rPr>
      </w:pPr>
      <w:r w:rsidRPr="00EF1C09">
        <w:rPr>
          <w:rFonts w:ascii="Times New Roman" w:eastAsia="Times New Roman" w:hAnsi="Times New Roman" w:cs="Times New Roman"/>
          <w:sz w:val="24"/>
          <w:szCs w:val="24"/>
        </w:rPr>
        <w:t>Place two small ovenproof skillets (or one large ovenproof frypan) in the oven and preheat to 240°C.</w:t>
      </w:r>
    </w:p>
    <w:p w14:paraId="3374B35A" w14:textId="77777777" w:rsidR="00EF1C09" w:rsidRPr="00EF1C09" w:rsidRDefault="00EF1C09" w:rsidP="00EF1C09">
      <w:pPr>
        <w:numPr>
          <w:ilvl w:val="0"/>
          <w:numId w:val="26"/>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2.</w:t>
      </w:r>
    </w:p>
    <w:p w14:paraId="1F11560B" w14:textId="77777777" w:rsidR="00EF1C09" w:rsidRPr="00EF1C09" w:rsidRDefault="00EF1C09" w:rsidP="00EF1C09">
      <w:pPr>
        <w:shd w:val="clear" w:color="auto" w:fill="E1E1E1"/>
        <w:rPr>
          <w:rFonts w:ascii="Times New Roman" w:eastAsia="Times New Roman" w:hAnsi="Times New Roman" w:cs="Times New Roman"/>
          <w:sz w:val="24"/>
          <w:szCs w:val="24"/>
        </w:rPr>
      </w:pPr>
      <w:r w:rsidRPr="00EF1C09">
        <w:rPr>
          <w:rFonts w:ascii="Times New Roman" w:eastAsia="Times New Roman" w:hAnsi="Times New Roman" w:cs="Times New Roman"/>
          <w:sz w:val="24"/>
          <w:szCs w:val="24"/>
        </w:rPr>
        <w:t>For the Dutch pancakes, place the eggs, flour, milk and parmesan in a food processor. Season, then whiz for 1 minute or until smooth. Remove pans from oven and divide the butter between the pans to grease. Divide batter between the pans, then immediately return to oven. Bake for 15 minutes or until golden and puffed</w:t>
      </w:r>
    </w:p>
    <w:p w14:paraId="771EAF5F" w14:textId="77777777" w:rsidR="00EF1C09" w:rsidRPr="00EF1C09" w:rsidRDefault="00EF1C09" w:rsidP="00EF1C09">
      <w:pPr>
        <w:numPr>
          <w:ilvl w:val="0"/>
          <w:numId w:val="26"/>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3.</w:t>
      </w:r>
    </w:p>
    <w:p w14:paraId="6F3AC55F" w14:textId="77777777" w:rsidR="00EF1C09" w:rsidRPr="00EF1C09" w:rsidRDefault="00EF1C09" w:rsidP="00EF1C09">
      <w:pPr>
        <w:shd w:val="clear" w:color="auto" w:fill="E1E1E1"/>
        <w:rPr>
          <w:rFonts w:ascii="Times New Roman" w:eastAsia="Times New Roman" w:hAnsi="Times New Roman" w:cs="Times New Roman"/>
          <w:sz w:val="24"/>
          <w:szCs w:val="24"/>
        </w:rPr>
      </w:pPr>
      <w:r w:rsidRPr="00EF1C09">
        <w:rPr>
          <w:rFonts w:ascii="Times New Roman" w:eastAsia="Times New Roman" w:hAnsi="Times New Roman" w:cs="Times New Roman"/>
          <w:sz w:val="24"/>
          <w:szCs w:val="24"/>
        </w:rPr>
        <w:t>Meanwhile, heat 2 tbs oil in a frypan over medium-high heat. Add the mushrooms, season, and cook, stirring, for 2-3 minutes until golden. Add thyme and cook, tossing, for a further 1 minute or until fragrant. Remove mushrooms and set aside.</w:t>
      </w:r>
    </w:p>
    <w:p w14:paraId="0540863B" w14:textId="26D66B1C" w:rsidR="00EF1C09" w:rsidRPr="00EF1C09" w:rsidRDefault="00EF1C09" w:rsidP="00EF1C09">
      <w:pPr>
        <w:textAlignment w:val="top"/>
        <w:rPr>
          <w:rFonts w:ascii="Times New Roman" w:eastAsia="Times New Roman" w:hAnsi="Times New Roman" w:cs="Times New Roman"/>
          <w:color w:val="FFFFFF"/>
          <w:sz w:val="24"/>
          <w:szCs w:val="24"/>
        </w:rPr>
      </w:pPr>
      <w:r w:rsidRPr="00EF1C09">
        <w:rPr>
          <w:rFonts w:ascii="Times New Roman" w:eastAsia="Times New Roman" w:hAnsi="Times New Roman" w:cs="Times New Roman"/>
          <w:color w:val="FFFFFF"/>
          <w:sz w:val="24"/>
          <w:szCs w:val="24"/>
          <w:bdr w:val="none" w:sz="0" w:space="0" w:color="auto" w:frame="1"/>
        </w:rPr>
        <w:t>04</w:t>
      </w:r>
    </w:p>
    <w:p w14:paraId="48887F05" w14:textId="77777777" w:rsidR="00EF1C09" w:rsidRPr="00EF1C09" w:rsidRDefault="00EF1C09" w:rsidP="00EF1C09">
      <w:pPr>
        <w:numPr>
          <w:ilvl w:val="0"/>
          <w:numId w:val="26"/>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4.</w:t>
      </w:r>
    </w:p>
    <w:p w14:paraId="377DCC51" w14:textId="77777777" w:rsidR="00EF1C09" w:rsidRPr="00EF1C09" w:rsidRDefault="00EF1C09" w:rsidP="00EF1C09">
      <w:pPr>
        <w:shd w:val="clear" w:color="auto" w:fill="E1E1E1"/>
        <w:rPr>
          <w:rFonts w:ascii="Times New Roman" w:eastAsia="Times New Roman" w:hAnsi="Times New Roman" w:cs="Times New Roman"/>
          <w:sz w:val="24"/>
          <w:szCs w:val="24"/>
        </w:rPr>
      </w:pPr>
      <w:r w:rsidRPr="00EF1C09">
        <w:rPr>
          <w:rFonts w:ascii="Times New Roman" w:eastAsia="Times New Roman" w:hAnsi="Times New Roman" w:cs="Times New Roman"/>
          <w:sz w:val="24"/>
          <w:szCs w:val="24"/>
        </w:rPr>
        <w:t>Add remaining 1 tbs oil to the pan, then carefully crack in eggs and fry until whites are just cooked or until cooked to your liking.</w:t>
      </w:r>
    </w:p>
    <w:p w14:paraId="70140FAC" w14:textId="77777777" w:rsidR="00EF1C09" w:rsidRPr="00EF1C09" w:rsidRDefault="00EF1C09" w:rsidP="00EF1C09">
      <w:pPr>
        <w:numPr>
          <w:ilvl w:val="0"/>
          <w:numId w:val="26"/>
        </w:numPr>
        <w:shd w:val="clear" w:color="auto" w:fill="E1E1E1"/>
        <w:ind w:left="0"/>
        <w:rPr>
          <w:rFonts w:ascii="Times New Roman" w:eastAsia="Times New Roman" w:hAnsi="Times New Roman" w:cs="Times New Roman"/>
          <w:color w:val="000000"/>
          <w:sz w:val="24"/>
          <w:szCs w:val="24"/>
        </w:rPr>
      </w:pPr>
      <w:r w:rsidRPr="00EF1C09">
        <w:rPr>
          <w:rFonts w:ascii="Times New Roman" w:eastAsia="Times New Roman" w:hAnsi="Times New Roman" w:cs="Times New Roman"/>
          <w:color w:val="000000"/>
          <w:sz w:val="24"/>
          <w:szCs w:val="24"/>
        </w:rPr>
        <w:t>5.</w:t>
      </w:r>
    </w:p>
    <w:p w14:paraId="4CAA27EE" w14:textId="77777777" w:rsidR="00EF1C09" w:rsidRPr="00EF1C09" w:rsidRDefault="00EF1C09" w:rsidP="00EF1C09">
      <w:pPr>
        <w:shd w:val="clear" w:color="auto" w:fill="E1E1E1"/>
        <w:rPr>
          <w:rFonts w:ascii="Times New Roman" w:eastAsia="Times New Roman" w:hAnsi="Times New Roman" w:cs="Times New Roman"/>
          <w:sz w:val="24"/>
          <w:szCs w:val="24"/>
        </w:rPr>
      </w:pPr>
      <w:r w:rsidRPr="00EF1C09">
        <w:rPr>
          <w:rFonts w:ascii="Times New Roman" w:eastAsia="Times New Roman" w:hAnsi="Times New Roman" w:cs="Times New Roman"/>
          <w:sz w:val="24"/>
          <w:szCs w:val="24"/>
        </w:rPr>
        <w:t>Serve Dutch baby pancakes in pans topped with an egg, mushrooms extra thyme sprigs and tomato relish on the side.</w:t>
      </w:r>
    </w:p>
    <w:p w14:paraId="2160607B" w14:textId="77777777" w:rsidR="00A9204E" w:rsidRPr="00EF1C09" w:rsidRDefault="00A9204E" w:rsidP="00EF1C09">
      <w:pPr>
        <w:rPr>
          <w:rFonts w:ascii="Times New Roman" w:hAnsi="Times New Roman" w:cs="Times New Roman"/>
          <w:sz w:val="24"/>
          <w:szCs w:val="24"/>
        </w:rPr>
      </w:pPr>
    </w:p>
    <w:sectPr w:rsidR="00A9204E" w:rsidRPr="00EF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D7344"/>
    <w:multiLevelType w:val="multilevel"/>
    <w:tmpl w:val="8B10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4B242A"/>
    <w:multiLevelType w:val="multilevel"/>
    <w:tmpl w:val="49303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F7330F0"/>
    <w:multiLevelType w:val="multilevel"/>
    <w:tmpl w:val="2A1C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25"/>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09"/>
    <w:rsid w:val="00645252"/>
    <w:rsid w:val="006D3D74"/>
    <w:rsid w:val="0083569A"/>
    <w:rsid w:val="00A9204E"/>
    <w:rsid w:val="00E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CA7E"/>
  <w15:chartTrackingRefBased/>
  <w15:docId w15:val="{FC9C30AA-2EEC-4EAA-9EEC-7034C389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ating-count">
    <w:name w:val="rating-count"/>
    <w:basedOn w:val="Normal"/>
    <w:rsid w:val="00EF1C09"/>
    <w:pPr>
      <w:spacing w:before="100" w:beforeAutospacing="1" w:after="100" w:afterAutospacing="1"/>
    </w:pPr>
    <w:rPr>
      <w:rFonts w:ascii="Times New Roman" w:eastAsia="Times New Roman" w:hAnsi="Times New Roman" w:cs="Times New Roman"/>
      <w:sz w:val="24"/>
      <w:szCs w:val="24"/>
    </w:rPr>
  </w:style>
  <w:style w:type="paragraph" w:customStyle="1" w:styleId="block">
    <w:name w:val="block"/>
    <w:basedOn w:val="Normal"/>
    <w:rsid w:val="00EF1C09"/>
    <w:pPr>
      <w:spacing w:before="100" w:beforeAutospacing="1" w:after="100" w:afterAutospacing="1"/>
    </w:pPr>
    <w:rPr>
      <w:rFonts w:ascii="Times New Roman" w:eastAsia="Times New Roman" w:hAnsi="Times New Roman" w:cs="Times New Roman"/>
      <w:sz w:val="24"/>
      <w:szCs w:val="24"/>
    </w:rPr>
  </w:style>
  <w:style w:type="paragraph" w:customStyle="1" w:styleId="row">
    <w:name w:val="row"/>
    <w:basedOn w:val="Normal"/>
    <w:rsid w:val="00EF1C09"/>
    <w:pPr>
      <w:spacing w:before="100" w:beforeAutospacing="1" w:after="100" w:afterAutospacing="1"/>
    </w:pPr>
    <w:rPr>
      <w:rFonts w:ascii="Times New Roman" w:eastAsia="Times New Roman" w:hAnsi="Times New Roman" w:cs="Times New Roman"/>
      <w:sz w:val="24"/>
      <w:szCs w:val="24"/>
    </w:rPr>
  </w:style>
  <w:style w:type="character" w:customStyle="1" w:styleId="vjs-control-text">
    <w:name w:val="vjs-control-text"/>
    <w:basedOn w:val="DefaultParagraphFont"/>
    <w:rsid w:val="00EF1C09"/>
  </w:style>
  <w:style w:type="character" w:customStyle="1" w:styleId="vjs-control-text-loaded-percentage">
    <w:name w:val="vjs-control-text-loaded-percentage"/>
    <w:basedOn w:val="DefaultParagraphFont"/>
    <w:rsid w:val="00EF1C09"/>
  </w:style>
  <w:style w:type="character" w:customStyle="1" w:styleId="vjs-current-time-display">
    <w:name w:val="vjs-current-time-display"/>
    <w:basedOn w:val="DefaultParagraphFont"/>
    <w:rsid w:val="00EF1C09"/>
  </w:style>
  <w:style w:type="character" w:customStyle="1" w:styleId="vjs-duration-display">
    <w:name w:val="vjs-duration-display"/>
    <w:basedOn w:val="DefaultParagraphFont"/>
    <w:rsid w:val="00EF1C09"/>
  </w:style>
  <w:style w:type="character" w:customStyle="1" w:styleId="rp-default-state-domain">
    <w:name w:val="rp-default-state-domain"/>
    <w:basedOn w:val="DefaultParagraphFont"/>
    <w:rsid w:val="00EF1C09"/>
  </w:style>
  <w:style w:type="paragraph" w:styleId="NormalWeb">
    <w:name w:val="Normal (Web)"/>
    <w:basedOn w:val="Normal"/>
    <w:uiPriority w:val="99"/>
    <w:semiHidden/>
    <w:unhideWhenUsed/>
    <w:rsid w:val="00EF1C09"/>
    <w:pPr>
      <w:spacing w:before="100" w:beforeAutospacing="1" w:after="100" w:afterAutospacing="1"/>
    </w:pPr>
    <w:rPr>
      <w:rFonts w:ascii="Times New Roman" w:eastAsia="Times New Roman" w:hAnsi="Times New Roman" w:cs="Times New Roman"/>
      <w:sz w:val="24"/>
      <w:szCs w:val="24"/>
    </w:rPr>
  </w:style>
  <w:style w:type="paragraph" w:customStyle="1" w:styleId="duration">
    <w:name w:val="duration"/>
    <w:basedOn w:val="Normal"/>
    <w:rsid w:val="00EF1C0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15787">
      <w:bodyDiv w:val="1"/>
      <w:marLeft w:val="0"/>
      <w:marRight w:val="0"/>
      <w:marTop w:val="0"/>
      <w:marBottom w:val="0"/>
      <w:divBdr>
        <w:top w:val="none" w:sz="0" w:space="0" w:color="auto"/>
        <w:left w:val="none" w:sz="0" w:space="0" w:color="auto"/>
        <w:bottom w:val="none" w:sz="0" w:space="0" w:color="auto"/>
        <w:right w:val="none" w:sz="0" w:space="0" w:color="auto"/>
      </w:divBdr>
      <w:divsChild>
        <w:div w:id="955866699">
          <w:marLeft w:val="0"/>
          <w:marRight w:val="0"/>
          <w:marTop w:val="0"/>
          <w:marBottom w:val="0"/>
          <w:divBdr>
            <w:top w:val="none" w:sz="0" w:space="0" w:color="auto"/>
            <w:left w:val="none" w:sz="0" w:space="0" w:color="auto"/>
            <w:bottom w:val="none" w:sz="0" w:space="0" w:color="auto"/>
            <w:right w:val="none" w:sz="0" w:space="0" w:color="auto"/>
          </w:divBdr>
          <w:divsChild>
            <w:div w:id="89207708">
              <w:marLeft w:val="0"/>
              <w:marRight w:val="0"/>
              <w:marTop w:val="180"/>
              <w:marBottom w:val="180"/>
              <w:divBdr>
                <w:top w:val="none" w:sz="0" w:space="0" w:color="auto"/>
                <w:left w:val="none" w:sz="0" w:space="0" w:color="auto"/>
                <w:bottom w:val="none" w:sz="0" w:space="0" w:color="auto"/>
                <w:right w:val="none" w:sz="0" w:space="0" w:color="auto"/>
              </w:divBdr>
              <w:divsChild>
                <w:div w:id="386337729">
                  <w:marLeft w:val="0"/>
                  <w:marRight w:val="0"/>
                  <w:marTop w:val="0"/>
                  <w:marBottom w:val="0"/>
                  <w:divBdr>
                    <w:top w:val="none" w:sz="0" w:space="0" w:color="auto"/>
                    <w:left w:val="none" w:sz="0" w:space="0" w:color="auto"/>
                    <w:bottom w:val="none" w:sz="0" w:space="0" w:color="auto"/>
                    <w:right w:val="none" w:sz="0" w:space="0" w:color="auto"/>
                  </w:divBdr>
                  <w:divsChild>
                    <w:div w:id="1862626851">
                      <w:marLeft w:val="0"/>
                      <w:marRight w:val="0"/>
                      <w:marTop w:val="0"/>
                      <w:marBottom w:val="0"/>
                      <w:divBdr>
                        <w:top w:val="none" w:sz="0" w:space="0" w:color="auto"/>
                        <w:left w:val="none" w:sz="0" w:space="0" w:color="auto"/>
                        <w:bottom w:val="none" w:sz="0" w:space="0" w:color="auto"/>
                        <w:right w:val="single" w:sz="6" w:space="9" w:color="FFFFFF"/>
                      </w:divBdr>
                      <w:divsChild>
                        <w:div w:id="128476123">
                          <w:marLeft w:val="0"/>
                          <w:marRight w:val="0"/>
                          <w:marTop w:val="0"/>
                          <w:marBottom w:val="0"/>
                          <w:divBdr>
                            <w:top w:val="none" w:sz="0" w:space="0" w:color="auto"/>
                            <w:left w:val="none" w:sz="0" w:space="0" w:color="auto"/>
                            <w:bottom w:val="none" w:sz="0" w:space="0" w:color="auto"/>
                            <w:right w:val="none" w:sz="0" w:space="0" w:color="auto"/>
                          </w:divBdr>
                          <w:divsChild>
                            <w:div w:id="474106630">
                              <w:marLeft w:val="0"/>
                              <w:marRight w:val="0"/>
                              <w:marTop w:val="165"/>
                              <w:marBottom w:val="75"/>
                              <w:divBdr>
                                <w:top w:val="none" w:sz="0" w:space="0" w:color="auto"/>
                                <w:left w:val="none" w:sz="0" w:space="0" w:color="auto"/>
                                <w:bottom w:val="none" w:sz="0" w:space="0" w:color="auto"/>
                                <w:right w:val="none" w:sz="0" w:space="0" w:color="auto"/>
                              </w:divBdr>
                            </w:div>
                            <w:div w:id="9195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6050">
                      <w:marLeft w:val="0"/>
                      <w:marRight w:val="0"/>
                      <w:marTop w:val="0"/>
                      <w:marBottom w:val="0"/>
                      <w:divBdr>
                        <w:top w:val="none" w:sz="0" w:space="0" w:color="auto"/>
                        <w:left w:val="none" w:sz="0" w:space="0" w:color="auto"/>
                        <w:bottom w:val="none" w:sz="0" w:space="0" w:color="auto"/>
                        <w:right w:val="single" w:sz="6" w:space="9" w:color="FFFFFF"/>
                      </w:divBdr>
                      <w:divsChild>
                        <w:div w:id="1854756230">
                          <w:marLeft w:val="0"/>
                          <w:marRight w:val="0"/>
                          <w:marTop w:val="0"/>
                          <w:marBottom w:val="0"/>
                          <w:divBdr>
                            <w:top w:val="none" w:sz="0" w:space="0" w:color="auto"/>
                            <w:left w:val="none" w:sz="0" w:space="0" w:color="auto"/>
                            <w:bottom w:val="none" w:sz="0" w:space="0" w:color="auto"/>
                            <w:right w:val="none" w:sz="0" w:space="0" w:color="auto"/>
                          </w:divBdr>
                          <w:divsChild>
                            <w:div w:id="1797676769">
                              <w:marLeft w:val="0"/>
                              <w:marRight w:val="0"/>
                              <w:marTop w:val="165"/>
                              <w:marBottom w:val="75"/>
                              <w:divBdr>
                                <w:top w:val="none" w:sz="0" w:space="0" w:color="auto"/>
                                <w:left w:val="none" w:sz="0" w:space="0" w:color="auto"/>
                                <w:bottom w:val="none" w:sz="0" w:space="0" w:color="auto"/>
                                <w:right w:val="none" w:sz="0" w:space="0" w:color="auto"/>
                              </w:divBdr>
                            </w:div>
                            <w:div w:id="98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2931">
                      <w:marLeft w:val="0"/>
                      <w:marRight w:val="0"/>
                      <w:marTop w:val="0"/>
                      <w:marBottom w:val="0"/>
                      <w:divBdr>
                        <w:top w:val="none" w:sz="0" w:space="0" w:color="auto"/>
                        <w:left w:val="none" w:sz="0" w:space="0" w:color="auto"/>
                        <w:bottom w:val="none" w:sz="0" w:space="0" w:color="auto"/>
                        <w:right w:val="single" w:sz="6" w:space="9" w:color="FFFFFF"/>
                      </w:divBdr>
                      <w:divsChild>
                        <w:div w:id="701513378">
                          <w:marLeft w:val="0"/>
                          <w:marRight w:val="0"/>
                          <w:marTop w:val="0"/>
                          <w:marBottom w:val="0"/>
                          <w:divBdr>
                            <w:top w:val="none" w:sz="0" w:space="0" w:color="auto"/>
                            <w:left w:val="none" w:sz="0" w:space="0" w:color="auto"/>
                            <w:bottom w:val="none" w:sz="0" w:space="0" w:color="auto"/>
                            <w:right w:val="none" w:sz="0" w:space="0" w:color="auto"/>
                          </w:divBdr>
                          <w:divsChild>
                            <w:div w:id="23559055">
                              <w:marLeft w:val="0"/>
                              <w:marRight w:val="0"/>
                              <w:marTop w:val="165"/>
                              <w:marBottom w:val="75"/>
                              <w:divBdr>
                                <w:top w:val="none" w:sz="0" w:space="0" w:color="auto"/>
                                <w:left w:val="none" w:sz="0" w:space="0" w:color="auto"/>
                                <w:bottom w:val="none" w:sz="0" w:space="0" w:color="auto"/>
                                <w:right w:val="none" w:sz="0" w:space="0" w:color="auto"/>
                              </w:divBdr>
                            </w:div>
                            <w:div w:id="1200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2450">
                      <w:marLeft w:val="0"/>
                      <w:marRight w:val="0"/>
                      <w:marTop w:val="0"/>
                      <w:marBottom w:val="0"/>
                      <w:divBdr>
                        <w:top w:val="none" w:sz="0" w:space="0" w:color="auto"/>
                        <w:left w:val="none" w:sz="0" w:space="0" w:color="auto"/>
                        <w:bottom w:val="none" w:sz="0" w:space="0" w:color="auto"/>
                        <w:right w:val="single" w:sz="6" w:space="9" w:color="FFFFFF"/>
                      </w:divBdr>
                      <w:divsChild>
                        <w:div w:id="1847213242">
                          <w:marLeft w:val="0"/>
                          <w:marRight w:val="0"/>
                          <w:marTop w:val="0"/>
                          <w:marBottom w:val="0"/>
                          <w:divBdr>
                            <w:top w:val="none" w:sz="0" w:space="0" w:color="auto"/>
                            <w:left w:val="none" w:sz="0" w:space="0" w:color="auto"/>
                            <w:bottom w:val="none" w:sz="0" w:space="0" w:color="auto"/>
                            <w:right w:val="none" w:sz="0" w:space="0" w:color="auto"/>
                          </w:divBdr>
                          <w:divsChild>
                            <w:div w:id="1332216236">
                              <w:marLeft w:val="0"/>
                              <w:marRight w:val="0"/>
                              <w:marTop w:val="165"/>
                              <w:marBottom w:val="75"/>
                              <w:divBdr>
                                <w:top w:val="none" w:sz="0" w:space="0" w:color="auto"/>
                                <w:left w:val="none" w:sz="0" w:space="0" w:color="auto"/>
                                <w:bottom w:val="none" w:sz="0" w:space="0" w:color="auto"/>
                                <w:right w:val="none" w:sz="0" w:space="0" w:color="auto"/>
                              </w:divBdr>
                            </w:div>
                            <w:div w:id="5415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9595">
                      <w:marLeft w:val="0"/>
                      <w:marRight w:val="0"/>
                      <w:marTop w:val="0"/>
                      <w:marBottom w:val="0"/>
                      <w:divBdr>
                        <w:top w:val="none" w:sz="0" w:space="0" w:color="auto"/>
                        <w:left w:val="none" w:sz="0" w:space="0" w:color="auto"/>
                        <w:bottom w:val="none" w:sz="0" w:space="0" w:color="auto"/>
                        <w:right w:val="single" w:sz="6" w:space="9" w:color="FFFFFF"/>
                      </w:divBdr>
                      <w:divsChild>
                        <w:div w:id="1733500428">
                          <w:marLeft w:val="0"/>
                          <w:marRight w:val="0"/>
                          <w:marTop w:val="0"/>
                          <w:marBottom w:val="0"/>
                          <w:divBdr>
                            <w:top w:val="none" w:sz="0" w:space="0" w:color="auto"/>
                            <w:left w:val="none" w:sz="0" w:space="0" w:color="auto"/>
                            <w:bottom w:val="none" w:sz="0" w:space="0" w:color="auto"/>
                            <w:right w:val="none" w:sz="0" w:space="0" w:color="auto"/>
                          </w:divBdr>
                          <w:divsChild>
                            <w:div w:id="43988963">
                              <w:marLeft w:val="0"/>
                              <w:marRight w:val="0"/>
                              <w:marTop w:val="165"/>
                              <w:marBottom w:val="75"/>
                              <w:divBdr>
                                <w:top w:val="none" w:sz="0" w:space="0" w:color="auto"/>
                                <w:left w:val="none" w:sz="0" w:space="0" w:color="auto"/>
                                <w:bottom w:val="none" w:sz="0" w:space="0" w:color="auto"/>
                                <w:right w:val="none" w:sz="0" w:space="0" w:color="auto"/>
                              </w:divBdr>
                            </w:div>
                            <w:div w:id="1243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812">
              <w:marLeft w:val="0"/>
              <w:marRight w:val="0"/>
              <w:marTop w:val="180"/>
              <w:marBottom w:val="0"/>
              <w:divBdr>
                <w:top w:val="none" w:sz="0" w:space="0" w:color="auto"/>
                <w:left w:val="none" w:sz="0" w:space="0" w:color="auto"/>
                <w:bottom w:val="none" w:sz="0" w:space="0" w:color="auto"/>
                <w:right w:val="none" w:sz="0" w:space="0" w:color="auto"/>
              </w:divBdr>
            </w:div>
            <w:div w:id="1528789202">
              <w:marLeft w:val="0"/>
              <w:marRight w:val="0"/>
              <w:marTop w:val="0"/>
              <w:marBottom w:val="0"/>
              <w:divBdr>
                <w:top w:val="none" w:sz="0" w:space="0" w:color="auto"/>
                <w:left w:val="none" w:sz="0" w:space="0" w:color="auto"/>
                <w:bottom w:val="none" w:sz="0" w:space="0" w:color="auto"/>
                <w:right w:val="none" w:sz="0" w:space="0" w:color="auto"/>
              </w:divBdr>
              <w:divsChild>
                <w:div w:id="4771877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942492698">
          <w:marLeft w:val="0"/>
          <w:marRight w:val="0"/>
          <w:marTop w:val="0"/>
          <w:marBottom w:val="0"/>
          <w:divBdr>
            <w:top w:val="single" w:sz="6" w:space="0" w:color="D0D0D0"/>
            <w:left w:val="none" w:sz="0" w:space="0" w:color="auto"/>
            <w:bottom w:val="single" w:sz="6" w:space="0" w:color="D0D0D0"/>
            <w:right w:val="none" w:sz="0" w:space="0" w:color="auto"/>
          </w:divBdr>
          <w:divsChild>
            <w:div w:id="924459710">
              <w:marLeft w:val="0"/>
              <w:marRight w:val="0"/>
              <w:marTop w:val="0"/>
              <w:marBottom w:val="0"/>
              <w:divBdr>
                <w:top w:val="none" w:sz="0" w:space="0" w:color="auto"/>
                <w:left w:val="none" w:sz="0" w:space="0" w:color="auto"/>
                <w:bottom w:val="none" w:sz="0" w:space="0" w:color="auto"/>
                <w:right w:val="none" w:sz="0" w:space="0" w:color="auto"/>
              </w:divBdr>
              <w:divsChild>
                <w:div w:id="725765110">
                  <w:marLeft w:val="-180"/>
                  <w:marRight w:val="-180"/>
                  <w:marTop w:val="0"/>
                  <w:marBottom w:val="0"/>
                  <w:divBdr>
                    <w:top w:val="none" w:sz="0" w:space="0" w:color="auto"/>
                    <w:left w:val="none" w:sz="0" w:space="0" w:color="auto"/>
                    <w:bottom w:val="none" w:sz="0" w:space="0" w:color="auto"/>
                    <w:right w:val="none" w:sz="0" w:space="0" w:color="auto"/>
                  </w:divBdr>
                  <w:divsChild>
                    <w:div w:id="823546643">
                      <w:marLeft w:val="0"/>
                      <w:marRight w:val="0"/>
                      <w:marTop w:val="0"/>
                      <w:marBottom w:val="0"/>
                      <w:divBdr>
                        <w:top w:val="none" w:sz="0" w:space="0" w:color="auto"/>
                        <w:left w:val="none" w:sz="0" w:space="0" w:color="auto"/>
                        <w:bottom w:val="none" w:sz="0" w:space="0" w:color="auto"/>
                        <w:right w:val="none" w:sz="0" w:space="0" w:color="auto"/>
                      </w:divBdr>
                      <w:divsChild>
                        <w:div w:id="207665951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4353">
              <w:marLeft w:val="0"/>
              <w:marRight w:val="0"/>
              <w:marTop w:val="0"/>
              <w:marBottom w:val="0"/>
              <w:divBdr>
                <w:top w:val="none" w:sz="0" w:space="0" w:color="auto"/>
                <w:left w:val="none" w:sz="0" w:space="0" w:color="auto"/>
                <w:bottom w:val="none" w:sz="0" w:space="0" w:color="auto"/>
                <w:right w:val="none" w:sz="0" w:space="0" w:color="auto"/>
              </w:divBdr>
            </w:div>
          </w:divsChild>
        </w:div>
        <w:div w:id="1580363038">
          <w:marLeft w:val="-180"/>
          <w:marRight w:val="-180"/>
          <w:marTop w:val="0"/>
          <w:marBottom w:val="0"/>
          <w:divBdr>
            <w:top w:val="none" w:sz="0" w:space="0" w:color="auto"/>
            <w:left w:val="none" w:sz="0" w:space="0" w:color="auto"/>
            <w:bottom w:val="none" w:sz="0" w:space="0" w:color="auto"/>
            <w:right w:val="none" w:sz="0" w:space="0" w:color="auto"/>
          </w:divBdr>
          <w:divsChild>
            <w:div w:id="297994342">
              <w:marLeft w:val="-180"/>
              <w:marRight w:val="-180"/>
              <w:marTop w:val="0"/>
              <w:marBottom w:val="0"/>
              <w:divBdr>
                <w:top w:val="none" w:sz="0" w:space="0" w:color="auto"/>
                <w:left w:val="none" w:sz="0" w:space="0" w:color="auto"/>
                <w:bottom w:val="none" w:sz="0" w:space="0" w:color="auto"/>
                <w:right w:val="none" w:sz="0" w:space="0" w:color="auto"/>
              </w:divBdr>
              <w:divsChild>
                <w:div w:id="1086150315">
                  <w:marLeft w:val="0"/>
                  <w:marRight w:val="0"/>
                  <w:marTop w:val="0"/>
                  <w:marBottom w:val="0"/>
                  <w:divBdr>
                    <w:top w:val="none" w:sz="0" w:space="0" w:color="auto"/>
                    <w:left w:val="none" w:sz="0" w:space="0" w:color="auto"/>
                    <w:bottom w:val="none" w:sz="0" w:space="0" w:color="auto"/>
                    <w:right w:val="none" w:sz="0" w:space="0" w:color="auto"/>
                  </w:divBdr>
                </w:div>
              </w:divsChild>
            </w:div>
            <w:div w:id="261424906">
              <w:marLeft w:val="0"/>
              <w:marRight w:val="0"/>
              <w:marTop w:val="75"/>
              <w:marBottom w:val="0"/>
              <w:divBdr>
                <w:top w:val="none" w:sz="0" w:space="0" w:color="auto"/>
                <w:left w:val="none" w:sz="0" w:space="0" w:color="auto"/>
                <w:bottom w:val="none" w:sz="0" w:space="0" w:color="auto"/>
                <w:right w:val="none" w:sz="0" w:space="0" w:color="auto"/>
              </w:divBdr>
            </w:div>
            <w:div w:id="180753018">
              <w:marLeft w:val="0"/>
              <w:marRight w:val="0"/>
              <w:marTop w:val="0"/>
              <w:marBottom w:val="0"/>
              <w:divBdr>
                <w:top w:val="none" w:sz="0" w:space="0" w:color="auto"/>
                <w:left w:val="none" w:sz="0" w:space="0" w:color="auto"/>
                <w:bottom w:val="none" w:sz="0" w:space="0" w:color="auto"/>
                <w:right w:val="none" w:sz="0" w:space="0" w:color="auto"/>
              </w:divBdr>
            </w:div>
            <w:div w:id="1514874375">
              <w:marLeft w:val="0"/>
              <w:marRight w:val="0"/>
              <w:marTop w:val="75"/>
              <w:marBottom w:val="0"/>
              <w:divBdr>
                <w:top w:val="none" w:sz="0" w:space="0" w:color="auto"/>
                <w:left w:val="none" w:sz="0" w:space="0" w:color="auto"/>
                <w:bottom w:val="none" w:sz="0" w:space="0" w:color="auto"/>
                <w:right w:val="none" w:sz="0" w:space="0" w:color="auto"/>
              </w:divBdr>
            </w:div>
            <w:div w:id="2134594155">
              <w:marLeft w:val="0"/>
              <w:marRight w:val="0"/>
              <w:marTop w:val="0"/>
              <w:marBottom w:val="0"/>
              <w:divBdr>
                <w:top w:val="none" w:sz="0" w:space="0" w:color="auto"/>
                <w:left w:val="none" w:sz="0" w:space="0" w:color="auto"/>
                <w:bottom w:val="none" w:sz="0" w:space="0" w:color="auto"/>
                <w:right w:val="none" w:sz="0" w:space="0" w:color="auto"/>
              </w:divBdr>
            </w:div>
            <w:div w:id="1661348402">
              <w:marLeft w:val="0"/>
              <w:marRight w:val="0"/>
              <w:marTop w:val="75"/>
              <w:marBottom w:val="0"/>
              <w:divBdr>
                <w:top w:val="none" w:sz="0" w:space="0" w:color="auto"/>
                <w:left w:val="none" w:sz="0" w:space="0" w:color="auto"/>
                <w:bottom w:val="none" w:sz="0" w:space="0" w:color="auto"/>
                <w:right w:val="none" w:sz="0" w:space="0" w:color="auto"/>
              </w:divBdr>
            </w:div>
            <w:div w:id="15230007">
              <w:marLeft w:val="0"/>
              <w:marRight w:val="0"/>
              <w:marTop w:val="0"/>
              <w:marBottom w:val="0"/>
              <w:divBdr>
                <w:top w:val="none" w:sz="0" w:space="0" w:color="auto"/>
                <w:left w:val="none" w:sz="0" w:space="0" w:color="auto"/>
                <w:bottom w:val="none" w:sz="0" w:space="0" w:color="auto"/>
                <w:right w:val="none" w:sz="0" w:space="0" w:color="auto"/>
              </w:divBdr>
              <w:divsChild>
                <w:div w:id="1497574907">
                  <w:marLeft w:val="0"/>
                  <w:marRight w:val="0"/>
                  <w:marTop w:val="0"/>
                  <w:marBottom w:val="0"/>
                  <w:divBdr>
                    <w:top w:val="none" w:sz="0" w:space="0" w:color="auto"/>
                    <w:left w:val="none" w:sz="0" w:space="0" w:color="auto"/>
                    <w:bottom w:val="none" w:sz="0" w:space="0" w:color="auto"/>
                    <w:right w:val="none" w:sz="0" w:space="0" w:color="auto"/>
                  </w:divBdr>
                  <w:divsChild>
                    <w:div w:id="1319647579">
                      <w:marLeft w:val="0"/>
                      <w:marRight w:val="0"/>
                      <w:marTop w:val="0"/>
                      <w:marBottom w:val="0"/>
                      <w:divBdr>
                        <w:top w:val="none" w:sz="0" w:space="0" w:color="auto"/>
                        <w:left w:val="none" w:sz="0" w:space="0" w:color="auto"/>
                        <w:bottom w:val="none" w:sz="0" w:space="0" w:color="auto"/>
                        <w:right w:val="none" w:sz="0" w:space="0" w:color="auto"/>
                      </w:divBdr>
                      <w:divsChild>
                        <w:div w:id="1770539238">
                          <w:marLeft w:val="0"/>
                          <w:marRight w:val="0"/>
                          <w:marTop w:val="0"/>
                          <w:marBottom w:val="0"/>
                          <w:divBdr>
                            <w:top w:val="none" w:sz="0" w:space="0" w:color="auto"/>
                            <w:left w:val="none" w:sz="0" w:space="0" w:color="auto"/>
                            <w:bottom w:val="none" w:sz="0" w:space="0" w:color="auto"/>
                            <w:right w:val="none" w:sz="0" w:space="0" w:color="auto"/>
                          </w:divBdr>
                          <w:divsChild>
                            <w:div w:id="2139102768">
                              <w:marLeft w:val="0"/>
                              <w:marRight w:val="0"/>
                              <w:marTop w:val="0"/>
                              <w:marBottom w:val="0"/>
                              <w:divBdr>
                                <w:top w:val="none" w:sz="0" w:space="0" w:color="auto"/>
                                <w:left w:val="none" w:sz="0" w:space="0" w:color="auto"/>
                                <w:bottom w:val="none" w:sz="0" w:space="0" w:color="auto"/>
                                <w:right w:val="none" w:sz="0" w:space="0" w:color="auto"/>
                              </w:divBdr>
                              <w:divsChild>
                                <w:div w:id="904873299">
                                  <w:marLeft w:val="150"/>
                                  <w:marRight w:val="150"/>
                                  <w:marTop w:val="0"/>
                                  <w:marBottom w:val="0"/>
                                  <w:divBdr>
                                    <w:top w:val="none" w:sz="0" w:space="0" w:color="auto"/>
                                    <w:left w:val="none" w:sz="0" w:space="0" w:color="auto"/>
                                    <w:bottom w:val="none" w:sz="0" w:space="0" w:color="auto"/>
                                    <w:right w:val="none" w:sz="0" w:space="0" w:color="auto"/>
                                  </w:divBdr>
                                  <w:divsChild>
                                    <w:div w:id="1138953425">
                                      <w:marLeft w:val="0"/>
                                      <w:marRight w:val="0"/>
                                      <w:marTop w:val="0"/>
                                      <w:marBottom w:val="0"/>
                                      <w:divBdr>
                                        <w:top w:val="none" w:sz="0" w:space="0" w:color="auto"/>
                                        <w:left w:val="none" w:sz="0" w:space="0" w:color="auto"/>
                                        <w:bottom w:val="none" w:sz="0" w:space="0" w:color="auto"/>
                                        <w:right w:val="none" w:sz="0" w:space="0" w:color="auto"/>
                                      </w:divBdr>
                                    </w:div>
                                  </w:divsChild>
                                </w:div>
                                <w:div w:id="524901115">
                                  <w:marLeft w:val="0"/>
                                  <w:marRight w:val="75"/>
                                  <w:marTop w:val="0"/>
                                  <w:marBottom w:val="0"/>
                                  <w:divBdr>
                                    <w:top w:val="none" w:sz="0" w:space="0" w:color="auto"/>
                                    <w:left w:val="none" w:sz="0" w:space="0" w:color="auto"/>
                                    <w:bottom w:val="none" w:sz="0" w:space="0" w:color="auto"/>
                                    <w:right w:val="none" w:sz="0" w:space="0" w:color="auto"/>
                                  </w:divBdr>
                                  <w:divsChild>
                                    <w:div w:id="3058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1336">
                              <w:marLeft w:val="0"/>
                              <w:marRight w:val="0"/>
                              <w:marTop w:val="0"/>
                              <w:marBottom w:val="0"/>
                              <w:divBdr>
                                <w:top w:val="none" w:sz="0" w:space="0" w:color="auto"/>
                                <w:left w:val="none" w:sz="0" w:space="0" w:color="auto"/>
                                <w:bottom w:val="none" w:sz="0" w:space="0" w:color="auto"/>
                                <w:right w:val="none" w:sz="0" w:space="0" w:color="auto"/>
                              </w:divBdr>
                              <w:divsChild>
                                <w:div w:id="403796133">
                                  <w:marLeft w:val="0"/>
                                  <w:marRight w:val="0"/>
                                  <w:marTop w:val="0"/>
                                  <w:marBottom w:val="0"/>
                                  <w:divBdr>
                                    <w:top w:val="none" w:sz="0" w:space="0" w:color="auto"/>
                                    <w:left w:val="none" w:sz="0" w:space="0" w:color="auto"/>
                                    <w:bottom w:val="none" w:sz="0" w:space="0" w:color="auto"/>
                                    <w:right w:val="none" w:sz="0" w:space="0" w:color="auto"/>
                                  </w:divBdr>
                                </w:div>
                                <w:div w:id="380784249">
                                  <w:marLeft w:val="0"/>
                                  <w:marRight w:val="0"/>
                                  <w:marTop w:val="0"/>
                                  <w:marBottom w:val="0"/>
                                  <w:divBdr>
                                    <w:top w:val="none" w:sz="0" w:space="0" w:color="auto"/>
                                    <w:left w:val="none" w:sz="0" w:space="0" w:color="auto"/>
                                    <w:bottom w:val="none" w:sz="0" w:space="0" w:color="auto"/>
                                    <w:right w:val="none" w:sz="0" w:space="0" w:color="auto"/>
                                  </w:divBdr>
                                </w:div>
                              </w:divsChild>
                            </w:div>
                            <w:div w:id="615719384">
                              <w:marLeft w:val="0"/>
                              <w:marRight w:val="0"/>
                              <w:marTop w:val="0"/>
                              <w:marBottom w:val="0"/>
                              <w:divBdr>
                                <w:top w:val="none" w:sz="0" w:space="0" w:color="auto"/>
                                <w:left w:val="none" w:sz="0" w:space="0" w:color="auto"/>
                                <w:bottom w:val="none" w:sz="0" w:space="0" w:color="auto"/>
                                <w:right w:val="none" w:sz="0" w:space="0" w:color="auto"/>
                              </w:divBdr>
                              <w:divsChild>
                                <w:div w:id="37509084">
                                  <w:marLeft w:val="705"/>
                                  <w:marRight w:val="0"/>
                                  <w:marTop w:val="0"/>
                                  <w:marBottom w:val="0"/>
                                  <w:divBdr>
                                    <w:top w:val="none" w:sz="0" w:space="0" w:color="auto"/>
                                    <w:left w:val="none" w:sz="0" w:space="0" w:color="auto"/>
                                    <w:bottom w:val="none" w:sz="0" w:space="0" w:color="auto"/>
                                    <w:right w:val="none" w:sz="0" w:space="0" w:color="auto"/>
                                  </w:divBdr>
                                  <w:divsChild>
                                    <w:div w:id="1949965092">
                                      <w:marLeft w:val="150"/>
                                      <w:marRight w:val="0"/>
                                      <w:marTop w:val="120"/>
                                      <w:marBottom w:val="0"/>
                                      <w:divBdr>
                                        <w:top w:val="none" w:sz="0" w:space="0" w:color="auto"/>
                                        <w:left w:val="none" w:sz="0" w:space="0" w:color="auto"/>
                                        <w:bottom w:val="none" w:sz="0" w:space="0" w:color="auto"/>
                                        <w:right w:val="none" w:sz="0" w:space="0" w:color="auto"/>
                                      </w:divBdr>
                                    </w:div>
                                    <w:div w:id="1215891476">
                                      <w:marLeft w:val="0"/>
                                      <w:marRight w:val="0"/>
                                      <w:marTop w:val="0"/>
                                      <w:marBottom w:val="0"/>
                                      <w:divBdr>
                                        <w:top w:val="none" w:sz="0" w:space="0" w:color="auto"/>
                                        <w:left w:val="none" w:sz="0" w:space="0" w:color="auto"/>
                                        <w:bottom w:val="none" w:sz="0" w:space="0" w:color="auto"/>
                                        <w:right w:val="none" w:sz="0" w:space="0" w:color="auto"/>
                                      </w:divBdr>
                                      <w:divsChild>
                                        <w:div w:id="1194150194">
                                          <w:marLeft w:val="0"/>
                                          <w:marRight w:val="0"/>
                                          <w:marTop w:val="0"/>
                                          <w:marBottom w:val="0"/>
                                          <w:divBdr>
                                            <w:top w:val="none" w:sz="0" w:space="0" w:color="auto"/>
                                            <w:left w:val="none" w:sz="0" w:space="0" w:color="auto"/>
                                            <w:bottom w:val="none" w:sz="0" w:space="0" w:color="auto"/>
                                            <w:right w:val="none" w:sz="0" w:space="0" w:color="auto"/>
                                          </w:divBdr>
                                        </w:div>
                                        <w:div w:id="239099535">
                                          <w:marLeft w:val="0"/>
                                          <w:marRight w:val="0"/>
                                          <w:marTop w:val="0"/>
                                          <w:marBottom w:val="0"/>
                                          <w:divBdr>
                                            <w:top w:val="none" w:sz="0" w:space="0" w:color="auto"/>
                                            <w:left w:val="none" w:sz="0" w:space="0" w:color="auto"/>
                                            <w:bottom w:val="none" w:sz="0" w:space="0" w:color="auto"/>
                                            <w:right w:val="none" w:sz="0" w:space="0" w:color="auto"/>
                                          </w:divBdr>
                                        </w:div>
                                        <w:div w:id="791287406">
                                          <w:marLeft w:val="0"/>
                                          <w:marRight w:val="0"/>
                                          <w:marTop w:val="0"/>
                                          <w:marBottom w:val="0"/>
                                          <w:divBdr>
                                            <w:top w:val="none" w:sz="0" w:space="0" w:color="auto"/>
                                            <w:left w:val="none" w:sz="0" w:space="0" w:color="auto"/>
                                            <w:bottom w:val="none" w:sz="0" w:space="0" w:color="auto"/>
                                            <w:right w:val="none" w:sz="0" w:space="0" w:color="auto"/>
                                          </w:divBdr>
                                        </w:div>
                                        <w:div w:id="230846682">
                                          <w:marLeft w:val="0"/>
                                          <w:marRight w:val="0"/>
                                          <w:marTop w:val="0"/>
                                          <w:marBottom w:val="0"/>
                                          <w:divBdr>
                                            <w:top w:val="none" w:sz="0" w:space="0" w:color="auto"/>
                                            <w:left w:val="none" w:sz="0" w:space="0" w:color="auto"/>
                                            <w:bottom w:val="none" w:sz="0" w:space="0" w:color="auto"/>
                                            <w:right w:val="none" w:sz="0" w:space="0" w:color="auto"/>
                                          </w:divBdr>
                                        </w:div>
                                        <w:div w:id="2029939695">
                                          <w:marLeft w:val="0"/>
                                          <w:marRight w:val="0"/>
                                          <w:marTop w:val="0"/>
                                          <w:marBottom w:val="0"/>
                                          <w:divBdr>
                                            <w:top w:val="none" w:sz="0" w:space="0" w:color="auto"/>
                                            <w:left w:val="none" w:sz="0" w:space="0" w:color="auto"/>
                                            <w:bottom w:val="none" w:sz="0" w:space="0" w:color="auto"/>
                                            <w:right w:val="none" w:sz="0" w:space="0" w:color="auto"/>
                                          </w:divBdr>
                                        </w:div>
                                        <w:div w:id="1199127193">
                                          <w:marLeft w:val="0"/>
                                          <w:marRight w:val="0"/>
                                          <w:marTop w:val="0"/>
                                          <w:marBottom w:val="0"/>
                                          <w:divBdr>
                                            <w:top w:val="none" w:sz="0" w:space="0" w:color="auto"/>
                                            <w:left w:val="none" w:sz="0" w:space="0" w:color="auto"/>
                                            <w:bottom w:val="none" w:sz="0" w:space="0" w:color="auto"/>
                                            <w:right w:val="none" w:sz="0" w:space="0" w:color="auto"/>
                                          </w:divBdr>
                                        </w:div>
                                        <w:div w:id="561988658">
                                          <w:marLeft w:val="0"/>
                                          <w:marRight w:val="0"/>
                                          <w:marTop w:val="0"/>
                                          <w:marBottom w:val="0"/>
                                          <w:divBdr>
                                            <w:top w:val="none" w:sz="0" w:space="0" w:color="auto"/>
                                            <w:left w:val="none" w:sz="0" w:space="0" w:color="auto"/>
                                            <w:bottom w:val="none" w:sz="0" w:space="0" w:color="auto"/>
                                            <w:right w:val="none" w:sz="0" w:space="0" w:color="auto"/>
                                          </w:divBdr>
                                        </w:div>
                                        <w:div w:id="1323775926">
                                          <w:marLeft w:val="0"/>
                                          <w:marRight w:val="0"/>
                                          <w:marTop w:val="0"/>
                                          <w:marBottom w:val="0"/>
                                          <w:divBdr>
                                            <w:top w:val="none" w:sz="0" w:space="0" w:color="auto"/>
                                            <w:left w:val="none" w:sz="0" w:space="0" w:color="auto"/>
                                            <w:bottom w:val="none" w:sz="0" w:space="0" w:color="auto"/>
                                            <w:right w:val="none" w:sz="0" w:space="0" w:color="auto"/>
                                          </w:divBdr>
                                        </w:div>
                                        <w:div w:id="1240554587">
                                          <w:marLeft w:val="0"/>
                                          <w:marRight w:val="0"/>
                                          <w:marTop w:val="0"/>
                                          <w:marBottom w:val="0"/>
                                          <w:divBdr>
                                            <w:top w:val="none" w:sz="0" w:space="0" w:color="auto"/>
                                            <w:left w:val="none" w:sz="0" w:space="0" w:color="auto"/>
                                            <w:bottom w:val="none" w:sz="0" w:space="0" w:color="auto"/>
                                            <w:right w:val="none" w:sz="0" w:space="0" w:color="auto"/>
                                          </w:divBdr>
                                        </w:div>
                                        <w:div w:id="608926268">
                                          <w:marLeft w:val="0"/>
                                          <w:marRight w:val="0"/>
                                          <w:marTop w:val="0"/>
                                          <w:marBottom w:val="0"/>
                                          <w:divBdr>
                                            <w:top w:val="none" w:sz="0" w:space="0" w:color="auto"/>
                                            <w:left w:val="none" w:sz="0" w:space="0" w:color="auto"/>
                                            <w:bottom w:val="none" w:sz="0" w:space="0" w:color="auto"/>
                                            <w:right w:val="none" w:sz="0" w:space="0" w:color="auto"/>
                                          </w:divBdr>
                                        </w:div>
                                        <w:div w:id="203566262">
                                          <w:marLeft w:val="0"/>
                                          <w:marRight w:val="0"/>
                                          <w:marTop w:val="0"/>
                                          <w:marBottom w:val="0"/>
                                          <w:divBdr>
                                            <w:top w:val="none" w:sz="0" w:space="0" w:color="auto"/>
                                            <w:left w:val="none" w:sz="0" w:space="0" w:color="auto"/>
                                            <w:bottom w:val="none" w:sz="0" w:space="0" w:color="auto"/>
                                            <w:right w:val="none" w:sz="0" w:space="0" w:color="auto"/>
                                          </w:divBdr>
                                        </w:div>
                                        <w:div w:id="1378822218">
                                          <w:marLeft w:val="0"/>
                                          <w:marRight w:val="0"/>
                                          <w:marTop w:val="0"/>
                                          <w:marBottom w:val="0"/>
                                          <w:divBdr>
                                            <w:top w:val="none" w:sz="0" w:space="0" w:color="auto"/>
                                            <w:left w:val="none" w:sz="0" w:space="0" w:color="auto"/>
                                            <w:bottom w:val="none" w:sz="0" w:space="0" w:color="auto"/>
                                            <w:right w:val="none" w:sz="0" w:space="0" w:color="auto"/>
                                          </w:divBdr>
                                        </w:div>
                                        <w:div w:id="785199104">
                                          <w:marLeft w:val="0"/>
                                          <w:marRight w:val="0"/>
                                          <w:marTop w:val="0"/>
                                          <w:marBottom w:val="0"/>
                                          <w:divBdr>
                                            <w:top w:val="none" w:sz="0" w:space="0" w:color="auto"/>
                                            <w:left w:val="none" w:sz="0" w:space="0" w:color="auto"/>
                                            <w:bottom w:val="none" w:sz="0" w:space="0" w:color="auto"/>
                                            <w:right w:val="none" w:sz="0" w:space="0" w:color="auto"/>
                                          </w:divBdr>
                                        </w:div>
                                        <w:div w:id="84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85184">
                      <w:marLeft w:val="0"/>
                      <w:marRight w:val="0"/>
                      <w:marTop w:val="0"/>
                      <w:marBottom w:val="0"/>
                      <w:divBdr>
                        <w:top w:val="none" w:sz="0" w:space="0" w:color="auto"/>
                        <w:left w:val="none" w:sz="0" w:space="0" w:color="auto"/>
                        <w:bottom w:val="none" w:sz="0" w:space="0" w:color="auto"/>
                        <w:right w:val="none" w:sz="0" w:space="0" w:color="auto"/>
                      </w:divBdr>
                      <w:divsChild>
                        <w:div w:id="1150750048">
                          <w:marLeft w:val="0"/>
                          <w:marRight w:val="0"/>
                          <w:marTop w:val="0"/>
                          <w:marBottom w:val="0"/>
                          <w:divBdr>
                            <w:top w:val="none" w:sz="0" w:space="0" w:color="auto"/>
                            <w:left w:val="none" w:sz="0" w:space="0" w:color="auto"/>
                            <w:bottom w:val="none" w:sz="0" w:space="0" w:color="auto"/>
                            <w:right w:val="none" w:sz="0" w:space="0" w:color="auto"/>
                          </w:divBdr>
                          <w:divsChild>
                            <w:div w:id="10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81828">
              <w:marLeft w:val="0"/>
              <w:marRight w:val="0"/>
              <w:marTop w:val="75"/>
              <w:marBottom w:val="0"/>
              <w:divBdr>
                <w:top w:val="none" w:sz="0" w:space="0" w:color="auto"/>
                <w:left w:val="none" w:sz="0" w:space="0" w:color="auto"/>
                <w:bottom w:val="none" w:sz="0" w:space="0" w:color="auto"/>
                <w:right w:val="none" w:sz="0" w:space="0" w:color="auto"/>
              </w:divBdr>
            </w:div>
            <w:div w:id="2036805911">
              <w:marLeft w:val="0"/>
              <w:marRight w:val="0"/>
              <w:marTop w:val="0"/>
              <w:marBottom w:val="0"/>
              <w:divBdr>
                <w:top w:val="none" w:sz="0" w:space="0" w:color="auto"/>
                <w:left w:val="none" w:sz="0" w:space="0" w:color="auto"/>
                <w:bottom w:val="none" w:sz="0" w:space="0" w:color="auto"/>
                <w:right w:val="none" w:sz="0" w:space="0" w:color="auto"/>
              </w:divBdr>
            </w:div>
            <w:div w:id="1263416463">
              <w:marLeft w:val="0"/>
              <w:marRight w:val="0"/>
              <w:marTop w:val="75"/>
              <w:marBottom w:val="0"/>
              <w:divBdr>
                <w:top w:val="none" w:sz="0" w:space="0" w:color="auto"/>
                <w:left w:val="none" w:sz="0" w:space="0" w:color="auto"/>
                <w:bottom w:val="none" w:sz="0" w:space="0" w:color="auto"/>
                <w:right w:val="none" w:sz="0" w:space="0" w:color="auto"/>
              </w:divBdr>
            </w:div>
            <w:div w:id="14511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2021-10-31T15:55:00Z</dcterms:created>
  <dcterms:modified xsi:type="dcterms:W3CDTF">2021-10-31T16:00:00Z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