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30CA" w14:textId="6BD088F3" w:rsidR="00C32EAA" w:rsidRPr="00C32EAA" w:rsidRDefault="00C32EAA" w:rsidP="0002238E">
      <w:pPr>
        <w:pStyle w:val="Heading1"/>
        <w:spacing w:before="0"/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 w:rsidRPr="00C32EAA">
        <w:rPr>
          <w:rFonts w:ascii="Times New Roman" w:hAnsi="Times New Roman" w:cs="Times New Roman"/>
          <w:color w:val="0C0C0C"/>
          <w:sz w:val="24"/>
          <w:szCs w:val="24"/>
        </w:rPr>
        <w:t>Dutch Baby with Creamy Mushrooms and Leeks</w:t>
      </w:r>
    </w:p>
    <w:p w14:paraId="2F046DE1" w14:textId="715AD9DD" w:rsidR="00C32EAA" w:rsidRPr="00733194" w:rsidRDefault="00733194" w:rsidP="0002238E">
      <w:pPr>
        <w:textAlignment w:val="baseline"/>
        <w:rPr>
          <w:rStyle w:val="recipepubdate"/>
          <w:rFonts w:ascii="Times New Roman" w:hAnsi="Times New Roman" w:cs="Times New Roman"/>
          <w:color w:val="0C0C0C"/>
          <w:sz w:val="24"/>
          <w:szCs w:val="24"/>
          <w:bdr w:val="none" w:sz="0" w:space="0" w:color="auto" w:frame="1"/>
        </w:rPr>
      </w:pPr>
      <w:r w:rsidRPr="00733194">
        <w:rPr>
          <w:rFonts w:ascii="Times New Roman" w:hAnsi="Times New Roman" w:cs="Times New Roman"/>
          <w:sz w:val="24"/>
          <w:szCs w:val="24"/>
        </w:rPr>
        <w:t>Serves 4</w:t>
      </w:r>
      <w:r w:rsidR="00B178E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32EAA" w:rsidRPr="00733194">
          <w:rPr>
            <w:rStyle w:val="Hyperlink"/>
            <w:rFonts w:ascii="Times New Roman" w:hAnsi="Times New Roman" w:cs="Times New Roman"/>
            <w:color w:val="0C0C0C"/>
            <w:sz w:val="24"/>
            <w:szCs w:val="24"/>
            <w:bdr w:val="none" w:sz="0" w:space="0" w:color="auto" w:frame="1"/>
          </w:rPr>
          <w:t>Erin McDowell</w:t>
        </w:r>
      </w:hyperlink>
      <w:r w:rsidR="00C32EAA" w:rsidRPr="00733194">
        <w:rPr>
          <w:rFonts w:ascii="Times New Roman" w:hAnsi="Times New Roman" w:cs="Times New Roman"/>
          <w:color w:val="0C0C0C"/>
          <w:sz w:val="24"/>
          <w:szCs w:val="24"/>
        </w:rPr>
        <w:t> </w:t>
      </w:r>
      <w:r w:rsidRPr="00733194">
        <w:rPr>
          <w:rStyle w:val="recipepubdate"/>
          <w:rFonts w:ascii="Times New Roman" w:hAnsi="Times New Roman" w:cs="Times New Roman"/>
          <w:color w:val="0C0C0C"/>
          <w:sz w:val="24"/>
          <w:szCs w:val="24"/>
          <w:bdr w:val="none" w:sz="0" w:space="0" w:color="auto" w:frame="1"/>
        </w:rPr>
        <w:t xml:space="preserve"> </w:t>
      </w:r>
    </w:p>
    <w:p w14:paraId="408C1CB3" w14:textId="77777777" w:rsidR="00C32EAA" w:rsidRPr="00733194" w:rsidRDefault="00C32EAA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</w:p>
    <w:p w14:paraId="35BE1B69" w14:textId="79C2354B" w:rsidR="00C32EAA" w:rsidRPr="00C32EAA" w:rsidRDefault="00C32EAA" w:rsidP="0002238E">
      <w:pPr>
        <w:pStyle w:val="Heading3"/>
        <w:spacing w:before="0"/>
        <w:textAlignment w:val="baseline"/>
        <w:rPr>
          <w:rFonts w:ascii="Times New Roman" w:hAnsi="Times New Roman" w:cs="Times New Roman"/>
          <w:color w:val="0C0C0C"/>
          <w:u w:val="single"/>
        </w:rPr>
      </w:pPr>
      <w:r w:rsidRPr="00C32EAA">
        <w:rPr>
          <w:rFonts w:ascii="Times New Roman" w:hAnsi="Times New Roman" w:cs="Times New Roman"/>
          <w:color w:val="0C0C0C"/>
          <w:u w:val="single"/>
        </w:rPr>
        <w:t xml:space="preserve">For the Dutch </w:t>
      </w:r>
      <w:r w:rsidR="00150990">
        <w:rPr>
          <w:rFonts w:ascii="Times New Roman" w:hAnsi="Times New Roman" w:cs="Times New Roman"/>
          <w:color w:val="0C0C0C"/>
          <w:u w:val="single"/>
        </w:rPr>
        <w:t>B</w:t>
      </w:r>
      <w:r w:rsidRPr="00C32EAA">
        <w:rPr>
          <w:rFonts w:ascii="Times New Roman" w:hAnsi="Times New Roman" w:cs="Times New Roman"/>
          <w:color w:val="0C0C0C"/>
          <w:u w:val="single"/>
        </w:rPr>
        <w:t>aby</w:t>
      </w:r>
    </w:p>
    <w:p w14:paraId="592E5014" w14:textId="77777777" w:rsidR="00C32EAA" w:rsidRPr="00C32EAA" w:rsidRDefault="00C32EAA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 w:rsidRPr="00C32EAA">
        <w:rPr>
          <w:rFonts w:ascii="Times New Roman" w:hAnsi="Times New Roman" w:cs="Times New Roman"/>
          <w:color w:val="0C0C0C"/>
          <w:sz w:val="24"/>
          <w:szCs w:val="24"/>
        </w:rPr>
        <w:t>5 large eggs</w:t>
      </w:r>
    </w:p>
    <w:p w14:paraId="60C2ED4D" w14:textId="77777777" w:rsidR="00C32EAA" w:rsidRPr="00C32EAA" w:rsidRDefault="00C32EAA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 w:rsidRPr="00C32EAA">
        <w:rPr>
          <w:rFonts w:ascii="Times New Roman" w:hAnsi="Times New Roman" w:cs="Times New Roman"/>
          <w:color w:val="0C0C0C"/>
          <w:sz w:val="24"/>
          <w:szCs w:val="24"/>
        </w:rPr>
        <w:t>5-1/2 oz. (1-1/4 cups) all-purpose flour</w:t>
      </w:r>
    </w:p>
    <w:p w14:paraId="31167B3D" w14:textId="77777777" w:rsidR="00C32EAA" w:rsidRPr="00C32EAA" w:rsidRDefault="00C32EAA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 w:rsidRPr="00C32EAA">
        <w:rPr>
          <w:rFonts w:ascii="Times New Roman" w:hAnsi="Times New Roman" w:cs="Times New Roman"/>
          <w:color w:val="0C0C0C"/>
          <w:sz w:val="24"/>
          <w:szCs w:val="24"/>
        </w:rPr>
        <w:t>1 cup whole milk</w:t>
      </w:r>
    </w:p>
    <w:p w14:paraId="4682ABF3" w14:textId="77777777" w:rsidR="00C32EAA" w:rsidRPr="00C32EAA" w:rsidRDefault="00C32EAA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 w:rsidRPr="00C32EAA">
        <w:rPr>
          <w:rFonts w:ascii="Times New Roman" w:hAnsi="Times New Roman" w:cs="Times New Roman"/>
          <w:color w:val="0C0C0C"/>
          <w:sz w:val="24"/>
          <w:szCs w:val="24"/>
        </w:rPr>
        <w:t>1/2 tsp. kosher salt</w:t>
      </w:r>
    </w:p>
    <w:p w14:paraId="1E0B6C7C" w14:textId="77777777" w:rsidR="00C32EAA" w:rsidRPr="00C32EAA" w:rsidRDefault="00C32EAA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 w:rsidRPr="00C32EAA">
        <w:rPr>
          <w:rFonts w:ascii="Times New Roman" w:hAnsi="Times New Roman" w:cs="Times New Roman"/>
          <w:color w:val="0C0C0C"/>
          <w:sz w:val="24"/>
          <w:szCs w:val="24"/>
        </w:rPr>
        <w:t>2-1/2 oz. (5 Tbs.) unsalted butter</w:t>
      </w:r>
    </w:p>
    <w:p w14:paraId="5DDC192F" w14:textId="77777777" w:rsidR="00C32EAA" w:rsidRPr="00C32EAA" w:rsidRDefault="00C32EAA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</w:p>
    <w:p w14:paraId="61036B15" w14:textId="1D812EBF" w:rsidR="00C32EAA" w:rsidRPr="00C32EAA" w:rsidRDefault="00150990" w:rsidP="0002238E">
      <w:pPr>
        <w:pStyle w:val="Heading3"/>
        <w:spacing w:before="0"/>
        <w:textAlignment w:val="baseline"/>
        <w:rPr>
          <w:rFonts w:ascii="Times New Roman" w:hAnsi="Times New Roman" w:cs="Times New Roman"/>
          <w:color w:val="0C0C0C"/>
          <w:u w:val="single"/>
        </w:rPr>
      </w:pPr>
      <w:r>
        <w:rPr>
          <w:rFonts w:ascii="Times New Roman" w:hAnsi="Times New Roman" w:cs="Times New Roman"/>
          <w:color w:val="0C0C0C"/>
          <w:u w:val="single"/>
        </w:rPr>
        <w:t>Vegetable Topping</w:t>
      </w:r>
    </w:p>
    <w:p w14:paraId="5B2FE97B" w14:textId="77777777" w:rsidR="00C32EAA" w:rsidRPr="00C32EAA" w:rsidRDefault="00C32EAA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 w:rsidRPr="00C32EAA">
        <w:rPr>
          <w:rFonts w:ascii="Times New Roman" w:hAnsi="Times New Roman" w:cs="Times New Roman"/>
          <w:color w:val="0C0C0C"/>
          <w:sz w:val="24"/>
          <w:szCs w:val="24"/>
        </w:rPr>
        <w:t>1 oz. (2 Tbs.) unsalted butter</w:t>
      </w:r>
    </w:p>
    <w:p w14:paraId="581D0041" w14:textId="77777777" w:rsidR="00C32EAA" w:rsidRPr="00C32EAA" w:rsidRDefault="00C32EAA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 w:rsidRPr="00C32EAA">
        <w:rPr>
          <w:rFonts w:ascii="Times New Roman" w:hAnsi="Times New Roman" w:cs="Times New Roman"/>
          <w:color w:val="0C0C0C"/>
          <w:sz w:val="24"/>
          <w:szCs w:val="24"/>
        </w:rPr>
        <w:t>2 Tbs. extra-virgin olive oil</w:t>
      </w:r>
    </w:p>
    <w:p w14:paraId="6B9F9F05" w14:textId="77777777" w:rsidR="00C32EAA" w:rsidRPr="00C32EAA" w:rsidRDefault="00C32EAA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 w:rsidRPr="00C32EAA">
        <w:rPr>
          <w:rFonts w:ascii="Times New Roman" w:hAnsi="Times New Roman" w:cs="Times New Roman"/>
          <w:color w:val="0C0C0C"/>
          <w:sz w:val="24"/>
          <w:szCs w:val="24"/>
        </w:rPr>
        <w:t>2 large leeks, white and light-green parts only, well rinsed, halved, and thinly sliced</w:t>
      </w:r>
    </w:p>
    <w:p w14:paraId="65A461C0" w14:textId="5C20F4D7" w:rsidR="00C32EAA" w:rsidRDefault="00C32EAA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 w:rsidRPr="00C32EAA">
        <w:rPr>
          <w:rFonts w:ascii="Times New Roman" w:hAnsi="Times New Roman" w:cs="Times New Roman"/>
          <w:color w:val="0C0C0C"/>
          <w:sz w:val="24"/>
          <w:szCs w:val="24"/>
        </w:rPr>
        <w:t>5 cups mushrooms, cleaned, stemmed, and quartered (about 12-1/2 oz.)</w:t>
      </w:r>
    </w:p>
    <w:p w14:paraId="775DB98A" w14:textId="5340A558" w:rsidR="00150990" w:rsidRPr="00C32EAA" w:rsidRDefault="00150990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Fresh thyme to taste</w:t>
      </w:r>
    </w:p>
    <w:p w14:paraId="6E46E1FB" w14:textId="6215B0BC" w:rsidR="00C32EAA" w:rsidRDefault="00C32EAA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 w:rsidRPr="00C32EAA">
        <w:rPr>
          <w:rFonts w:ascii="Times New Roman" w:hAnsi="Times New Roman" w:cs="Times New Roman"/>
          <w:color w:val="0C0C0C"/>
          <w:sz w:val="24"/>
          <w:szCs w:val="24"/>
        </w:rPr>
        <w:t>Kosher salt and freshly ground black pepper</w:t>
      </w:r>
    </w:p>
    <w:p w14:paraId="7529F54F" w14:textId="77777777" w:rsidR="00150990" w:rsidRDefault="00150990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</w:p>
    <w:p w14:paraId="544A6834" w14:textId="291A5D65" w:rsidR="00150990" w:rsidRPr="00150990" w:rsidRDefault="00150990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  <w:u w:val="single"/>
        </w:rPr>
      </w:pPr>
      <w:r w:rsidRPr="00150990">
        <w:rPr>
          <w:rFonts w:ascii="Times New Roman" w:hAnsi="Times New Roman" w:cs="Times New Roman"/>
          <w:color w:val="0C0C0C"/>
          <w:sz w:val="24"/>
          <w:szCs w:val="24"/>
          <w:u w:val="single"/>
        </w:rPr>
        <w:t>Sauce Topping</w:t>
      </w:r>
      <w:r>
        <w:rPr>
          <w:rFonts w:ascii="Times New Roman" w:hAnsi="Times New Roman" w:cs="Times New Roman"/>
          <w:color w:val="0C0C0C"/>
          <w:sz w:val="24"/>
          <w:szCs w:val="24"/>
          <w:u w:val="single"/>
        </w:rPr>
        <w:t xml:space="preserve"> (Optional)</w:t>
      </w:r>
    </w:p>
    <w:p w14:paraId="30585538" w14:textId="77777777" w:rsidR="00C32EAA" w:rsidRPr="00C32EAA" w:rsidRDefault="00C32EAA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 w:rsidRPr="00C32EAA">
        <w:rPr>
          <w:rFonts w:ascii="Times New Roman" w:hAnsi="Times New Roman" w:cs="Times New Roman"/>
          <w:color w:val="0C0C0C"/>
          <w:sz w:val="24"/>
          <w:szCs w:val="24"/>
        </w:rPr>
        <w:t>1/2 cup heavy cream</w:t>
      </w:r>
    </w:p>
    <w:p w14:paraId="2BD6D0E4" w14:textId="0E41CE95" w:rsidR="00C32EAA" w:rsidRPr="00C32EAA" w:rsidRDefault="00150990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 xml:space="preserve">¼ to 1/3 cup </w:t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>grated Parmigiano-Reggiano; more for garnish</w:t>
      </w:r>
    </w:p>
    <w:p w14:paraId="6B188D52" w14:textId="5FBEFA5C" w:rsidR="00C32EAA" w:rsidRDefault="00C32EAA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 w:rsidRPr="00C32EAA">
        <w:rPr>
          <w:rFonts w:ascii="Times New Roman" w:hAnsi="Times New Roman" w:cs="Times New Roman"/>
          <w:color w:val="0C0C0C"/>
          <w:sz w:val="24"/>
          <w:szCs w:val="24"/>
        </w:rPr>
        <w:t>Lemon zest, to taste</w:t>
      </w:r>
    </w:p>
    <w:p w14:paraId="3C9796E7" w14:textId="77777777" w:rsidR="00C32EAA" w:rsidRPr="00C32EAA" w:rsidRDefault="00C32EAA" w:rsidP="0002238E">
      <w:pPr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</w:p>
    <w:p w14:paraId="6B880711" w14:textId="77777777" w:rsidR="00C32EAA" w:rsidRPr="00C32EAA" w:rsidRDefault="00C32EAA" w:rsidP="0002238E">
      <w:pPr>
        <w:pStyle w:val="Heading3"/>
        <w:tabs>
          <w:tab w:val="left" w:pos="360"/>
        </w:tabs>
        <w:spacing w:before="0"/>
        <w:textAlignment w:val="baseline"/>
        <w:rPr>
          <w:rFonts w:ascii="Times New Roman" w:hAnsi="Times New Roman" w:cs="Times New Roman"/>
          <w:color w:val="0C0C0C"/>
          <w:u w:val="single"/>
        </w:rPr>
      </w:pPr>
      <w:r w:rsidRPr="00C32EAA">
        <w:rPr>
          <w:rFonts w:ascii="Times New Roman" w:hAnsi="Times New Roman" w:cs="Times New Roman"/>
          <w:color w:val="0C0C0C"/>
          <w:u w:val="single"/>
        </w:rPr>
        <w:t>Make the Dutch baby</w:t>
      </w:r>
    </w:p>
    <w:p w14:paraId="5C840924" w14:textId="49A2F648" w:rsidR="00C32EAA" w:rsidRPr="00C32EAA" w:rsidRDefault="0002238E" w:rsidP="0002238E">
      <w:pPr>
        <w:tabs>
          <w:tab w:val="left" w:pos="360"/>
        </w:tabs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 xml:space="preserve">Position a rack </w:t>
      </w:r>
      <w:r w:rsidR="00150990">
        <w:rPr>
          <w:rFonts w:ascii="Times New Roman" w:hAnsi="Times New Roman" w:cs="Times New Roman"/>
          <w:color w:val="0C0C0C"/>
          <w:sz w:val="24"/>
          <w:szCs w:val="24"/>
        </w:rPr>
        <w:t xml:space="preserve">and 12-inch cast iron skillet </w:t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 xml:space="preserve">in the center of the oven, and heat the oven to 425°F. </w:t>
      </w:r>
      <w:r w:rsidR="00150990">
        <w:rPr>
          <w:rFonts w:ascii="Times New Roman" w:hAnsi="Times New Roman" w:cs="Times New Roman"/>
          <w:color w:val="0C0C0C"/>
          <w:sz w:val="24"/>
          <w:szCs w:val="24"/>
        </w:rPr>
        <w:t xml:space="preserve"> When oven reaches </w:t>
      </w:r>
      <w:r w:rsidR="00150990" w:rsidRPr="00C32EAA">
        <w:rPr>
          <w:rFonts w:ascii="Times New Roman" w:hAnsi="Times New Roman" w:cs="Times New Roman"/>
          <w:color w:val="0C0C0C"/>
          <w:sz w:val="24"/>
          <w:szCs w:val="24"/>
        </w:rPr>
        <w:t>425°F</w:t>
      </w:r>
      <w:r w:rsidR="00150990">
        <w:rPr>
          <w:rFonts w:ascii="Times New Roman" w:hAnsi="Times New Roman" w:cs="Times New Roman"/>
          <w:color w:val="0C0C0C"/>
          <w:sz w:val="24"/>
          <w:szCs w:val="24"/>
        </w:rPr>
        <w:t xml:space="preserve">, heat skillet in oven for an additional 10 minutes. </w:t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 xml:space="preserve">In </w:t>
      </w:r>
      <w:r w:rsidR="00150990">
        <w:rPr>
          <w:rFonts w:ascii="Times New Roman" w:hAnsi="Times New Roman" w:cs="Times New Roman"/>
          <w:color w:val="0C0C0C"/>
          <w:sz w:val="24"/>
          <w:szCs w:val="24"/>
        </w:rPr>
        <w:t>food processor or blender</w:t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 xml:space="preserve">, </w:t>
      </w:r>
      <w:r w:rsidR="00150990">
        <w:rPr>
          <w:rFonts w:ascii="Times New Roman" w:hAnsi="Times New Roman" w:cs="Times New Roman"/>
          <w:color w:val="0C0C0C"/>
          <w:sz w:val="24"/>
          <w:szCs w:val="24"/>
        </w:rPr>
        <w:t>combine</w:t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 xml:space="preserve"> the eggs, flour, milk, </w:t>
      </w:r>
      <w:r w:rsidR="00150990">
        <w:rPr>
          <w:rFonts w:ascii="Times New Roman" w:hAnsi="Times New Roman" w:cs="Times New Roman"/>
          <w:color w:val="0C0C0C"/>
          <w:sz w:val="24"/>
          <w:szCs w:val="24"/>
        </w:rPr>
        <w:t xml:space="preserve">(Parmesan) </w:t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>and salt</w:t>
      </w:r>
      <w:r w:rsidR="00150990">
        <w:rPr>
          <w:rFonts w:ascii="Times New Roman" w:hAnsi="Times New Roman" w:cs="Times New Roman"/>
          <w:color w:val="0C0C0C"/>
          <w:sz w:val="24"/>
          <w:szCs w:val="24"/>
        </w:rPr>
        <w:t xml:space="preserve"> for 2 minutes</w:t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 xml:space="preserve">. </w:t>
      </w:r>
      <w:r w:rsidR="00150990">
        <w:rPr>
          <w:rFonts w:ascii="Times New Roman" w:hAnsi="Times New Roman" w:cs="Times New Roman"/>
          <w:color w:val="0C0C0C"/>
          <w:sz w:val="24"/>
          <w:szCs w:val="24"/>
        </w:rPr>
        <w:t>Let rest for 10 minutes</w:t>
      </w:r>
    </w:p>
    <w:p w14:paraId="505F8E8E" w14:textId="0BCEF350" w:rsidR="00C32EAA" w:rsidRDefault="0002238E" w:rsidP="0002238E">
      <w:pPr>
        <w:tabs>
          <w:tab w:val="left" w:pos="360"/>
        </w:tabs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3C4B42">
        <w:rPr>
          <w:rFonts w:ascii="Times New Roman" w:hAnsi="Times New Roman" w:cs="Times New Roman"/>
          <w:color w:val="0C0C0C"/>
          <w:sz w:val="24"/>
          <w:szCs w:val="24"/>
        </w:rPr>
        <w:t xml:space="preserve">Whisk the batter thoroughly. </w:t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 xml:space="preserve">Pour the </w:t>
      </w:r>
      <w:r w:rsidR="003C4B42">
        <w:rPr>
          <w:rFonts w:ascii="Times New Roman" w:hAnsi="Times New Roman" w:cs="Times New Roman"/>
          <w:color w:val="0C0C0C"/>
          <w:sz w:val="24"/>
          <w:szCs w:val="24"/>
        </w:rPr>
        <w:t xml:space="preserve">melted butter </w:t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>into the hot skillet</w:t>
      </w:r>
      <w:r w:rsidR="003C4B42">
        <w:rPr>
          <w:rFonts w:ascii="Times New Roman" w:hAnsi="Times New Roman" w:cs="Times New Roman"/>
          <w:color w:val="0C0C0C"/>
          <w:sz w:val="24"/>
          <w:szCs w:val="24"/>
        </w:rPr>
        <w:t>. Add the batter</w:t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 xml:space="preserve"> and transfer to the oven. Bake until the pancake puffs up around the edge and turns golden-brown, 20 to 25 minutes.</w:t>
      </w:r>
    </w:p>
    <w:p w14:paraId="6FCECE62" w14:textId="77777777" w:rsidR="00C32EAA" w:rsidRPr="00C32EAA" w:rsidRDefault="00C32EAA" w:rsidP="0002238E">
      <w:pPr>
        <w:tabs>
          <w:tab w:val="left" w:pos="360"/>
        </w:tabs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</w:p>
    <w:p w14:paraId="7CECCDAD" w14:textId="6B8AFEF1" w:rsidR="00C32EAA" w:rsidRPr="00C32EAA" w:rsidRDefault="00C32EAA" w:rsidP="0002238E">
      <w:pPr>
        <w:pStyle w:val="Heading3"/>
        <w:tabs>
          <w:tab w:val="left" w:pos="360"/>
        </w:tabs>
        <w:spacing w:before="0"/>
        <w:textAlignment w:val="baseline"/>
        <w:rPr>
          <w:rFonts w:ascii="Times New Roman" w:hAnsi="Times New Roman" w:cs="Times New Roman"/>
          <w:color w:val="0C0C0C"/>
          <w:u w:val="single"/>
        </w:rPr>
      </w:pPr>
      <w:r w:rsidRPr="00C32EAA">
        <w:rPr>
          <w:rFonts w:ascii="Times New Roman" w:hAnsi="Times New Roman" w:cs="Times New Roman"/>
          <w:color w:val="0C0C0C"/>
          <w:u w:val="single"/>
        </w:rPr>
        <w:t xml:space="preserve">Make the </w:t>
      </w:r>
      <w:r w:rsidR="00150990">
        <w:rPr>
          <w:rFonts w:ascii="Times New Roman" w:hAnsi="Times New Roman" w:cs="Times New Roman"/>
          <w:color w:val="0C0C0C"/>
          <w:u w:val="single"/>
        </w:rPr>
        <w:t>Vegetable Topping</w:t>
      </w:r>
    </w:p>
    <w:p w14:paraId="239B5BDD" w14:textId="1D58FEA9" w:rsidR="00C32EAA" w:rsidRPr="00C32EAA" w:rsidRDefault="0002238E" w:rsidP="0002238E">
      <w:pPr>
        <w:tabs>
          <w:tab w:val="left" w:pos="360"/>
        </w:tabs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>Meanwhile, in a large skillet, heat the butter and oil over medium heat. Add the leeks</w:t>
      </w:r>
      <w:r w:rsidR="003C4B42">
        <w:rPr>
          <w:rFonts w:ascii="Times New Roman" w:hAnsi="Times New Roman" w:cs="Times New Roman"/>
          <w:color w:val="0C0C0C"/>
          <w:sz w:val="24"/>
          <w:szCs w:val="24"/>
        </w:rPr>
        <w:t xml:space="preserve">, </w:t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>mushrooms</w:t>
      </w:r>
      <w:r w:rsidR="003C4B42">
        <w:rPr>
          <w:rFonts w:ascii="Times New Roman" w:hAnsi="Times New Roman" w:cs="Times New Roman"/>
          <w:color w:val="0C0C0C"/>
          <w:sz w:val="24"/>
          <w:szCs w:val="24"/>
        </w:rPr>
        <w:t xml:space="preserve"> and thyme.  Coo</w:t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>k until the mushrooms are tender, 8 to 10 minutes.</w:t>
      </w:r>
    </w:p>
    <w:p w14:paraId="5969AECD" w14:textId="7A2E4E84" w:rsidR="003C4B42" w:rsidRDefault="0002238E" w:rsidP="0002238E">
      <w:pPr>
        <w:tabs>
          <w:tab w:val="left" w:pos="360"/>
        </w:tabs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>Season with salt and pepper</w:t>
      </w:r>
      <w:r w:rsidR="003C4B42">
        <w:rPr>
          <w:rFonts w:ascii="Times New Roman" w:hAnsi="Times New Roman" w:cs="Times New Roman"/>
          <w:color w:val="0C0C0C"/>
          <w:sz w:val="24"/>
          <w:szCs w:val="24"/>
        </w:rPr>
        <w:t>.</w:t>
      </w:r>
    </w:p>
    <w:p w14:paraId="7CF177C4" w14:textId="77777777" w:rsidR="003C4B42" w:rsidRDefault="003C4B42" w:rsidP="0002238E">
      <w:pPr>
        <w:tabs>
          <w:tab w:val="left" w:pos="360"/>
        </w:tabs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</w:p>
    <w:p w14:paraId="60DD9104" w14:textId="77777777" w:rsidR="003C4B42" w:rsidRPr="003C4B42" w:rsidRDefault="003C4B42" w:rsidP="0002238E">
      <w:pPr>
        <w:tabs>
          <w:tab w:val="left" w:pos="360"/>
        </w:tabs>
        <w:textAlignment w:val="baseline"/>
        <w:rPr>
          <w:rFonts w:ascii="Times New Roman" w:hAnsi="Times New Roman" w:cs="Times New Roman"/>
          <w:color w:val="0C0C0C"/>
          <w:sz w:val="24"/>
          <w:szCs w:val="24"/>
          <w:u w:val="single"/>
        </w:rPr>
      </w:pPr>
      <w:r w:rsidRPr="003C4B42">
        <w:rPr>
          <w:rFonts w:ascii="Times New Roman" w:hAnsi="Times New Roman" w:cs="Times New Roman"/>
          <w:color w:val="0C0C0C"/>
          <w:sz w:val="24"/>
          <w:szCs w:val="24"/>
          <w:u w:val="single"/>
        </w:rPr>
        <w:t>Make the Sauce (optional)</w:t>
      </w:r>
    </w:p>
    <w:p w14:paraId="2DD1E180" w14:textId="5D8715D6" w:rsidR="003C4B42" w:rsidRDefault="0002238E" w:rsidP="0002238E">
      <w:pPr>
        <w:tabs>
          <w:tab w:val="left" w:pos="360"/>
        </w:tabs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3C4B42">
        <w:rPr>
          <w:rFonts w:ascii="Times New Roman" w:hAnsi="Times New Roman" w:cs="Times New Roman"/>
          <w:color w:val="0C0C0C"/>
          <w:sz w:val="24"/>
          <w:szCs w:val="24"/>
        </w:rPr>
        <w:t>Omit the Parmesan from the Dutch baby recipe above.</w:t>
      </w:r>
    </w:p>
    <w:p w14:paraId="1A1FE40F" w14:textId="225DA48F" w:rsidR="00C32EAA" w:rsidRDefault="0002238E" w:rsidP="0002238E">
      <w:pPr>
        <w:tabs>
          <w:tab w:val="left" w:pos="360"/>
        </w:tabs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3C4B42">
        <w:rPr>
          <w:rFonts w:ascii="Times New Roman" w:hAnsi="Times New Roman" w:cs="Times New Roman"/>
          <w:color w:val="0C0C0C"/>
          <w:sz w:val="24"/>
          <w:szCs w:val="24"/>
        </w:rPr>
        <w:t xml:space="preserve">Stir the cream into the vegetable mixture. </w:t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 xml:space="preserve">Bring to a simmer, and cook until the mixture thickens, 4 to 5 minutes. Stir in </w:t>
      </w:r>
      <w:r w:rsidR="003C4B42">
        <w:rPr>
          <w:rFonts w:ascii="Times New Roman" w:hAnsi="Times New Roman" w:cs="Times New Roman"/>
          <w:color w:val="0C0C0C"/>
          <w:sz w:val="24"/>
          <w:szCs w:val="24"/>
        </w:rPr>
        <w:t>the Parmesan</w:t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>.</w:t>
      </w:r>
    </w:p>
    <w:p w14:paraId="2B874CE6" w14:textId="77777777" w:rsidR="003C4B42" w:rsidRPr="00C32EAA" w:rsidRDefault="003C4B42" w:rsidP="0002238E">
      <w:pPr>
        <w:tabs>
          <w:tab w:val="left" w:pos="360"/>
        </w:tabs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</w:p>
    <w:p w14:paraId="547CE4D2" w14:textId="7D7ED86A" w:rsidR="00C32EAA" w:rsidRPr="00C32EAA" w:rsidRDefault="0002238E" w:rsidP="0002238E">
      <w:pPr>
        <w:tabs>
          <w:tab w:val="left" w:pos="360"/>
        </w:tabs>
        <w:textAlignment w:val="baseline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C32EAA" w:rsidRPr="00C32EAA">
        <w:rPr>
          <w:rFonts w:ascii="Times New Roman" w:hAnsi="Times New Roman" w:cs="Times New Roman"/>
          <w:color w:val="0C0C0C"/>
          <w:sz w:val="24"/>
          <w:szCs w:val="24"/>
        </w:rPr>
        <w:t>Remove the Dutch baby from the oven; it will begin to deflate shortly after it comes out. Top immediately with the mushroom-leek mixture. Garnish with the lemon zest. Serve immediately.</w:t>
      </w:r>
    </w:p>
    <w:p w14:paraId="20031601" w14:textId="77777777" w:rsidR="00A9204E" w:rsidRPr="00C32EAA" w:rsidRDefault="00A9204E" w:rsidP="0002238E">
      <w:pPr>
        <w:rPr>
          <w:rFonts w:ascii="Times New Roman" w:hAnsi="Times New Roman" w:cs="Times New Roman"/>
          <w:sz w:val="24"/>
          <w:szCs w:val="24"/>
        </w:rPr>
      </w:pPr>
    </w:p>
    <w:sectPr w:rsidR="00A9204E" w:rsidRPr="00C3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55CA"/>
    <w:multiLevelType w:val="multilevel"/>
    <w:tmpl w:val="C9BC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2F406E"/>
    <w:multiLevelType w:val="multilevel"/>
    <w:tmpl w:val="024C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AF382C"/>
    <w:multiLevelType w:val="multilevel"/>
    <w:tmpl w:val="5AA4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83A40AC"/>
    <w:multiLevelType w:val="multilevel"/>
    <w:tmpl w:val="7010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5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1"/>
  </w:num>
  <w:num w:numId="22">
    <w:abstractNumId w:val="13"/>
  </w:num>
  <w:num w:numId="23">
    <w:abstractNumId w:val="26"/>
  </w:num>
  <w:num w:numId="24">
    <w:abstractNumId w:val="19"/>
  </w:num>
  <w:num w:numId="25">
    <w:abstractNumId w:val="11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AA"/>
    <w:rsid w:val="0002238E"/>
    <w:rsid w:val="00150990"/>
    <w:rsid w:val="003C4B42"/>
    <w:rsid w:val="00560A59"/>
    <w:rsid w:val="00645252"/>
    <w:rsid w:val="006D3D74"/>
    <w:rsid w:val="00733194"/>
    <w:rsid w:val="0083569A"/>
    <w:rsid w:val="00A9204E"/>
    <w:rsid w:val="00B178EA"/>
    <w:rsid w:val="00C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8862"/>
  <w15:chartTrackingRefBased/>
  <w15:docId w15:val="{38375C26-8023-4660-B793-011F62BC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recipeauthor">
    <w:name w:val="recipe__author"/>
    <w:basedOn w:val="DefaultParagraphFont"/>
    <w:rsid w:val="00C32EAA"/>
  </w:style>
  <w:style w:type="character" w:customStyle="1" w:styleId="recipepubdate">
    <w:name w:val="recipe__pubdate"/>
    <w:basedOn w:val="DefaultParagraphFont"/>
    <w:rsid w:val="00C32EAA"/>
  </w:style>
  <w:style w:type="paragraph" w:styleId="NormalWeb">
    <w:name w:val="Normal (Web)"/>
    <w:basedOn w:val="Normal"/>
    <w:uiPriority w:val="99"/>
    <w:semiHidden/>
    <w:unhideWhenUsed/>
    <w:rsid w:val="00C32E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yieldheading">
    <w:name w:val="recipe__yield__heading"/>
    <w:basedOn w:val="DefaultParagraphFont"/>
    <w:rsid w:val="00C3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789">
              <w:marLeft w:val="-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2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1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9859">
                          <w:marLeft w:val="0"/>
                          <w:marRight w:val="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074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6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7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3022">
              <w:marLeft w:val="-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96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411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29267">
                          <w:marLeft w:val="0"/>
                          <w:marRight w:val="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47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2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ecooking.com/author/erin-mcdowel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7</cp:revision>
  <cp:lastPrinted>2021-11-05T15:54:00Z</cp:lastPrinted>
  <dcterms:created xsi:type="dcterms:W3CDTF">2021-11-04T21:18:00Z</dcterms:created>
  <dcterms:modified xsi:type="dcterms:W3CDTF">2021-11-05T15:55:00Z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