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4F5A5" w14:textId="77777777" w:rsidR="00DF3B04" w:rsidRPr="00DF3B04" w:rsidRDefault="00DF3B04" w:rsidP="00DF3B04">
      <w:pPr>
        <w:outlineLvl w:val="0"/>
        <w:rPr>
          <w:rFonts w:eastAsia="Times New Roman" w:cs="Times New Roman"/>
          <w:color w:val="222222"/>
          <w:spacing w:val="5"/>
          <w:kern w:val="36"/>
          <w:szCs w:val="24"/>
        </w:rPr>
      </w:pPr>
      <w:r w:rsidRPr="00DF3B04">
        <w:rPr>
          <w:rFonts w:eastAsia="Times New Roman" w:cs="Times New Roman"/>
          <w:color w:val="222222"/>
          <w:spacing w:val="5"/>
          <w:kern w:val="36"/>
          <w:szCs w:val="24"/>
        </w:rPr>
        <w:t>Croque-Monsieur Breakfast Casserole</w:t>
      </w:r>
    </w:p>
    <w:p w14:paraId="5180A963" w14:textId="77777777" w:rsidR="00DF3B04" w:rsidRPr="00DF3B04" w:rsidRDefault="00DF3B04" w:rsidP="00DF3B04">
      <w:pPr>
        <w:pBdr>
          <w:bottom w:val="single" w:sz="6" w:space="17" w:color="CCCCCC"/>
        </w:pBdr>
        <w:outlineLvl w:val="2"/>
        <w:rPr>
          <w:rFonts w:eastAsia="Times New Roman" w:cs="Times New Roman"/>
          <w:caps/>
          <w:spacing w:val="17"/>
          <w:szCs w:val="24"/>
        </w:rPr>
      </w:pPr>
      <w:hyperlink r:id="rId8" w:history="1">
        <w:r w:rsidRPr="00DF3B04">
          <w:rPr>
            <w:rFonts w:eastAsia="Times New Roman" w:cs="Times New Roman"/>
            <w:caps/>
            <w:color w:val="000000"/>
            <w:spacing w:val="17"/>
            <w:szCs w:val="24"/>
          </w:rPr>
          <w:t>SARAH COPELAND</w:t>
        </w:r>
      </w:hyperlink>
    </w:p>
    <w:p w14:paraId="4FEF0AEA" w14:textId="77777777" w:rsidR="00DF3B04" w:rsidRPr="00DF3B04" w:rsidRDefault="00DF3B04" w:rsidP="00DF3B04">
      <w:pPr>
        <w:numPr>
          <w:ilvl w:val="0"/>
          <w:numId w:val="24"/>
        </w:numPr>
        <w:ind w:left="0"/>
        <w:rPr>
          <w:rFonts w:eastAsia="Times New Roman" w:cs="Times New Roman"/>
          <w:color w:val="222222"/>
          <w:spacing w:val="8"/>
          <w:szCs w:val="24"/>
        </w:rPr>
      </w:pPr>
      <w:r w:rsidRPr="00DF3B04">
        <w:rPr>
          <w:rFonts w:eastAsia="Times New Roman" w:cs="Times New Roman"/>
          <w:caps/>
          <w:color w:val="000000"/>
          <w:spacing w:val="24"/>
          <w:szCs w:val="24"/>
        </w:rPr>
        <w:t>YIELD</w:t>
      </w:r>
      <w:r w:rsidRPr="00DF3B04">
        <w:rPr>
          <w:rFonts w:eastAsia="Times New Roman" w:cs="Times New Roman"/>
          <w:color w:val="222222"/>
          <w:spacing w:val="8"/>
          <w:szCs w:val="24"/>
        </w:rPr>
        <w:t>6 to 8 servings</w:t>
      </w:r>
    </w:p>
    <w:p w14:paraId="0E430012" w14:textId="77777777" w:rsidR="00DF3B04" w:rsidRPr="00DF3B04" w:rsidRDefault="00DF3B04" w:rsidP="00DF3B04">
      <w:pPr>
        <w:shd w:val="clear" w:color="auto" w:fill="FFFFFF"/>
        <w:rPr>
          <w:rFonts w:eastAsia="Times New Roman" w:cs="Times New Roman"/>
          <w:color w:val="222222"/>
          <w:szCs w:val="24"/>
        </w:rPr>
      </w:pPr>
      <w:r w:rsidRPr="00DF3B04">
        <w:rPr>
          <w:rFonts w:eastAsia="Times New Roman" w:cs="Times New Roman"/>
          <w:noProof/>
          <w:color w:val="222222"/>
          <w:szCs w:val="24"/>
        </w:rPr>
        <w:drawing>
          <wp:inline distT="0" distB="0" distL="0" distR="0" wp14:anchorId="6F70C2EF" wp14:editId="168A555D">
            <wp:extent cx="2458531" cy="1630279"/>
            <wp:effectExtent l="0" t="0" r="0" b="8255"/>
            <wp:docPr id="1" name="Picture 1" descr="Croque-Monsieur Breakfast Casse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que-Monsieur Breakfast Cassero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400" cy="1642128"/>
                    </a:xfrm>
                    <a:prstGeom prst="rect">
                      <a:avLst/>
                    </a:prstGeom>
                    <a:noFill/>
                    <a:ln>
                      <a:noFill/>
                    </a:ln>
                  </pic:spPr>
                </pic:pic>
              </a:graphicData>
            </a:graphic>
          </wp:inline>
        </w:drawing>
      </w:r>
    </w:p>
    <w:p w14:paraId="44BC9DE2" w14:textId="77777777" w:rsidR="00DF3B04" w:rsidRPr="00DF3B04" w:rsidRDefault="00DF3B04" w:rsidP="00DF3B04">
      <w:pPr>
        <w:shd w:val="clear" w:color="auto" w:fill="FFFFFF"/>
        <w:rPr>
          <w:rFonts w:eastAsia="Times New Roman" w:cs="Times New Roman"/>
          <w:color w:val="222222"/>
          <w:szCs w:val="24"/>
        </w:rPr>
      </w:pPr>
      <w:r w:rsidRPr="00DF3B04">
        <w:rPr>
          <w:rFonts w:eastAsia="Times New Roman" w:cs="Times New Roman"/>
          <w:color w:val="222222"/>
          <w:szCs w:val="24"/>
        </w:rPr>
        <w:t> </w:t>
      </w:r>
    </w:p>
    <w:p w14:paraId="1301CFA1" w14:textId="77777777" w:rsidR="00DF3B04" w:rsidRPr="00DF3B04" w:rsidRDefault="00DF3B04" w:rsidP="00DF3B04">
      <w:pPr>
        <w:shd w:val="clear" w:color="auto" w:fill="FFFFFF"/>
        <w:outlineLvl w:val="2"/>
        <w:rPr>
          <w:rFonts w:eastAsia="Times New Roman" w:cs="Times New Roman"/>
          <w:caps/>
          <w:color w:val="222222"/>
          <w:spacing w:val="15"/>
          <w:szCs w:val="24"/>
        </w:rPr>
      </w:pPr>
      <w:r w:rsidRPr="00DF3B04">
        <w:rPr>
          <w:rFonts w:eastAsia="Times New Roman" w:cs="Times New Roman"/>
          <w:caps/>
          <w:color w:val="222222"/>
          <w:spacing w:val="15"/>
          <w:szCs w:val="24"/>
        </w:rPr>
        <w:t>INGREDIENTS</w:t>
      </w:r>
    </w:p>
    <w:p w14:paraId="478715E0" w14:textId="77777777" w:rsidR="00DF3B04" w:rsidRPr="00DF3B04" w:rsidRDefault="00DF3B04" w:rsidP="00DF3B04">
      <w:pPr>
        <w:shd w:val="clear" w:color="auto" w:fill="FFFFFF"/>
        <w:ind w:left="-360"/>
        <w:rPr>
          <w:rFonts w:eastAsia="Times New Roman" w:cs="Times New Roman"/>
          <w:color w:val="222222"/>
          <w:szCs w:val="24"/>
        </w:rPr>
      </w:pPr>
      <w:r w:rsidRPr="00DF3B04">
        <w:rPr>
          <w:rFonts w:eastAsia="Times New Roman" w:cs="Times New Roman"/>
          <w:color w:val="222222"/>
          <w:szCs w:val="24"/>
        </w:rPr>
        <w:t>4 tablespoons unsalted butter, softened, plus more for the pan</w:t>
      </w:r>
    </w:p>
    <w:p w14:paraId="245F09AB" w14:textId="77777777" w:rsidR="00DF3B04" w:rsidRPr="00DF3B04" w:rsidRDefault="00DF3B04" w:rsidP="00DF3B04">
      <w:pPr>
        <w:shd w:val="clear" w:color="auto" w:fill="FFFFFF"/>
        <w:ind w:left="-360"/>
        <w:rPr>
          <w:rFonts w:eastAsia="Times New Roman" w:cs="Times New Roman"/>
          <w:color w:val="222222"/>
          <w:szCs w:val="24"/>
        </w:rPr>
      </w:pPr>
      <w:r w:rsidRPr="00DF3B04">
        <w:rPr>
          <w:rFonts w:eastAsia="Times New Roman" w:cs="Times New Roman"/>
          <w:color w:val="222222"/>
          <w:szCs w:val="24"/>
        </w:rPr>
        <w:t>1 (10- to 12-ounce) day-old or stale baguette, sliced 1/2 inches thick</w:t>
      </w:r>
    </w:p>
    <w:p w14:paraId="6D02B00C" w14:textId="77777777" w:rsidR="00DF3B04" w:rsidRPr="00DF3B04" w:rsidRDefault="00DF3B04" w:rsidP="00DF3B04">
      <w:pPr>
        <w:shd w:val="clear" w:color="auto" w:fill="FFFFFF"/>
        <w:ind w:left="-360"/>
        <w:rPr>
          <w:rFonts w:eastAsia="Times New Roman" w:cs="Times New Roman"/>
          <w:color w:val="222222"/>
          <w:szCs w:val="24"/>
        </w:rPr>
      </w:pPr>
      <w:r w:rsidRPr="00DF3B04">
        <w:rPr>
          <w:rFonts w:eastAsia="Times New Roman" w:cs="Times New Roman"/>
          <w:color w:val="222222"/>
          <w:szCs w:val="24"/>
        </w:rPr>
        <w:t>3 tablespoons Dijon mustard</w:t>
      </w:r>
    </w:p>
    <w:p w14:paraId="1B28AEC7" w14:textId="77777777" w:rsidR="00DF3B04" w:rsidRPr="00DF3B04" w:rsidRDefault="00DF3B04" w:rsidP="00DF3B04">
      <w:pPr>
        <w:shd w:val="clear" w:color="auto" w:fill="FFFFFF"/>
        <w:ind w:left="-360"/>
        <w:rPr>
          <w:rFonts w:eastAsia="Times New Roman" w:cs="Times New Roman"/>
          <w:color w:val="222222"/>
          <w:szCs w:val="24"/>
        </w:rPr>
      </w:pPr>
      <w:r w:rsidRPr="00DF3B04">
        <w:rPr>
          <w:rFonts w:eastAsia="Times New Roman" w:cs="Times New Roman"/>
          <w:color w:val="222222"/>
          <w:szCs w:val="24"/>
        </w:rPr>
        <w:t>6 ounces French-style or thin-sliced deli ham</w:t>
      </w:r>
    </w:p>
    <w:p w14:paraId="02C5C9DC" w14:textId="77777777" w:rsidR="00DF3B04" w:rsidRPr="00DF3B04" w:rsidRDefault="00DF3B04" w:rsidP="00DF3B04">
      <w:pPr>
        <w:shd w:val="clear" w:color="auto" w:fill="FFFFFF"/>
        <w:ind w:left="-360"/>
        <w:rPr>
          <w:rFonts w:eastAsia="Times New Roman" w:cs="Times New Roman"/>
          <w:color w:val="222222"/>
          <w:szCs w:val="24"/>
        </w:rPr>
      </w:pPr>
      <w:r w:rsidRPr="00DF3B04">
        <w:rPr>
          <w:rFonts w:eastAsia="Times New Roman" w:cs="Times New Roman"/>
          <w:color w:val="222222"/>
          <w:szCs w:val="24"/>
        </w:rPr>
        <w:t>1 ½ cups whole milk</w:t>
      </w:r>
    </w:p>
    <w:p w14:paraId="78DDADEC" w14:textId="77777777" w:rsidR="00DF3B04" w:rsidRPr="00DF3B04" w:rsidRDefault="00DF3B04" w:rsidP="00DF3B04">
      <w:pPr>
        <w:shd w:val="clear" w:color="auto" w:fill="FFFFFF"/>
        <w:ind w:left="-360"/>
        <w:rPr>
          <w:rFonts w:eastAsia="Times New Roman" w:cs="Times New Roman"/>
          <w:color w:val="222222"/>
          <w:szCs w:val="24"/>
        </w:rPr>
      </w:pPr>
      <w:r w:rsidRPr="00DF3B04">
        <w:rPr>
          <w:rFonts w:eastAsia="Times New Roman" w:cs="Times New Roman"/>
          <w:color w:val="222222"/>
          <w:szCs w:val="24"/>
        </w:rPr>
        <w:t>1 ½ cups half-and-half or heavy cream</w:t>
      </w:r>
    </w:p>
    <w:p w14:paraId="6B662EFF" w14:textId="77777777" w:rsidR="00DF3B04" w:rsidRPr="00DF3B04" w:rsidRDefault="00DF3B04" w:rsidP="00DF3B04">
      <w:pPr>
        <w:shd w:val="clear" w:color="auto" w:fill="FFFFFF"/>
        <w:ind w:left="-360"/>
        <w:rPr>
          <w:rFonts w:eastAsia="Times New Roman" w:cs="Times New Roman"/>
          <w:color w:val="222222"/>
          <w:szCs w:val="24"/>
        </w:rPr>
      </w:pPr>
      <w:r w:rsidRPr="00DF3B04">
        <w:rPr>
          <w:rFonts w:eastAsia="Times New Roman" w:cs="Times New Roman"/>
          <w:color w:val="222222"/>
          <w:szCs w:val="24"/>
        </w:rPr>
        <w:t>4 large eggs</w:t>
      </w:r>
    </w:p>
    <w:p w14:paraId="4A25CB92" w14:textId="77777777" w:rsidR="00DF3B04" w:rsidRPr="00DF3B04" w:rsidRDefault="00DF3B04" w:rsidP="00DF3B04">
      <w:pPr>
        <w:shd w:val="clear" w:color="auto" w:fill="FFFFFF"/>
        <w:ind w:left="-360"/>
        <w:rPr>
          <w:rFonts w:eastAsia="Times New Roman" w:cs="Times New Roman"/>
          <w:color w:val="222222"/>
          <w:szCs w:val="24"/>
        </w:rPr>
      </w:pPr>
      <w:r w:rsidRPr="00DF3B04">
        <w:rPr>
          <w:rFonts w:eastAsia="Times New Roman" w:cs="Times New Roman"/>
          <w:color w:val="222222"/>
          <w:szCs w:val="24"/>
        </w:rPr>
        <w:t>2 egg yolks</w:t>
      </w:r>
    </w:p>
    <w:p w14:paraId="26FF7F46" w14:textId="77777777" w:rsidR="00DF3B04" w:rsidRPr="00DF3B04" w:rsidRDefault="00DF3B04" w:rsidP="00DF3B04">
      <w:pPr>
        <w:shd w:val="clear" w:color="auto" w:fill="FFFFFF"/>
        <w:ind w:left="-360"/>
        <w:rPr>
          <w:rFonts w:eastAsia="Times New Roman" w:cs="Times New Roman"/>
          <w:color w:val="222222"/>
          <w:szCs w:val="24"/>
        </w:rPr>
      </w:pPr>
      <w:r w:rsidRPr="00DF3B04">
        <w:rPr>
          <w:rFonts w:eastAsia="Times New Roman" w:cs="Times New Roman"/>
          <w:color w:val="222222"/>
          <w:szCs w:val="24"/>
        </w:rPr>
        <w:t> Freshly ground black pepper</w:t>
      </w:r>
    </w:p>
    <w:p w14:paraId="32C2751A" w14:textId="77777777" w:rsidR="00DF3B04" w:rsidRPr="00DF3B04" w:rsidRDefault="00DF3B04" w:rsidP="00DF3B04">
      <w:pPr>
        <w:shd w:val="clear" w:color="auto" w:fill="FFFFFF"/>
        <w:ind w:left="-360"/>
        <w:rPr>
          <w:rFonts w:eastAsia="Times New Roman" w:cs="Times New Roman"/>
          <w:color w:val="222222"/>
          <w:szCs w:val="24"/>
        </w:rPr>
      </w:pPr>
      <w:r w:rsidRPr="00DF3B04">
        <w:rPr>
          <w:rFonts w:eastAsia="Times New Roman" w:cs="Times New Roman"/>
          <w:color w:val="222222"/>
          <w:szCs w:val="24"/>
        </w:rPr>
        <w:t xml:space="preserve">3 ounces </w:t>
      </w:r>
      <w:proofErr w:type="spellStart"/>
      <w:r w:rsidRPr="00DF3B04">
        <w:rPr>
          <w:rFonts w:eastAsia="Times New Roman" w:cs="Times New Roman"/>
          <w:color w:val="222222"/>
          <w:szCs w:val="24"/>
        </w:rPr>
        <w:t>Gruyère</w:t>
      </w:r>
      <w:proofErr w:type="spellEnd"/>
      <w:r w:rsidRPr="00DF3B04">
        <w:rPr>
          <w:rFonts w:eastAsia="Times New Roman" w:cs="Times New Roman"/>
          <w:color w:val="222222"/>
          <w:szCs w:val="24"/>
        </w:rPr>
        <w:t xml:space="preserve"> cheese, shredded (about 1 cup)</w:t>
      </w:r>
    </w:p>
    <w:p w14:paraId="691323A9" w14:textId="77777777" w:rsidR="00DF3B04" w:rsidRPr="00DF3B04" w:rsidRDefault="00DF3B04" w:rsidP="00DF3B04">
      <w:pPr>
        <w:shd w:val="clear" w:color="auto" w:fill="FFFFFF"/>
        <w:ind w:left="-360"/>
        <w:rPr>
          <w:rFonts w:eastAsia="Times New Roman" w:cs="Times New Roman"/>
          <w:color w:val="222222"/>
          <w:szCs w:val="24"/>
        </w:rPr>
      </w:pPr>
      <w:r w:rsidRPr="00DF3B04">
        <w:rPr>
          <w:rFonts w:eastAsia="Times New Roman" w:cs="Times New Roman"/>
          <w:color w:val="222222"/>
          <w:szCs w:val="24"/>
        </w:rPr>
        <w:t>1 ounce finely grated Parmesan cheese (packed 1/4 cup)</w:t>
      </w:r>
    </w:p>
    <w:p w14:paraId="1E4BF399" w14:textId="308B22F2" w:rsidR="00DF3B04" w:rsidRDefault="00DF3B04" w:rsidP="00DF3B04">
      <w:pPr>
        <w:shd w:val="clear" w:color="auto" w:fill="FFFFFF"/>
        <w:ind w:left="-360"/>
        <w:rPr>
          <w:rFonts w:eastAsia="Times New Roman" w:cs="Times New Roman"/>
          <w:color w:val="222222"/>
          <w:szCs w:val="24"/>
        </w:rPr>
      </w:pPr>
      <w:r w:rsidRPr="00DF3B04">
        <w:rPr>
          <w:rFonts w:eastAsia="Times New Roman" w:cs="Times New Roman"/>
          <w:color w:val="222222"/>
          <w:szCs w:val="24"/>
        </w:rPr>
        <w:t> Parsley, leaves torn, mustard, and cornichons, for serving (optional)</w:t>
      </w:r>
    </w:p>
    <w:p w14:paraId="64C860D3" w14:textId="77777777" w:rsidR="00DF3B04" w:rsidRPr="00DF3B04" w:rsidRDefault="00DF3B04" w:rsidP="00DF3B04">
      <w:pPr>
        <w:shd w:val="clear" w:color="auto" w:fill="FFFFFF"/>
        <w:ind w:left="-360"/>
        <w:rPr>
          <w:rFonts w:eastAsia="Times New Roman" w:cs="Times New Roman"/>
          <w:color w:val="222222"/>
          <w:szCs w:val="24"/>
        </w:rPr>
      </w:pPr>
    </w:p>
    <w:p w14:paraId="6A11D791" w14:textId="77777777" w:rsidR="00DF3B04" w:rsidRPr="00DF3B04" w:rsidRDefault="00DF3B04" w:rsidP="00DF3B04">
      <w:pPr>
        <w:shd w:val="clear" w:color="auto" w:fill="FFFFFF"/>
        <w:outlineLvl w:val="2"/>
        <w:rPr>
          <w:rFonts w:eastAsia="Times New Roman" w:cs="Times New Roman"/>
          <w:caps/>
          <w:color w:val="222222"/>
          <w:spacing w:val="15"/>
          <w:szCs w:val="24"/>
        </w:rPr>
      </w:pPr>
      <w:r w:rsidRPr="00DF3B04">
        <w:rPr>
          <w:rFonts w:eastAsia="Times New Roman" w:cs="Times New Roman"/>
          <w:caps/>
          <w:color w:val="222222"/>
          <w:spacing w:val="15"/>
          <w:szCs w:val="24"/>
        </w:rPr>
        <w:t>PREPARATION</w:t>
      </w:r>
    </w:p>
    <w:p w14:paraId="4987CA57" w14:textId="7637605B" w:rsidR="00DF3B04" w:rsidRPr="00DF3B04" w:rsidRDefault="00DF3B04" w:rsidP="00DF3B04">
      <w:pPr>
        <w:shd w:val="clear" w:color="auto" w:fill="FFFFFF"/>
        <w:tabs>
          <w:tab w:val="left" w:pos="540"/>
        </w:tabs>
        <w:ind w:left="-360"/>
        <w:rPr>
          <w:rFonts w:eastAsia="Times New Roman" w:cs="Times New Roman"/>
          <w:color w:val="222222"/>
          <w:szCs w:val="24"/>
        </w:rPr>
      </w:pPr>
      <w:r>
        <w:rPr>
          <w:rFonts w:eastAsia="Times New Roman" w:cs="Times New Roman"/>
          <w:color w:val="222222"/>
          <w:szCs w:val="24"/>
        </w:rPr>
        <w:tab/>
      </w:r>
      <w:r w:rsidRPr="00DF3B04">
        <w:rPr>
          <w:rFonts w:eastAsia="Times New Roman" w:cs="Times New Roman"/>
          <w:color w:val="222222"/>
          <w:szCs w:val="24"/>
        </w:rPr>
        <w:t>Heat oven to 325 degrees and generously butter a 9-by-13-inch (or 1 1/2- to 2-quart) baking pan. Butter the slices of bread on one side and spread a thin layer of mustard on the other side. Arrange, shingled, over the bottom of the pan, buttered side up; you may not need all the bread. Drape evenly with ham.</w:t>
      </w:r>
    </w:p>
    <w:p w14:paraId="796A3E53" w14:textId="45787DDE" w:rsidR="00DF3B04" w:rsidRPr="00DF3B04" w:rsidRDefault="00DF3B04" w:rsidP="00DF3B04">
      <w:pPr>
        <w:shd w:val="clear" w:color="auto" w:fill="FFFFFF"/>
        <w:tabs>
          <w:tab w:val="left" w:pos="540"/>
        </w:tabs>
        <w:ind w:left="-360"/>
        <w:rPr>
          <w:rFonts w:eastAsia="Times New Roman" w:cs="Times New Roman"/>
          <w:color w:val="222222"/>
          <w:szCs w:val="24"/>
        </w:rPr>
      </w:pPr>
      <w:r>
        <w:rPr>
          <w:rFonts w:eastAsia="Times New Roman" w:cs="Times New Roman"/>
          <w:color w:val="222222"/>
          <w:szCs w:val="24"/>
        </w:rPr>
        <w:tab/>
      </w:r>
      <w:r w:rsidRPr="00DF3B04">
        <w:rPr>
          <w:rFonts w:eastAsia="Times New Roman" w:cs="Times New Roman"/>
          <w:color w:val="222222"/>
          <w:szCs w:val="24"/>
        </w:rPr>
        <w:t xml:space="preserve">Whisk together milk, half-and-half, egg, egg yolks and pepper. Pour evenly over the bread and ham. Sprinkle with </w:t>
      </w:r>
      <w:proofErr w:type="spellStart"/>
      <w:r w:rsidRPr="00DF3B04">
        <w:rPr>
          <w:rFonts w:eastAsia="Times New Roman" w:cs="Times New Roman"/>
          <w:color w:val="222222"/>
          <w:szCs w:val="24"/>
        </w:rPr>
        <w:t>Gruyère</w:t>
      </w:r>
      <w:proofErr w:type="spellEnd"/>
      <w:r w:rsidRPr="00DF3B04">
        <w:rPr>
          <w:rFonts w:eastAsia="Times New Roman" w:cs="Times New Roman"/>
          <w:color w:val="222222"/>
          <w:szCs w:val="24"/>
        </w:rPr>
        <w:t xml:space="preserve"> and Parmesan cheeses, allowing the ham to peek out in places. Cover and refrigerate for 30 minutes (for the bread to sop up the milk) or up to overnight. Bake until the custard is set, and the bread and cheese are golden brown, 40 to 45 minutes.</w:t>
      </w:r>
    </w:p>
    <w:p w14:paraId="7BE5E45E" w14:textId="3A817C66" w:rsidR="00DF3B04" w:rsidRPr="00DF3B04" w:rsidRDefault="00DF3B04" w:rsidP="00DF3B04">
      <w:pPr>
        <w:shd w:val="clear" w:color="auto" w:fill="FFFFFF"/>
        <w:tabs>
          <w:tab w:val="left" w:pos="540"/>
        </w:tabs>
        <w:ind w:left="-360"/>
        <w:rPr>
          <w:rFonts w:eastAsia="Times New Roman" w:cs="Times New Roman"/>
          <w:color w:val="222222"/>
          <w:szCs w:val="24"/>
        </w:rPr>
      </w:pPr>
      <w:r>
        <w:rPr>
          <w:rFonts w:eastAsia="Times New Roman" w:cs="Times New Roman"/>
          <w:color w:val="222222"/>
          <w:szCs w:val="24"/>
        </w:rPr>
        <w:tab/>
      </w:r>
      <w:bookmarkStart w:id="0" w:name="_GoBack"/>
      <w:bookmarkEnd w:id="0"/>
      <w:r w:rsidRPr="00DF3B04">
        <w:rPr>
          <w:rFonts w:eastAsia="Times New Roman" w:cs="Times New Roman"/>
          <w:color w:val="222222"/>
          <w:szCs w:val="24"/>
        </w:rPr>
        <w:t>Remove from the oven and allow to set 20 minutes before scattering evenly with parsley. Scoop and serve warm or at room temperature, with mustard and cornichons.</w:t>
      </w:r>
    </w:p>
    <w:p w14:paraId="3D76F1D8" w14:textId="77777777" w:rsidR="00A9204E" w:rsidRPr="00DF3B04" w:rsidRDefault="00A9204E" w:rsidP="00DF3B04">
      <w:pPr>
        <w:rPr>
          <w:rFonts w:cs="Times New Roman"/>
          <w:szCs w:val="24"/>
        </w:rPr>
      </w:pPr>
    </w:p>
    <w:sectPr w:rsidR="00A9204E" w:rsidRPr="00DF3B04" w:rsidSect="004F1BC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AA670A"/>
    <w:multiLevelType w:val="multilevel"/>
    <w:tmpl w:val="8F82F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BA5152C"/>
    <w:multiLevelType w:val="multilevel"/>
    <w:tmpl w:val="C290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806A82"/>
    <w:multiLevelType w:val="multilevel"/>
    <w:tmpl w:val="74DE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7"/>
  </w:num>
  <w:num w:numId="22">
    <w:abstractNumId w:val="11"/>
  </w:num>
  <w:num w:numId="23">
    <w:abstractNumId w:val="25"/>
  </w:num>
  <w:num w:numId="24">
    <w:abstractNumId w:val="21"/>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04"/>
    <w:rsid w:val="00014C57"/>
    <w:rsid w:val="004F1BCD"/>
    <w:rsid w:val="00645252"/>
    <w:rsid w:val="006D3D74"/>
    <w:rsid w:val="0083569A"/>
    <w:rsid w:val="0086093D"/>
    <w:rsid w:val="00A84EDC"/>
    <w:rsid w:val="00A9204E"/>
    <w:rsid w:val="00C77779"/>
    <w:rsid w:val="00DF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3CD3"/>
  <w15:chartTrackingRefBased/>
  <w15:docId w15:val="{42DE8946-3309-4684-90DB-34BA383E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DF3B04"/>
  </w:style>
  <w:style w:type="character" w:customStyle="1" w:styleId="recipe-yield-time-label">
    <w:name w:val="recipe-yield-time-label"/>
    <w:basedOn w:val="DefaultParagraphFont"/>
    <w:rsid w:val="00DF3B04"/>
  </w:style>
  <w:style w:type="character" w:customStyle="1" w:styleId="recipe-yield-value">
    <w:name w:val="recipe-yield-value"/>
    <w:basedOn w:val="DefaultParagraphFont"/>
    <w:rsid w:val="00DF3B04"/>
  </w:style>
  <w:style w:type="paragraph" w:customStyle="1" w:styleId="image-credit">
    <w:name w:val="image-credit"/>
    <w:basedOn w:val="Normal"/>
    <w:rsid w:val="00DF3B04"/>
    <w:pPr>
      <w:spacing w:before="100" w:beforeAutospacing="1" w:after="100" w:afterAutospacing="1"/>
    </w:pPr>
    <w:rPr>
      <w:rFonts w:eastAsia="Times New Roman" w:cs="Times New Roman"/>
      <w:szCs w:val="24"/>
    </w:rPr>
  </w:style>
  <w:style w:type="paragraph" w:styleId="NormalWeb">
    <w:name w:val="Normal (Web)"/>
    <w:basedOn w:val="Normal"/>
    <w:uiPriority w:val="99"/>
    <w:semiHidden/>
    <w:unhideWhenUsed/>
    <w:rsid w:val="00DF3B04"/>
    <w:pPr>
      <w:spacing w:before="100" w:beforeAutospacing="1" w:after="100" w:afterAutospacing="1"/>
    </w:pPr>
    <w:rPr>
      <w:rFonts w:eastAsia="Times New Roman" w:cs="Times New Roman"/>
      <w:szCs w:val="24"/>
    </w:rPr>
  </w:style>
  <w:style w:type="character" w:customStyle="1" w:styleId="cooked-mark-as">
    <w:name w:val="cooked-mark-as"/>
    <w:basedOn w:val="DefaultParagraphFont"/>
    <w:rsid w:val="00DF3B04"/>
  </w:style>
  <w:style w:type="character" w:customStyle="1" w:styleId="ratings-header">
    <w:name w:val="ratings-header"/>
    <w:basedOn w:val="DefaultParagraphFont"/>
    <w:rsid w:val="00DF3B04"/>
  </w:style>
  <w:style w:type="character" w:customStyle="1" w:styleId="quantity">
    <w:name w:val="quantity"/>
    <w:basedOn w:val="DefaultParagraphFont"/>
    <w:rsid w:val="00DF3B04"/>
  </w:style>
  <w:style w:type="character" w:customStyle="1" w:styleId="ingredient-name">
    <w:name w:val="ingredient-name"/>
    <w:basedOn w:val="DefaultParagraphFont"/>
    <w:rsid w:val="00DF3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95483">
      <w:bodyDiv w:val="1"/>
      <w:marLeft w:val="0"/>
      <w:marRight w:val="0"/>
      <w:marTop w:val="0"/>
      <w:marBottom w:val="0"/>
      <w:divBdr>
        <w:top w:val="none" w:sz="0" w:space="0" w:color="auto"/>
        <w:left w:val="none" w:sz="0" w:space="0" w:color="auto"/>
        <w:bottom w:val="none" w:sz="0" w:space="0" w:color="auto"/>
        <w:right w:val="none" w:sz="0" w:space="0" w:color="auto"/>
      </w:divBdr>
      <w:divsChild>
        <w:div w:id="1410807921">
          <w:marLeft w:val="0"/>
          <w:marRight w:val="0"/>
          <w:marTop w:val="150"/>
          <w:marBottom w:val="0"/>
          <w:divBdr>
            <w:top w:val="none" w:sz="0" w:space="0" w:color="auto"/>
            <w:left w:val="none" w:sz="0" w:space="0" w:color="auto"/>
            <w:bottom w:val="none" w:sz="0" w:space="0" w:color="auto"/>
            <w:right w:val="none" w:sz="0" w:space="0" w:color="auto"/>
          </w:divBdr>
        </w:div>
        <w:div w:id="1075204350">
          <w:marLeft w:val="0"/>
          <w:marRight w:val="0"/>
          <w:marTop w:val="75"/>
          <w:marBottom w:val="0"/>
          <w:divBdr>
            <w:top w:val="none" w:sz="0" w:space="0" w:color="auto"/>
            <w:left w:val="none" w:sz="0" w:space="0" w:color="auto"/>
            <w:bottom w:val="none" w:sz="0" w:space="0" w:color="auto"/>
            <w:right w:val="none" w:sz="0" w:space="0" w:color="auto"/>
          </w:divBdr>
          <w:divsChild>
            <w:div w:id="1244291878">
              <w:marLeft w:val="0"/>
              <w:marRight w:val="90"/>
              <w:marTop w:val="0"/>
              <w:marBottom w:val="0"/>
              <w:divBdr>
                <w:top w:val="none" w:sz="0" w:space="0" w:color="auto"/>
                <w:left w:val="none" w:sz="0" w:space="0" w:color="auto"/>
                <w:bottom w:val="none" w:sz="0" w:space="0" w:color="auto"/>
                <w:right w:val="none" w:sz="0" w:space="0" w:color="auto"/>
              </w:divBdr>
              <w:divsChild>
                <w:div w:id="1914585635">
                  <w:marLeft w:val="0"/>
                  <w:marRight w:val="0"/>
                  <w:marTop w:val="0"/>
                  <w:marBottom w:val="0"/>
                  <w:divBdr>
                    <w:top w:val="none" w:sz="0" w:space="0" w:color="auto"/>
                    <w:left w:val="none" w:sz="0" w:space="0" w:color="auto"/>
                    <w:bottom w:val="none" w:sz="0" w:space="0" w:color="auto"/>
                    <w:right w:val="none" w:sz="0" w:space="0" w:color="auto"/>
                  </w:divBdr>
                  <w:divsChild>
                    <w:div w:id="894314261">
                      <w:marLeft w:val="0"/>
                      <w:marRight w:val="0"/>
                      <w:marTop w:val="0"/>
                      <w:marBottom w:val="0"/>
                      <w:divBdr>
                        <w:top w:val="none" w:sz="0" w:space="0" w:color="auto"/>
                        <w:left w:val="none" w:sz="0" w:space="0" w:color="auto"/>
                        <w:bottom w:val="none" w:sz="0" w:space="0" w:color="auto"/>
                        <w:right w:val="none" w:sz="0" w:space="0" w:color="auto"/>
                      </w:divBdr>
                      <w:divsChild>
                        <w:div w:id="725691079">
                          <w:marLeft w:val="0"/>
                          <w:marRight w:val="0"/>
                          <w:marTop w:val="0"/>
                          <w:marBottom w:val="0"/>
                          <w:divBdr>
                            <w:top w:val="none" w:sz="0" w:space="0" w:color="auto"/>
                            <w:left w:val="none" w:sz="0" w:space="0" w:color="auto"/>
                            <w:bottom w:val="none" w:sz="0" w:space="0" w:color="auto"/>
                            <w:right w:val="none" w:sz="0" w:space="0" w:color="auto"/>
                          </w:divBdr>
                          <w:divsChild>
                            <w:div w:id="341006053">
                              <w:marLeft w:val="0"/>
                              <w:marRight w:val="0"/>
                              <w:marTop w:val="0"/>
                              <w:marBottom w:val="0"/>
                              <w:divBdr>
                                <w:top w:val="none" w:sz="0" w:space="0" w:color="auto"/>
                                <w:left w:val="none" w:sz="0" w:space="0" w:color="auto"/>
                                <w:bottom w:val="none" w:sz="0" w:space="0" w:color="auto"/>
                                <w:right w:val="single" w:sz="6" w:space="0" w:color="E65F51"/>
                              </w:divBdr>
                              <w:divsChild>
                                <w:div w:id="11320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216177">
          <w:marLeft w:val="0"/>
          <w:marRight w:val="0"/>
          <w:marTop w:val="225"/>
          <w:marBottom w:val="0"/>
          <w:divBdr>
            <w:top w:val="none" w:sz="0" w:space="0" w:color="auto"/>
            <w:left w:val="none" w:sz="0" w:space="0" w:color="auto"/>
            <w:bottom w:val="none" w:sz="0" w:space="0" w:color="auto"/>
            <w:right w:val="none" w:sz="0" w:space="0" w:color="auto"/>
          </w:divBdr>
          <w:divsChild>
            <w:div w:id="1034505696">
              <w:marLeft w:val="450"/>
              <w:marRight w:val="0"/>
              <w:marTop w:val="0"/>
              <w:marBottom w:val="375"/>
              <w:divBdr>
                <w:top w:val="none" w:sz="0" w:space="0" w:color="auto"/>
                <w:left w:val="none" w:sz="0" w:space="0" w:color="auto"/>
                <w:bottom w:val="none" w:sz="0" w:space="0" w:color="auto"/>
                <w:right w:val="none" w:sz="0" w:space="0" w:color="auto"/>
              </w:divBdr>
            </w:div>
            <w:div w:id="89936981">
              <w:marLeft w:val="0"/>
              <w:marRight w:val="0"/>
              <w:marTop w:val="0"/>
              <w:marBottom w:val="0"/>
              <w:divBdr>
                <w:top w:val="none" w:sz="0" w:space="0" w:color="auto"/>
                <w:left w:val="none" w:sz="0" w:space="0" w:color="auto"/>
                <w:bottom w:val="none" w:sz="0" w:space="0" w:color="auto"/>
                <w:right w:val="none" w:sz="0" w:space="0" w:color="auto"/>
              </w:divBdr>
              <w:divsChild>
                <w:div w:id="9617653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9548472">
          <w:marLeft w:val="0"/>
          <w:marRight w:val="0"/>
          <w:marTop w:val="450"/>
          <w:marBottom w:val="225"/>
          <w:divBdr>
            <w:top w:val="single" w:sz="12" w:space="11" w:color="000000"/>
            <w:left w:val="none" w:sz="0" w:space="0" w:color="auto"/>
            <w:bottom w:val="single" w:sz="6" w:space="11" w:color="CCCCCC"/>
            <w:right w:val="none" w:sz="0" w:space="0" w:color="auto"/>
          </w:divBdr>
          <w:divsChild>
            <w:div w:id="429014161">
              <w:marLeft w:val="0"/>
              <w:marRight w:val="192"/>
              <w:marTop w:val="0"/>
              <w:marBottom w:val="0"/>
              <w:divBdr>
                <w:top w:val="none" w:sz="0" w:space="0" w:color="auto"/>
                <w:left w:val="none" w:sz="0" w:space="0" w:color="auto"/>
                <w:bottom w:val="none" w:sz="0" w:space="0" w:color="auto"/>
                <w:right w:val="single" w:sz="6" w:space="12" w:color="E2E2E2"/>
              </w:divBdr>
              <w:divsChild>
                <w:div w:id="109278417">
                  <w:marLeft w:val="0"/>
                  <w:marRight w:val="0"/>
                  <w:marTop w:val="0"/>
                  <w:marBottom w:val="0"/>
                  <w:divBdr>
                    <w:top w:val="none" w:sz="0" w:space="0" w:color="auto"/>
                    <w:left w:val="none" w:sz="0" w:space="0" w:color="auto"/>
                    <w:bottom w:val="none" w:sz="0" w:space="0" w:color="auto"/>
                    <w:right w:val="none" w:sz="0" w:space="0" w:color="auto"/>
                  </w:divBdr>
                </w:div>
              </w:divsChild>
            </w:div>
            <w:div w:id="404188663">
              <w:marLeft w:val="0"/>
              <w:marRight w:val="0"/>
              <w:marTop w:val="0"/>
              <w:marBottom w:val="0"/>
              <w:divBdr>
                <w:top w:val="none" w:sz="0" w:space="0" w:color="auto"/>
                <w:left w:val="none" w:sz="0" w:space="0" w:color="auto"/>
                <w:bottom w:val="none" w:sz="0" w:space="0" w:color="auto"/>
                <w:right w:val="none" w:sz="0" w:space="0" w:color="auto"/>
              </w:divBdr>
              <w:divsChild>
                <w:div w:id="3839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2173">
          <w:marLeft w:val="0"/>
          <w:marRight w:val="0"/>
          <w:marTop w:val="0"/>
          <w:marBottom w:val="0"/>
          <w:divBdr>
            <w:top w:val="none" w:sz="0" w:space="0" w:color="auto"/>
            <w:left w:val="none" w:sz="0" w:space="0" w:color="auto"/>
            <w:bottom w:val="none" w:sz="0" w:space="0" w:color="auto"/>
            <w:right w:val="none" w:sz="0" w:space="0" w:color="auto"/>
          </w:divBdr>
          <w:divsChild>
            <w:div w:id="942767348">
              <w:marLeft w:val="0"/>
              <w:marRight w:val="0"/>
              <w:marTop w:val="0"/>
              <w:marBottom w:val="0"/>
              <w:divBdr>
                <w:top w:val="none" w:sz="0" w:space="0" w:color="auto"/>
                <w:left w:val="none" w:sz="0" w:space="0" w:color="auto"/>
                <w:bottom w:val="none" w:sz="0" w:space="0" w:color="auto"/>
                <w:right w:val="none" w:sz="0" w:space="0" w:color="auto"/>
              </w:divBdr>
              <w:divsChild>
                <w:div w:id="1732970114">
                  <w:marLeft w:val="705"/>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Sarah+Copelan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2019-11-15T17:04:00Z</dcterms:created>
  <dcterms:modified xsi:type="dcterms:W3CDTF">2019-11-15T17:08:00Z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