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800C" w14:textId="77777777" w:rsidR="00BB63E3" w:rsidRPr="00BB63E3" w:rsidRDefault="00BB63E3" w:rsidP="00BB63E3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Crispy Sour Cream and Onion Chicken</w:t>
      </w:r>
    </w:p>
    <w:p w14:paraId="41304A50" w14:textId="77777777" w:rsidR="00BB63E3" w:rsidRPr="00BB63E3" w:rsidRDefault="00BB63E3" w:rsidP="00BB63E3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aps/>
          <w:spacing w:val="17"/>
          <w:sz w:val="24"/>
          <w:szCs w:val="24"/>
        </w:rPr>
      </w:pPr>
      <w:hyperlink r:id="rId8" w:history="1">
        <w:r w:rsidRPr="00BB63E3">
          <w:rPr>
            <w:rFonts w:ascii="Times New Roman" w:eastAsia="Times New Roman" w:hAnsi="Times New Roman" w:cs="Times New Roman"/>
            <w:caps/>
            <w:color w:val="000000"/>
            <w:spacing w:val="17"/>
            <w:sz w:val="24"/>
            <w:szCs w:val="24"/>
          </w:rPr>
          <w:t>ALI SLAGLE</w:t>
        </w:r>
      </w:hyperlink>
    </w:p>
    <w:p w14:paraId="749FC5DC" w14:textId="77777777" w:rsidR="00BB63E3" w:rsidRPr="00BB63E3" w:rsidRDefault="00BB63E3" w:rsidP="00BB63E3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BB63E3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0C0BC6D2" w14:textId="616D326E" w:rsidR="00BB63E3" w:rsidRPr="00BB63E3" w:rsidRDefault="00BB63E3" w:rsidP="00BB63E3">
      <w:pPr>
        <w:pBdr>
          <w:top w:val="single" w:sz="6" w:space="5" w:color="CCCCCC"/>
        </w:pBdr>
        <w:shd w:val="clear" w:color="auto" w:fill="FFFFFF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Tip</w:t>
      </w: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Freezing the chicken breasts for 15 minutes to firm them up will make slicing them through the middle easier.</w:t>
      </w:r>
    </w:p>
    <w:p w14:paraId="3AD7126C" w14:textId="77777777" w:rsidR="00BB63E3" w:rsidRPr="00BB63E3" w:rsidRDefault="00BB63E3" w:rsidP="00BB63E3">
      <w:pPr>
        <w:rPr>
          <w:rFonts w:ascii="Times New Roman" w:hAnsi="Times New Roman" w:cs="Times New Roman"/>
          <w:sz w:val="24"/>
          <w:szCs w:val="24"/>
        </w:rPr>
      </w:pPr>
    </w:p>
    <w:p w14:paraId="3B772904" w14:textId="26D7592E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5DED096D" wp14:editId="5907650C">
            <wp:extent cx="2399130" cy="1598798"/>
            <wp:effectExtent l="0" t="0" r="1270" b="1905"/>
            <wp:docPr id="1" name="Picture 1" descr="Crispy Sour Cream and Onion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py Sour Cream and Onion Chic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2107" cy="164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4DE0" w14:textId="0BBC533B" w:rsid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Johnny Miller for The New York Times. Food Stylist: Rebecca </w:t>
      </w:r>
      <w:proofErr w:type="spellStart"/>
      <w:r w:rsidRPr="00BB63E3">
        <w:rPr>
          <w:rFonts w:ascii="Times New Roman" w:eastAsia="Times New Roman" w:hAnsi="Times New Roman" w:cs="Times New Roman"/>
          <w:color w:val="AAAAAA"/>
          <w:sz w:val="24"/>
          <w:szCs w:val="24"/>
        </w:rPr>
        <w:t>Jurkevich</w:t>
      </w:r>
      <w:proofErr w:type="spellEnd"/>
      <w:r w:rsidRPr="00BB63E3">
        <w:rPr>
          <w:rFonts w:ascii="Times New Roman" w:eastAsia="Times New Roman" w:hAnsi="Times New Roman" w:cs="Times New Roman"/>
          <w:color w:val="AAAAAA"/>
          <w:sz w:val="24"/>
          <w:szCs w:val="24"/>
        </w:rPr>
        <w:t>.</w:t>
      </w:r>
    </w:p>
    <w:p w14:paraId="52D1B80D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</w:p>
    <w:p w14:paraId="5124AC3F" w14:textId="77777777" w:rsidR="00BB63E3" w:rsidRPr="00BB63E3" w:rsidRDefault="00BB63E3" w:rsidP="00BB63E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06F0CDB3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4 boneless, skinless chicken breasts, halved horizontally (see Tip) and pounded 1/8-inch thick, or use 4 chicken cutlets (don’t split or pound)</w:t>
      </w:r>
    </w:p>
    <w:p w14:paraId="5F0FF337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01F25EC0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½ cup sour cream or Greek yogurt</w:t>
      </w:r>
    </w:p>
    <w:p w14:paraId="4A299017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¼ cup thinly sliced chives (or 1 tablespoon dried chives), plus more for serving</w:t>
      </w:r>
    </w:p>
    <w:p w14:paraId="37899FDF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onion powder</w:t>
      </w:r>
    </w:p>
    <w:p w14:paraId="35C6EC81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2 cups panko bread crumbs</w:t>
      </w:r>
    </w:p>
    <w:p w14:paraId="2B6BD713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 Canola oil, for frying</w:t>
      </w:r>
    </w:p>
    <w:p w14:paraId="6326AEF2" w14:textId="114F0A6F" w:rsid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1 lemon, cut into wedges</w:t>
      </w:r>
    </w:p>
    <w:p w14:paraId="204FF0E9" w14:textId="77777777" w:rsidR="00BB63E3" w:rsidRPr="00BB63E3" w:rsidRDefault="00BB63E3" w:rsidP="00BB63E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C0ECF9" w14:textId="77777777" w:rsidR="00BB63E3" w:rsidRPr="00BB63E3" w:rsidRDefault="00BB63E3" w:rsidP="00BB63E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724FF428" w14:textId="35348D23" w:rsidR="00BB63E3" w:rsidRPr="00BB63E3" w:rsidRDefault="00BB63E3" w:rsidP="00BB63E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Pat chicken dry, and season both sides with salt and pepper.</w:t>
      </w:r>
    </w:p>
    <w:p w14:paraId="005696D3" w14:textId="77777777" w:rsidR="00BB63E3" w:rsidRPr="00BB63E3" w:rsidRDefault="00BB63E3" w:rsidP="00BB63E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In a medium bowl, stir together the sour cream, chives and 1 tablespoon onion powder. Season with salt and pepper. Add the chicken and turn to coat. (Chicken can sit in the marinade for up to 8 hours. Refrigerate, then let come to room temperature before cooking.)</w:t>
      </w:r>
    </w:p>
    <w:p w14:paraId="14E4CC89" w14:textId="3C175620" w:rsidR="00BB63E3" w:rsidRPr="00BB63E3" w:rsidRDefault="00BB63E3" w:rsidP="00BB63E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In a shallow bowl or lipped plate, stir together the panko and remaining 1 tablespoon onion powder; season with salt and pepper.</w:t>
      </w:r>
    </w:p>
    <w:p w14:paraId="288759DF" w14:textId="664FDE5E" w:rsidR="00BB63E3" w:rsidRPr="00BB63E3" w:rsidRDefault="00BB63E3" w:rsidP="00BB63E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Working one at a time, press the chicken breasts into the panko, using your fingers to pack the panko onto both sides of the chicken, and place on a large plate or a sheet pan.</w:t>
      </w:r>
    </w:p>
    <w:p w14:paraId="6B8F8766" w14:textId="6391DFBE" w:rsidR="00BB63E3" w:rsidRPr="00BB63E3" w:rsidRDefault="00BB63E3" w:rsidP="00BB63E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Line a plate with paper towels. Heat 1/8-inch canola oil in a large skillet over medium-high. Drop a piece of panko in: If it sizzles, the oil’s ready. Add a chicken cutlet (or two, if they can fit comfortably), and cook until golden brown, 3 to 5 minutes per side. Transfer to the paper towel-lined plate and sprinkle with salt. Repeat with remaining chicken, adding and heating more oil as needed, and removing excess panko from the pan with a slotted spoon.</w:t>
      </w:r>
    </w:p>
    <w:p w14:paraId="7C4A39BB" w14:textId="2112A6B3" w:rsidR="00BB63E3" w:rsidRPr="00BB63E3" w:rsidRDefault="00BB63E3" w:rsidP="00BB63E3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B63E3">
        <w:rPr>
          <w:rFonts w:ascii="Times New Roman" w:eastAsia="Times New Roman" w:hAnsi="Times New Roman" w:cs="Times New Roman"/>
          <w:color w:val="222222"/>
          <w:sz w:val="24"/>
          <w:szCs w:val="24"/>
        </w:rPr>
        <w:t>Serve chicken with more chives and lemon wedges for squeezing.</w:t>
      </w:r>
    </w:p>
    <w:sectPr w:rsidR="00BB63E3" w:rsidRPr="00BB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2C1E1D"/>
    <w:multiLevelType w:val="multilevel"/>
    <w:tmpl w:val="FEF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1073DE"/>
    <w:multiLevelType w:val="multilevel"/>
    <w:tmpl w:val="CE0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B4B7A"/>
    <w:multiLevelType w:val="multilevel"/>
    <w:tmpl w:val="A6B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BE450A3"/>
    <w:multiLevelType w:val="multilevel"/>
    <w:tmpl w:val="6D1A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3"/>
  </w:num>
  <w:num w:numId="21">
    <w:abstractNumId w:val="20"/>
  </w:num>
  <w:num w:numId="22">
    <w:abstractNumId w:val="12"/>
  </w:num>
  <w:num w:numId="23">
    <w:abstractNumId w:val="26"/>
  </w:num>
  <w:num w:numId="24">
    <w:abstractNumId w:val="11"/>
  </w:num>
  <w:num w:numId="25">
    <w:abstractNumId w:val="17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E3"/>
    <w:rsid w:val="00645252"/>
    <w:rsid w:val="006D3D74"/>
    <w:rsid w:val="0083569A"/>
    <w:rsid w:val="00A9204E"/>
    <w:rsid w:val="00B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D665"/>
  <w15:chartTrackingRefBased/>
  <w15:docId w15:val="{BB60DB1E-9D0F-4558-8D94-878C1AD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BB63E3"/>
  </w:style>
  <w:style w:type="paragraph" w:customStyle="1" w:styleId="recipe-yield-container">
    <w:name w:val="recipe-yield-container"/>
    <w:basedOn w:val="Normal"/>
    <w:rsid w:val="00BB63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BB63E3"/>
  </w:style>
  <w:style w:type="character" w:customStyle="1" w:styleId="recipe-yield-value">
    <w:name w:val="recipe-yield-value"/>
    <w:basedOn w:val="DefaultParagraphFont"/>
    <w:rsid w:val="00BB63E3"/>
  </w:style>
  <w:style w:type="paragraph" w:customStyle="1" w:styleId="image-credit">
    <w:name w:val="image-credit"/>
    <w:basedOn w:val="Normal"/>
    <w:rsid w:val="00BB63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63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BB63E3"/>
  </w:style>
  <w:style w:type="character" w:customStyle="1" w:styleId="ratings-header">
    <w:name w:val="ratings-header"/>
    <w:basedOn w:val="DefaultParagraphFont"/>
    <w:rsid w:val="00BB63E3"/>
  </w:style>
  <w:style w:type="character" w:customStyle="1" w:styleId="quantity">
    <w:name w:val="quantity"/>
    <w:basedOn w:val="DefaultParagraphFont"/>
    <w:rsid w:val="00BB63E3"/>
  </w:style>
  <w:style w:type="character" w:customStyle="1" w:styleId="ingredient-name">
    <w:name w:val="ingredient-name"/>
    <w:basedOn w:val="DefaultParagraphFont"/>
    <w:rsid w:val="00BB63E3"/>
  </w:style>
  <w:style w:type="character" w:customStyle="1" w:styleId="recipe-note-description">
    <w:name w:val="recipe-note-description"/>
    <w:basedOn w:val="DefaultParagraphFont"/>
    <w:rsid w:val="00BB63E3"/>
  </w:style>
  <w:style w:type="paragraph" w:styleId="ListParagraph">
    <w:name w:val="List Paragraph"/>
    <w:basedOn w:val="Normal"/>
    <w:uiPriority w:val="34"/>
    <w:unhideWhenUsed/>
    <w:qFormat/>
    <w:rsid w:val="00BB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1423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7199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640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6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7708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1451996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426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142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Ali+Slag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2020-06-08T15:44:00Z</dcterms:created>
  <dcterms:modified xsi:type="dcterms:W3CDTF">2020-06-08T15:47:00Z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