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0051" w14:textId="58601C1A" w:rsidR="005402E5" w:rsidRDefault="005402E5" w:rsidP="005402E5">
      <w:pPr>
        <w:outlineLvl w:val="0"/>
        <w:rPr>
          <w:rFonts w:ascii="Times New Roman" w:eastAsia="Times New Roman" w:hAnsi="Times New Roman" w:cs="Times New Roman"/>
          <w:color w:val="222222"/>
          <w:spacing w:val="5"/>
          <w:kern w:val="36"/>
          <w:sz w:val="24"/>
          <w:szCs w:val="24"/>
        </w:rPr>
      </w:pPr>
      <w:r w:rsidRPr="005402E5">
        <w:rPr>
          <w:rFonts w:ascii="Times New Roman" w:eastAsia="Times New Roman" w:hAnsi="Times New Roman" w:cs="Times New Roman"/>
          <w:color w:val="222222"/>
          <w:spacing w:val="5"/>
          <w:kern w:val="36"/>
          <w:sz w:val="24"/>
          <w:szCs w:val="24"/>
        </w:rPr>
        <w:t xml:space="preserve">Crispy Shrimp Cakes </w:t>
      </w:r>
      <w:proofErr w:type="gramStart"/>
      <w:r w:rsidRPr="005402E5">
        <w:rPr>
          <w:rFonts w:ascii="Times New Roman" w:eastAsia="Times New Roman" w:hAnsi="Times New Roman" w:cs="Times New Roman"/>
          <w:color w:val="222222"/>
          <w:spacing w:val="5"/>
          <w:kern w:val="36"/>
          <w:sz w:val="24"/>
          <w:szCs w:val="24"/>
        </w:rPr>
        <w:t>With</w:t>
      </w:r>
      <w:proofErr w:type="gramEnd"/>
      <w:r w:rsidRPr="005402E5">
        <w:rPr>
          <w:rFonts w:ascii="Times New Roman" w:eastAsia="Times New Roman" w:hAnsi="Times New Roman" w:cs="Times New Roman"/>
          <w:color w:val="222222"/>
          <w:spacing w:val="5"/>
          <w:kern w:val="36"/>
          <w:sz w:val="24"/>
          <w:szCs w:val="24"/>
        </w:rPr>
        <w:t xml:space="preserve"> Chile-Lime Mayo</w:t>
      </w:r>
    </w:p>
    <w:p w14:paraId="7A22F47F" w14:textId="4F0E9CA2" w:rsidR="005402E5" w:rsidRDefault="005402E5" w:rsidP="005402E5">
      <w:pPr>
        <w:outlineLvl w:val="0"/>
        <w:rPr>
          <w:rFonts w:ascii="Times New Roman" w:eastAsia="Times New Roman" w:hAnsi="Times New Roman" w:cs="Times New Roman"/>
          <w:color w:val="222222"/>
          <w:spacing w:val="5"/>
          <w:kern w:val="36"/>
          <w:sz w:val="24"/>
          <w:szCs w:val="24"/>
        </w:rPr>
      </w:pPr>
      <w:r>
        <w:rPr>
          <w:rFonts w:ascii="Times New Roman" w:eastAsia="Times New Roman" w:hAnsi="Times New Roman" w:cs="Times New Roman"/>
          <w:color w:val="222222"/>
          <w:spacing w:val="5"/>
          <w:kern w:val="36"/>
          <w:sz w:val="24"/>
          <w:szCs w:val="24"/>
        </w:rPr>
        <w:t>Serves 2 to 3</w:t>
      </w:r>
    </w:p>
    <w:p w14:paraId="77400ED0" w14:textId="77777777" w:rsidR="005402E5" w:rsidRPr="005402E5" w:rsidRDefault="005402E5" w:rsidP="005402E5">
      <w:pPr>
        <w:outlineLvl w:val="0"/>
        <w:rPr>
          <w:rFonts w:ascii="Times New Roman" w:eastAsia="Times New Roman" w:hAnsi="Times New Roman" w:cs="Times New Roman"/>
          <w:color w:val="222222"/>
          <w:spacing w:val="5"/>
          <w:kern w:val="36"/>
          <w:sz w:val="24"/>
          <w:szCs w:val="24"/>
        </w:rPr>
      </w:pPr>
    </w:p>
    <w:p w14:paraId="286A09CC" w14:textId="6F1A314D"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3 to 5 large original or lightly salted rice cakes</w:t>
      </w:r>
    </w:p>
    <w:p w14:paraId="0706A33E" w14:textId="77777777"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1 pound shelled large raw shrimp (20 to 24), coarsely chopped</w:t>
      </w:r>
    </w:p>
    <w:p w14:paraId="24B1239E" w14:textId="77777777"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¼ cup minced shallot (or use onion or scallion)</w:t>
      </w:r>
    </w:p>
    <w:p w14:paraId="3AB030AD" w14:textId="77777777"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6 tablespoons chopped cilantro</w:t>
      </w:r>
    </w:p>
    <w:p w14:paraId="1448333E" w14:textId="77777777"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6 tablespoons chopped basil leaves, more for serving</w:t>
      </w:r>
    </w:p>
    <w:p w14:paraId="30E2958F" w14:textId="77777777"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 xml:space="preserve">3 tablespoons minced jalapeño or red </w:t>
      </w:r>
      <w:proofErr w:type="spellStart"/>
      <w:r w:rsidRPr="005402E5">
        <w:rPr>
          <w:rFonts w:ascii="Times New Roman" w:eastAsia="Times New Roman" w:hAnsi="Times New Roman" w:cs="Times New Roman"/>
          <w:color w:val="222222"/>
          <w:sz w:val="24"/>
          <w:szCs w:val="24"/>
        </w:rPr>
        <w:t>chile</w:t>
      </w:r>
      <w:proofErr w:type="spellEnd"/>
      <w:r w:rsidRPr="005402E5">
        <w:rPr>
          <w:rFonts w:ascii="Times New Roman" w:eastAsia="Times New Roman" w:hAnsi="Times New Roman" w:cs="Times New Roman"/>
          <w:color w:val="222222"/>
          <w:sz w:val="24"/>
          <w:szCs w:val="24"/>
        </w:rPr>
        <w:t xml:space="preserve"> pepper</w:t>
      </w:r>
    </w:p>
    <w:p w14:paraId="7F906616" w14:textId="77777777"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2 ½ teaspoons fish sauce</w:t>
      </w:r>
    </w:p>
    <w:p w14:paraId="61A963B5" w14:textId="77777777"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 Fine sea salt and freshly ground black pepper</w:t>
      </w:r>
    </w:p>
    <w:p w14:paraId="3A631190" w14:textId="77777777"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½ cup mayonnaise</w:t>
      </w:r>
    </w:p>
    <w:p w14:paraId="05A58FFE" w14:textId="77777777"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1 lime</w:t>
      </w:r>
    </w:p>
    <w:p w14:paraId="3B91AC1C" w14:textId="49B00DA2" w:rsid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 Safflower, peanut or grapeseed oil, for frying</w:t>
      </w:r>
    </w:p>
    <w:p w14:paraId="0207E95B" w14:textId="77777777"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p>
    <w:p w14:paraId="6D9A4B0C" w14:textId="048FF1F3"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402E5">
        <w:rPr>
          <w:rFonts w:ascii="Times New Roman" w:eastAsia="Times New Roman" w:hAnsi="Times New Roman" w:cs="Times New Roman"/>
          <w:color w:val="222222"/>
          <w:sz w:val="24"/>
          <w:szCs w:val="24"/>
        </w:rPr>
        <w:t>In the bowl of the food processor (or you can use a blender), add the rice cakes and pulse until you get 1 1/4 cups rice cake crumbs. Return 1/4 cup crumbs to the food processor, reserving the remaining 1 cup for coating the cakes.</w:t>
      </w:r>
    </w:p>
    <w:p w14:paraId="533E080A" w14:textId="21419900"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402E5">
        <w:rPr>
          <w:rFonts w:ascii="Times New Roman" w:eastAsia="Times New Roman" w:hAnsi="Times New Roman" w:cs="Times New Roman"/>
          <w:color w:val="222222"/>
          <w:sz w:val="24"/>
          <w:szCs w:val="24"/>
        </w:rPr>
        <w:t xml:space="preserve">Add shrimp, shallot, 4 tablespoons each of the cilantro and basil, and 2 tablespoons jalapeño to the crumbs. Add 2 teaspoons fish sauce, and a pinch each salt and pepper. Pulse until the mixture forms a </w:t>
      </w:r>
      <w:proofErr w:type="gramStart"/>
      <w:r w:rsidRPr="005402E5">
        <w:rPr>
          <w:rFonts w:ascii="Times New Roman" w:eastAsia="Times New Roman" w:hAnsi="Times New Roman" w:cs="Times New Roman"/>
          <w:color w:val="222222"/>
          <w:sz w:val="24"/>
          <w:szCs w:val="24"/>
        </w:rPr>
        <w:t>coarse</w:t>
      </w:r>
      <w:proofErr w:type="gramEnd"/>
      <w:r w:rsidRPr="005402E5">
        <w:rPr>
          <w:rFonts w:ascii="Times New Roman" w:eastAsia="Times New Roman" w:hAnsi="Times New Roman" w:cs="Times New Roman"/>
          <w:color w:val="222222"/>
          <w:sz w:val="24"/>
          <w:szCs w:val="24"/>
        </w:rPr>
        <w:t>, chunky paste. (Be careful not to overprocess; if using a blender, scrape down the sides frequently.) Transfer to a bowl, cover and refrigerate while you make the sauce (at least 15 minutes and up to 24 hours).</w:t>
      </w:r>
    </w:p>
    <w:p w14:paraId="0DC74B11" w14:textId="6C97556D"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402E5">
        <w:rPr>
          <w:rFonts w:ascii="Times New Roman" w:eastAsia="Times New Roman" w:hAnsi="Times New Roman" w:cs="Times New Roman"/>
          <w:color w:val="222222"/>
          <w:sz w:val="24"/>
          <w:szCs w:val="24"/>
        </w:rPr>
        <w:t>In a small bowl, whisk together mayonnaise, remaining cilantro, basil, jalapeño and fish sauce. Zest the lime into the bowl, then cut the naked lime into wedges and squeeze in some juice. Salt to taste. Reserve extra lime wedges for serving.</w:t>
      </w:r>
    </w:p>
    <w:p w14:paraId="31978014" w14:textId="04B52FA6"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402E5">
        <w:rPr>
          <w:rFonts w:ascii="Times New Roman" w:eastAsia="Times New Roman" w:hAnsi="Times New Roman" w:cs="Times New Roman"/>
          <w:color w:val="222222"/>
          <w:sz w:val="24"/>
          <w:szCs w:val="24"/>
        </w:rPr>
        <w:t>Spread remaining 1 cup rice cake crumbs out onto a plate or sheet pan. With wet hands to keep shrimp paste from sticking, form 2 tablespoons of shrimp mixture into a 1/2-inch-thick patty and put it on top of the crumbs. Repeat with remaining shrimp mixture, re-wetting your hands as necessary. Turn the patties over in the crumbs to coat both sides.</w:t>
      </w:r>
    </w:p>
    <w:p w14:paraId="1C193BE3" w14:textId="35F1A489" w:rsidR="005402E5" w:rsidRPr="005402E5" w:rsidRDefault="005402E5" w:rsidP="005402E5">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402E5">
        <w:rPr>
          <w:rFonts w:ascii="Times New Roman" w:eastAsia="Times New Roman" w:hAnsi="Times New Roman" w:cs="Times New Roman"/>
          <w:color w:val="222222"/>
          <w:sz w:val="24"/>
          <w:szCs w:val="24"/>
        </w:rPr>
        <w:t xml:space="preserve">Heat oil in a large skillet over medium-high. Fry patties in batches until golden brown, 3 to 4 minutes per side. Serve shrimp cakes topped with more basil leaves, with </w:t>
      </w:r>
      <w:proofErr w:type="spellStart"/>
      <w:r w:rsidRPr="005402E5">
        <w:rPr>
          <w:rFonts w:ascii="Times New Roman" w:eastAsia="Times New Roman" w:hAnsi="Times New Roman" w:cs="Times New Roman"/>
          <w:color w:val="222222"/>
          <w:sz w:val="24"/>
          <w:szCs w:val="24"/>
        </w:rPr>
        <w:t>chile</w:t>
      </w:r>
      <w:proofErr w:type="spellEnd"/>
      <w:r w:rsidRPr="005402E5">
        <w:rPr>
          <w:rFonts w:ascii="Times New Roman" w:eastAsia="Times New Roman" w:hAnsi="Times New Roman" w:cs="Times New Roman"/>
          <w:color w:val="222222"/>
          <w:sz w:val="24"/>
          <w:szCs w:val="24"/>
        </w:rPr>
        <w:t>-lime sauce for dunking and lime wedges on the side for squeezing.</w:t>
      </w:r>
    </w:p>
    <w:p w14:paraId="0F1B24EC" w14:textId="77777777" w:rsidR="005402E5" w:rsidRPr="005402E5" w:rsidRDefault="005402E5" w:rsidP="005402E5">
      <w:pPr>
        <w:pBdr>
          <w:top w:val="single" w:sz="6" w:space="5" w:color="CCCCCC"/>
        </w:pBdr>
        <w:shd w:val="clear" w:color="auto" w:fill="FFFFFF"/>
        <w:tabs>
          <w:tab w:val="left" w:pos="360"/>
        </w:tabs>
        <w:outlineLvl w:val="3"/>
        <w:rPr>
          <w:rFonts w:ascii="Times New Roman" w:eastAsia="Times New Roman" w:hAnsi="Times New Roman" w:cs="Times New Roman"/>
          <w:color w:val="222222"/>
          <w:sz w:val="24"/>
          <w:szCs w:val="24"/>
        </w:rPr>
      </w:pPr>
      <w:r w:rsidRPr="005402E5">
        <w:rPr>
          <w:rFonts w:ascii="Times New Roman" w:eastAsia="Times New Roman" w:hAnsi="Times New Roman" w:cs="Times New Roman"/>
          <w:color w:val="222222"/>
          <w:sz w:val="24"/>
          <w:szCs w:val="24"/>
        </w:rPr>
        <w:t>Tip</w:t>
      </w:r>
    </w:p>
    <w:p w14:paraId="1F6420B7" w14:textId="77777777" w:rsidR="005402E5" w:rsidRPr="005402E5" w:rsidRDefault="005402E5" w:rsidP="005402E5">
      <w:pPr>
        <w:shd w:val="clear" w:color="auto" w:fill="FFFFFF"/>
        <w:tabs>
          <w:tab w:val="left" w:pos="360"/>
        </w:tabs>
        <w:rPr>
          <w:rFonts w:ascii="Times New Roman" w:eastAsia="Times New Roman" w:hAnsi="Times New Roman" w:cs="Times New Roman"/>
          <w:i/>
          <w:iCs/>
          <w:color w:val="222222"/>
          <w:sz w:val="24"/>
          <w:szCs w:val="24"/>
        </w:rPr>
      </w:pPr>
      <w:r w:rsidRPr="005402E5">
        <w:rPr>
          <w:rFonts w:ascii="Times New Roman" w:eastAsia="Times New Roman" w:hAnsi="Times New Roman" w:cs="Times New Roman"/>
          <w:i/>
          <w:iCs/>
          <w:color w:val="222222"/>
          <w:sz w:val="24"/>
          <w:szCs w:val="24"/>
        </w:rPr>
        <w:t>Original, whole grain or brown rice cakes (either the thick or thin kind) all work well here. If you can’t find rice cakes, use 1 1/4 cups panko or cracker crumbs instead. The cakes won’t be quite as crisp, but they will still taste great.</w:t>
      </w:r>
    </w:p>
    <w:p w14:paraId="6517FAC2" w14:textId="77777777" w:rsidR="00A9204E" w:rsidRPr="005402E5" w:rsidRDefault="00A9204E" w:rsidP="005402E5">
      <w:pPr>
        <w:rPr>
          <w:rFonts w:ascii="Times New Roman" w:hAnsi="Times New Roman" w:cs="Times New Roman"/>
          <w:sz w:val="24"/>
          <w:szCs w:val="24"/>
        </w:rPr>
      </w:pPr>
    </w:p>
    <w:sectPr w:rsidR="00A9204E" w:rsidRPr="00540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817075"/>
    <w:multiLevelType w:val="multilevel"/>
    <w:tmpl w:val="1C9A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5B0A75"/>
    <w:multiLevelType w:val="multilevel"/>
    <w:tmpl w:val="9666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CD87131"/>
    <w:multiLevelType w:val="multilevel"/>
    <w:tmpl w:val="663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943492"/>
    <w:multiLevelType w:val="multilevel"/>
    <w:tmpl w:val="2900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6"/>
  </w:num>
  <w:num w:numId="24">
    <w:abstractNumId w:val="15"/>
  </w:num>
  <w:num w:numId="25">
    <w:abstractNumId w:val="23"/>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E5"/>
    <w:rsid w:val="005402E5"/>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2DE8"/>
  <w15:chartTrackingRefBased/>
  <w15:docId w15:val="{CF912D58-BAC6-4818-A460-4B62E71D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5402E5"/>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5402E5"/>
  </w:style>
  <w:style w:type="character" w:customStyle="1" w:styleId="recipe-yield-value">
    <w:name w:val="recipe-yield-value"/>
    <w:basedOn w:val="DefaultParagraphFont"/>
    <w:rsid w:val="005402E5"/>
  </w:style>
  <w:style w:type="paragraph" w:customStyle="1" w:styleId="image-credit">
    <w:name w:val="image-credit"/>
    <w:basedOn w:val="Normal"/>
    <w:rsid w:val="005402E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02E5"/>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5402E5"/>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5402E5"/>
  </w:style>
  <w:style w:type="character" w:customStyle="1" w:styleId="cooked-mark-as">
    <w:name w:val="cooked-mark-as"/>
    <w:basedOn w:val="DefaultParagraphFont"/>
    <w:rsid w:val="005402E5"/>
  </w:style>
  <w:style w:type="character" w:customStyle="1" w:styleId="ratings-header">
    <w:name w:val="ratings-header"/>
    <w:basedOn w:val="DefaultParagraphFont"/>
    <w:rsid w:val="005402E5"/>
  </w:style>
  <w:style w:type="character" w:customStyle="1" w:styleId="quantity">
    <w:name w:val="quantity"/>
    <w:basedOn w:val="DefaultParagraphFont"/>
    <w:rsid w:val="005402E5"/>
  </w:style>
  <w:style w:type="character" w:customStyle="1" w:styleId="ingredient-name">
    <w:name w:val="ingredient-name"/>
    <w:basedOn w:val="DefaultParagraphFont"/>
    <w:rsid w:val="005402E5"/>
  </w:style>
  <w:style w:type="character" w:customStyle="1" w:styleId="recipe-note-description">
    <w:name w:val="recipe-note-description"/>
    <w:basedOn w:val="DefaultParagraphFont"/>
    <w:rsid w:val="0054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2907">
      <w:bodyDiv w:val="1"/>
      <w:marLeft w:val="0"/>
      <w:marRight w:val="0"/>
      <w:marTop w:val="0"/>
      <w:marBottom w:val="0"/>
      <w:divBdr>
        <w:top w:val="none" w:sz="0" w:space="0" w:color="auto"/>
        <w:left w:val="none" w:sz="0" w:space="0" w:color="auto"/>
        <w:bottom w:val="none" w:sz="0" w:space="0" w:color="auto"/>
        <w:right w:val="none" w:sz="0" w:space="0" w:color="auto"/>
      </w:divBdr>
      <w:divsChild>
        <w:div w:id="1885680983">
          <w:marLeft w:val="0"/>
          <w:marRight w:val="0"/>
          <w:marTop w:val="0"/>
          <w:marBottom w:val="0"/>
          <w:divBdr>
            <w:top w:val="none" w:sz="0" w:space="0" w:color="auto"/>
            <w:left w:val="none" w:sz="0" w:space="0" w:color="auto"/>
            <w:bottom w:val="none" w:sz="0" w:space="0" w:color="auto"/>
            <w:right w:val="none" w:sz="0" w:space="0" w:color="auto"/>
          </w:divBdr>
        </w:div>
        <w:div w:id="281378579">
          <w:marLeft w:val="0"/>
          <w:marRight w:val="0"/>
          <w:marTop w:val="0"/>
          <w:marBottom w:val="0"/>
          <w:divBdr>
            <w:top w:val="none" w:sz="0" w:space="0" w:color="auto"/>
            <w:left w:val="none" w:sz="0" w:space="0" w:color="auto"/>
            <w:bottom w:val="none" w:sz="0" w:space="0" w:color="auto"/>
            <w:right w:val="none" w:sz="0" w:space="0" w:color="auto"/>
          </w:divBdr>
          <w:divsChild>
            <w:div w:id="1768504445">
              <w:marLeft w:val="0"/>
              <w:marRight w:val="0"/>
              <w:marTop w:val="0"/>
              <w:marBottom w:val="0"/>
              <w:divBdr>
                <w:top w:val="none" w:sz="0" w:space="0" w:color="auto"/>
                <w:left w:val="none" w:sz="0" w:space="0" w:color="auto"/>
                <w:bottom w:val="none" w:sz="0" w:space="0" w:color="auto"/>
                <w:right w:val="none" w:sz="0" w:space="0" w:color="auto"/>
              </w:divBdr>
            </w:div>
          </w:divsChild>
        </w:div>
        <w:div w:id="1962760389">
          <w:marLeft w:val="0"/>
          <w:marRight w:val="0"/>
          <w:marTop w:val="75"/>
          <w:marBottom w:val="0"/>
          <w:divBdr>
            <w:top w:val="none" w:sz="0" w:space="0" w:color="auto"/>
            <w:left w:val="none" w:sz="0" w:space="0" w:color="auto"/>
            <w:bottom w:val="none" w:sz="0" w:space="0" w:color="auto"/>
            <w:right w:val="none" w:sz="0" w:space="0" w:color="auto"/>
          </w:divBdr>
          <w:divsChild>
            <w:div w:id="129173200">
              <w:marLeft w:val="0"/>
              <w:marRight w:val="0"/>
              <w:marTop w:val="0"/>
              <w:marBottom w:val="0"/>
              <w:divBdr>
                <w:top w:val="none" w:sz="0" w:space="0" w:color="auto"/>
                <w:left w:val="none" w:sz="0" w:space="0" w:color="auto"/>
                <w:bottom w:val="none" w:sz="0" w:space="0" w:color="auto"/>
                <w:right w:val="none" w:sz="0" w:space="0" w:color="auto"/>
              </w:divBdr>
              <w:divsChild>
                <w:div w:id="147749513">
                  <w:marLeft w:val="0"/>
                  <w:marRight w:val="0"/>
                  <w:marTop w:val="0"/>
                  <w:marBottom w:val="0"/>
                  <w:divBdr>
                    <w:top w:val="none" w:sz="0" w:space="0" w:color="auto"/>
                    <w:left w:val="none" w:sz="0" w:space="0" w:color="auto"/>
                    <w:bottom w:val="none" w:sz="0" w:space="0" w:color="auto"/>
                    <w:right w:val="none" w:sz="0" w:space="0" w:color="auto"/>
                  </w:divBdr>
                  <w:divsChild>
                    <w:div w:id="2010716022">
                      <w:marLeft w:val="0"/>
                      <w:marRight w:val="0"/>
                      <w:marTop w:val="0"/>
                      <w:marBottom w:val="0"/>
                      <w:divBdr>
                        <w:top w:val="none" w:sz="0" w:space="0" w:color="auto"/>
                        <w:left w:val="none" w:sz="0" w:space="0" w:color="auto"/>
                        <w:bottom w:val="none" w:sz="0" w:space="0" w:color="auto"/>
                        <w:right w:val="none" w:sz="0" w:space="0" w:color="auto"/>
                      </w:divBdr>
                      <w:divsChild>
                        <w:div w:id="1184436922">
                          <w:marLeft w:val="0"/>
                          <w:marRight w:val="0"/>
                          <w:marTop w:val="0"/>
                          <w:marBottom w:val="0"/>
                          <w:divBdr>
                            <w:top w:val="none" w:sz="0" w:space="0" w:color="auto"/>
                            <w:left w:val="none" w:sz="0" w:space="0" w:color="auto"/>
                            <w:bottom w:val="none" w:sz="0" w:space="0" w:color="auto"/>
                            <w:right w:val="single" w:sz="6" w:space="0" w:color="E65F51"/>
                          </w:divBdr>
                          <w:divsChild>
                            <w:div w:id="6521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18237">
          <w:marLeft w:val="0"/>
          <w:marRight w:val="0"/>
          <w:marTop w:val="225"/>
          <w:marBottom w:val="0"/>
          <w:divBdr>
            <w:top w:val="none" w:sz="0" w:space="0" w:color="auto"/>
            <w:left w:val="none" w:sz="0" w:space="0" w:color="auto"/>
            <w:bottom w:val="none" w:sz="0" w:space="0" w:color="auto"/>
            <w:right w:val="none" w:sz="0" w:space="0" w:color="auto"/>
          </w:divBdr>
          <w:divsChild>
            <w:div w:id="825708109">
              <w:marLeft w:val="450"/>
              <w:marRight w:val="0"/>
              <w:marTop w:val="0"/>
              <w:marBottom w:val="375"/>
              <w:divBdr>
                <w:top w:val="none" w:sz="0" w:space="0" w:color="auto"/>
                <w:left w:val="none" w:sz="0" w:space="0" w:color="auto"/>
                <w:bottom w:val="none" w:sz="0" w:space="0" w:color="auto"/>
                <w:right w:val="none" w:sz="0" w:space="0" w:color="auto"/>
              </w:divBdr>
            </w:div>
            <w:div w:id="655761323">
              <w:marLeft w:val="0"/>
              <w:marRight w:val="0"/>
              <w:marTop w:val="0"/>
              <w:marBottom w:val="0"/>
              <w:divBdr>
                <w:top w:val="none" w:sz="0" w:space="0" w:color="auto"/>
                <w:left w:val="none" w:sz="0" w:space="0" w:color="auto"/>
                <w:bottom w:val="none" w:sz="0" w:space="0" w:color="auto"/>
                <w:right w:val="none" w:sz="0" w:space="0" w:color="auto"/>
              </w:divBdr>
              <w:divsChild>
                <w:div w:id="1876455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0439721">
          <w:marLeft w:val="0"/>
          <w:marRight w:val="0"/>
          <w:marTop w:val="450"/>
          <w:marBottom w:val="225"/>
          <w:divBdr>
            <w:top w:val="single" w:sz="12" w:space="11" w:color="000000"/>
            <w:left w:val="none" w:sz="0" w:space="0" w:color="auto"/>
            <w:bottom w:val="single" w:sz="6" w:space="11" w:color="CCCCCC"/>
            <w:right w:val="none" w:sz="0" w:space="0" w:color="auto"/>
          </w:divBdr>
          <w:divsChild>
            <w:div w:id="1665547795">
              <w:marLeft w:val="0"/>
              <w:marRight w:val="192"/>
              <w:marTop w:val="0"/>
              <w:marBottom w:val="0"/>
              <w:divBdr>
                <w:top w:val="none" w:sz="0" w:space="0" w:color="auto"/>
                <w:left w:val="none" w:sz="0" w:space="0" w:color="auto"/>
                <w:bottom w:val="none" w:sz="0" w:space="0" w:color="auto"/>
                <w:right w:val="single" w:sz="6" w:space="12" w:color="E2E2E2"/>
              </w:divBdr>
              <w:divsChild>
                <w:div w:id="2134473949">
                  <w:marLeft w:val="0"/>
                  <w:marRight w:val="0"/>
                  <w:marTop w:val="0"/>
                  <w:marBottom w:val="0"/>
                  <w:divBdr>
                    <w:top w:val="none" w:sz="0" w:space="0" w:color="auto"/>
                    <w:left w:val="none" w:sz="0" w:space="0" w:color="auto"/>
                    <w:bottom w:val="none" w:sz="0" w:space="0" w:color="auto"/>
                    <w:right w:val="none" w:sz="0" w:space="0" w:color="auto"/>
                  </w:divBdr>
                </w:div>
              </w:divsChild>
            </w:div>
            <w:div w:id="2096320834">
              <w:marLeft w:val="0"/>
              <w:marRight w:val="0"/>
              <w:marTop w:val="0"/>
              <w:marBottom w:val="0"/>
              <w:divBdr>
                <w:top w:val="none" w:sz="0" w:space="0" w:color="auto"/>
                <w:left w:val="none" w:sz="0" w:space="0" w:color="auto"/>
                <w:bottom w:val="none" w:sz="0" w:space="0" w:color="auto"/>
                <w:right w:val="none" w:sz="0" w:space="0" w:color="auto"/>
              </w:divBdr>
              <w:divsChild>
                <w:div w:id="20387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1030">
          <w:marLeft w:val="0"/>
          <w:marRight w:val="0"/>
          <w:marTop w:val="0"/>
          <w:marBottom w:val="0"/>
          <w:divBdr>
            <w:top w:val="none" w:sz="0" w:space="0" w:color="auto"/>
            <w:left w:val="none" w:sz="0" w:space="0" w:color="auto"/>
            <w:bottom w:val="none" w:sz="0" w:space="0" w:color="auto"/>
            <w:right w:val="none" w:sz="0" w:space="0" w:color="auto"/>
          </w:divBdr>
          <w:divsChild>
            <w:div w:id="59911712">
              <w:marLeft w:val="0"/>
              <w:marRight w:val="0"/>
              <w:marTop w:val="0"/>
              <w:marBottom w:val="0"/>
              <w:divBdr>
                <w:top w:val="none" w:sz="0" w:space="0" w:color="auto"/>
                <w:left w:val="none" w:sz="0" w:space="0" w:color="auto"/>
                <w:bottom w:val="none" w:sz="0" w:space="0" w:color="auto"/>
                <w:right w:val="none" w:sz="0" w:space="0" w:color="auto"/>
              </w:divBdr>
              <w:divsChild>
                <w:div w:id="983655618">
                  <w:marLeft w:val="705"/>
                  <w:marRight w:val="0"/>
                  <w:marTop w:val="525"/>
                  <w:marBottom w:val="450"/>
                  <w:divBdr>
                    <w:top w:val="none" w:sz="0" w:space="0" w:color="auto"/>
                    <w:left w:val="none" w:sz="0" w:space="0" w:color="auto"/>
                    <w:bottom w:val="none" w:sz="0" w:space="0" w:color="auto"/>
                    <w:right w:val="none" w:sz="0" w:space="0" w:color="auto"/>
                  </w:divBdr>
                </w:div>
              </w:divsChild>
            </w:div>
            <w:div w:id="3691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2021-12-10T16:55:00Z</dcterms:created>
  <dcterms:modified xsi:type="dcterms:W3CDTF">2021-12-10T16:59:00Z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