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1788" w14:textId="77777777" w:rsidR="00E36180" w:rsidRPr="00E36180" w:rsidRDefault="00E36180" w:rsidP="00E36180">
      <w:pPr>
        <w:pBdr>
          <w:bottom w:val="single" w:sz="12" w:space="0" w:color="F7F7F7"/>
        </w:pBdr>
        <w:shd w:val="clear" w:color="auto" w:fill="FFFFFF"/>
        <w:spacing w:after="45"/>
        <w:outlineLvl w:val="1"/>
        <w:rPr>
          <w:rFonts w:ascii="Times New Roman" w:eastAsia="Times New Roman" w:hAnsi="Times New Roman" w:cs="Times New Roman"/>
          <w:b/>
          <w:bCs/>
          <w:color w:val="222222"/>
          <w:sz w:val="36"/>
          <w:szCs w:val="36"/>
        </w:rPr>
      </w:pPr>
      <w:r w:rsidRPr="00E36180">
        <w:rPr>
          <w:rFonts w:ascii="Times New Roman" w:eastAsia="Times New Roman" w:hAnsi="Times New Roman" w:cs="Times New Roman"/>
          <w:b/>
          <w:bCs/>
          <w:color w:val="222222"/>
          <w:sz w:val="36"/>
          <w:szCs w:val="36"/>
        </w:rPr>
        <w:t>Crispy Baked Sweet Potato Fries</w:t>
      </w:r>
    </w:p>
    <w:p w14:paraId="745F8AE9" w14:textId="77777777" w:rsidR="00E36180" w:rsidRPr="00E36180" w:rsidRDefault="00E36180" w:rsidP="00E36180">
      <w:pPr>
        <w:shd w:val="clear" w:color="auto" w:fill="FFFFFF"/>
        <w:jc w:val="center"/>
        <w:rPr>
          <w:rFonts w:ascii="Trebuchet MS" w:eastAsia="Times New Roman" w:hAnsi="Trebuchet MS" w:cs="Times New Roman"/>
          <w:color w:val="666666"/>
          <w:sz w:val="20"/>
          <w:szCs w:val="20"/>
        </w:rPr>
      </w:pPr>
      <w:r w:rsidRPr="00E36180">
        <w:rPr>
          <w:rFonts w:ascii="Segoe UI Symbol" w:eastAsia="Times New Roman" w:hAnsi="Segoe UI Symbol" w:cs="Segoe UI Symbol"/>
          <w:color w:val="666666"/>
          <w:sz w:val="23"/>
          <w:szCs w:val="23"/>
        </w:rPr>
        <w:t>★★★★★</w:t>
      </w:r>
    </w:p>
    <w:p w14:paraId="733A14FA" w14:textId="2FB0D7E6" w:rsidR="00E36180" w:rsidRPr="00E36180" w:rsidRDefault="00E36180" w:rsidP="00E36180">
      <w:pPr>
        <w:shd w:val="clear" w:color="auto" w:fill="FFFFFF"/>
        <w:jc w:val="center"/>
        <w:rPr>
          <w:rFonts w:ascii="Georgia" w:eastAsia="Times New Roman" w:hAnsi="Georgia" w:cs="Times New Roman"/>
          <w:color w:val="000000"/>
          <w:sz w:val="26"/>
          <w:szCs w:val="26"/>
        </w:rPr>
      </w:pPr>
      <w:r w:rsidRPr="00E36180">
        <w:rPr>
          <w:rFonts w:ascii="Trebuchet MS" w:eastAsia="Times New Roman" w:hAnsi="Trebuchet MS" w:cs="Times New Roman"/>
          <w:color w:val="666666"/>
          <w:sz w:val="20"/>
          <w:szCs w:val="20"/>
        </w:rPr>
        <w:t>4</w:t>
      </w:r>
      <w:bookmarkStart w:id="0" w:name="_GoBack"/>
      <w:bookmarkEnd w:id="0"/>
    </w:p>
    <w:p w14:paraId="1643B136" w14:textId="77777777" w:rsidR="00E36180" w:rsidRPr="00E36180" w:rsidRDefault="00E36180" w:rsidP="00E36180">
      <w:pPr>
        <w:shd w:val="clear" w:color="auto" w:fill="FFFFFF"/>
        <w:spacing w:before="100" w:beforeAutospacing="1" w:after="100" w:afterAutospacing="1"/>
        <w:outlineLvl w:val="2"/>
        <w:rPr>
          <w:rFonts w:ascii="Georgia" w:eastAsia="Times New Roman" w:hAnsi="Georgia" w:cs="Times New Roman"/>
          <w:b/>
          <w:bCs/>
          <w:caps/>
          <w:color w:val="222222"/>
          <w:spacing w:val="8"/>
          <w:sz w:val="30"/>
          <w:szCs w:val="30"/>
        </w:rPr>
      </w:pPr>
      <w:r w:rsidRPr="00E36180">
        <w:rPr>
          <w:rFonts w:ascii="Georgia" w:eastAsia="Times New Roman" w:hAnsi="Georgia" w:cs="Times New Roman"/>
          <w:b/>
          <w:bCs/>
          <w:caps/>
          <w:color w:val="222222"/>
          <w:spacing w:val="8"/>
          <w:sz w:val="30"/>
          <w:szCs w:val="30"/>
        </w:rPr>
        <w:t>INGREDIENTS</w:t>
      </w:r>
    </w:p>
    <w:p w14:paraId="3DF217CB" w14:textId="77777777" w:rsidR="00E36180" w:rsidRPr="00E36180" w:rsidRDefault="00E36180" w:rsidP="00E36180">
      <w:pPr>
        <w:numPr>
          <w:ilvl w:val="0"/>
          <w:numId w:val="25"/>
        </w:numPr>
        <w:shd w:val="clear" w:color="auto" w:fill="FFFFFF"/>
        <w:spacing w:before="100" w:beforeAutospacing="1" w:after="100" w:afterAutospacing="1"/>
        <w:rPr>
          <w:rFonts w:ascii="Georgia" w:eastAsia="Times New Roman" w:hAnsi="Georgia" w:cs="Times New Roman"/>
          <w:color w:val="000000"/>
          <w:sz w:val="26"/>
          <w:szCs w:val="26"/>
        </w:rPr>
      </w:pPr>
      <w:r w:rsidRPr="00E36180">
        <w:rPr>
          <w:rFonts w:ascii="Georgia" w:eastAsia="Times New Roman" w:hAnsi="Georgia" w:cs="Times New Roman"/>
          <w:color w:val="000000"/>
          <w:sz w:val="26"/>
          <w:szCs w:val="26"/>
        </w:rPr>
        <w:t>2 pounds sweet potatoes (about 2 medium-large or 3 medium)</w:t>
      </w:r>
    </w:p>
    <w:p w14:paraId="0B87A2E9" w14:textId="77777777" w:rsidR="00E36180" w:rsidRPr="00E36180" w:rsidRDefault="00E36180" w:rsidP="00E36180">
      <w:pPr>
        <w:numPr>
          <w:ilvl w:val="0"/>
          <w:numId w:val="25"/>
        </w:numPr>
        <w:shd w:val="clear" w:color="auto" w:fill="FFFFFF"/>
        <w:spacing w:before="100" w:beforeAutospacing="1" w:after="100" w:afterAutospacing="1"/>
        <w:rPr>
          <w:rFonts w:ascii="Georgia" w:eastAsia="Times New Roman" w:hAnsi="Georgia" w:cs="Times New Roman"/>
          <w:color w:val="000000"/>
          <w:sz w:val="26"/>
          <w:szCs w:val="26"/>
        </w:rPr>
      </w:pPr>
      <w:r w:rsidRPr="00E36180">
        <w:rPr>
          <w:rFonts w:ascii="Georgia" w:eastAsia="Times New Roman" w:hAnsi="Georgia" w:cs="Times New Roman"/>
          <w:color w:val="000000"/>
          <w:sz w:val="26"/>
          <w:szCs w:val="26"/>
        </w:rPr>
        <w:t>1 tablespoon cornstarch</w:t>
      </w:r>
    </w:p>
    <w:p w14:paraId="6D818827" w14:textId="77777777" w:rsidR="00E36180" w:rsidRPr="00E36180" w:rsidRDefault="00E36180" w:rsidP="00E36180">
      <w:pPr>
        <w:numPr>
          <w:ilvl w:val="0"/>
          <w:numId w:val="25"/>
        </w:numPr>
        <w:shd w:val="clear" w:color="auto" w:fill="FFFFFF"/>
        <w:spacing w:before="100" w:beforeAutospacing="1" w:after="100" w:afterAutospacing="1"/>
        <w:rPr>
          <w:rFonts w:ascii="Georgia" w:eastAsia="Times New Roman" w:hAnsi="Georgia" w:cs="Times New Roman"/>
          <w:color w:val="000000"/>
          <w:sz w:val="26"/>
          <w:szCs w:val="26"/>
        </w:rPr>
      </w:pPr>
      <w:r w:rsidRPr="00E36180">
        <w:rPr>
          <w:rFonts w:ascii="Georgia" w:eastAsia="Times New Roman" w:hAnsi="Georgia" w:cs="Times New Roman"/>
          <w:color w:val="000000"/>
          <w:sz w:val="26"/>
          <w:szCs w:val="26"/>
        </w:rPr>
        <w:t>½ teaspoon fine sea salt</w:t>
      </w:r>
    </w:p>
    <w:p w14:paraId="1D513343" w14:textId="77777777" w:rsidR="00E36180" w:rsidRPr="00E36180" w:rsidRDefault="00E36180" w:rsidP="00E36180">
      <w:pPr>
        <w:numPr>
          <w:ilvl w:val="0"/>
          <w:numId w:val="25"/>
        </w:numPr>
        <w:shd w:val="clear" w:color="auto" w:fill="FFFFFF"/>
        <w:spacing w:before="100" w:beforeAutospacing="1" w:after="100" w:afterAutospacing="1"/>
        <w:rPr>
          <w:rFonts w:ascii="Georgia" w:eastAsia="Times New Roman" w:hAnsi="Georgia" w:cs="Times New Roman"/>
          <w:color w:val="000000"/>
          <w:sz w:val="26"/>
          <w:szCs w:val="26"/>
        </w:rPr>
      </w:pPr>
      <w:r w:rsidRPr="00E36180">
        <w:rPr>
          <w:rFonts w:ascii="Georgia" w:eastAsia="Times New Roman" w:hAnsi="Georgia" w:cs="Times New Roman"/>
          <w:color w:val="000000"/>
          <w:sz w:val="26"/>
          <w:szCs w:val="26"/>
        </w:rPr>
        <w:t>2 tablespoons extra-virgin olive oil</w:t>
      </w:r>
    </w:p>
    <w:p w14:paraId="4F2844D1" w14:textId="77777777" w:rsidR="00E36180" w:rsidRPr="00E36180" w:rsidRDefault="00E36180" w:rsidP="00E36180">
      <w:pPr>
        <w:numPr>
          <w:ilvl w:val="0"/>
          <w:numId w:val="25"/>
        </w:numPr>
        <w:shd w:val="clear" w:color="auto" w:fill="FFFFFF"/>
        <w:spacing w:before="100" w:beforeAutospacing="1" w:after="100" w:afterAutospacing="1"/>
        <w:rPr>
          <w:rFonts w:ascii="Georgia" w:eastAsia="Times New Roman" w:hAnsi="Georgia" w:cs="Times New Roman"/>
          <w:color w:val="000000"/>
          <w:sz w:val="26"/>
          <w:szCs w:val="26"/>
        </w:rPr>
      </w:pPr>
      <w:r w:rsidRPr="00E36180">
        <w:rPr>
          <w:rFonts w:ascii="Georgia" w:eastAsia="Times New Roman" w:hAnsi="Georgia" w:cs="Times New Roman"/>
          <w:color w:val="000000"/>
          <w:sz w:val="26"/>
          <w:szCs w:val="26"/>
        </w:rPr>
        <w:t>Optional spices: freshly ground black pepper, cayenne pepper and/or garlic powder</w:t>
      </w:r>
    </w:p>
    <w:p w14:paraId="56E4D799" w14:textId="77777777" w:rsidR="00E36180" w:rsidRPr="00E36180" w:rsidRDefault="00E36180" w:rsidP="00E36180">
      <w:pPr>
        <w:shd w:val="clear" w:color="auto" w:fill="FFFFFF"/>
        <w:spacing w:before="100" w:beforeAutospacing="1" w:after="100" w:afterAutospacing="1"/>
        <w:outlineLvl w:val="2"/>
        <w:rPr>
          <w:rFonts w:ascii="Georgia" w:eastAsia="Times New Roman" w:hAnsi="Georgia" w:cs="Times New Roman"/>
          <w:b/>
          <w:bCs/>
          <w:caps/>
          <w:color w:val="222222"/>
          <w:spacing w:val="8"/>
          <w:sz w:val="30"/>
          <w:szCs w:val="30"/>
        </w:rPr>
      </w:pPr>
      <w:r w:rsidRPr="00E36180">
        <w:rPr>
          <w:rFonts w:ascii="Georgia" w:eastAsia="Times New Roman" w:hAnsi="Georgia" w:cs="Times New Roman"/>
          <w:b/>
          <w:bCs/>
          <w:caps/>
          <w:color w:val="222222"/>
          <w:spacing w:val="8"/>
          <w:sz w:val="30"/>
          <w:szCs w:val="30"/>
        </w:rPr>
        <w:t>INSTRUCTIONS</w:t>
      </w:r>
    </w:p>
    <w:p w14:paraId="242FE1F9" w14:textId="77777777" w:rsidR="00E36180" w:rsidRPr="00E36180" w:rsidRDefault="00E36180" w:rsidP="00E36180">
      <w:pPr>
        <w:numPr>
          <w:ilvl w:val="0"/>
          <w:numId w:val="26"/>
        </w:numPr>
        <w:shd w:val="clear" w:color="auto" w:fill="FFFFFF"/>
        <w:spacing w:before="100" w:beforeAutospacing="1" w:after="100" w:afterAutospacing="1"/>
        <w:rPr>
          <w:rFonts w:ascii="Georgia" w:eastAsia="Times New Roman" w:hAnsi="Georgia" w:cs="Times New Roman"/>
          <w:color w:val="000000"/>
          <w:sz w:val="26"/>
          <w:szCs w:val="26"/>
        </w:rPr>
      </w:pPr>
      <w:r w:rsidRPr="00E36180">
        <w:rPr>
          <w:rFonts w:ascii="Georgia" w:eastAsia="Times New Roman" w:hAnsi="Georgia" w:cs="Times New Roman"/>
          <w:color w:val="000000"/>
          <w:sz w:val="26"/>
          <w:szCs w:val="26"/>
        </w:rPr>
        <w:t>Preheat the oven to 425 degrees Fahrenheit with racks in the lower and upper thirds of the oven (make sure the top rack is about 6″ from the heat source and no closer). Line two large, rimmed baking sheets with parchment paper so the fries don’t get stuck to the pans.</w:t>
      </w:r>
    </w:p>
    <w:p w14:paraId="5BFCDBAE" w14:textId="77777777" w:rsidR="00E36180" w:rsidRPr="00E36180" w:rsidRDefault="00E36180" w:rsidP="00E36180">
      <w:pPr>
        <w:numPr>
          <w:ilvl w:val="0"/>
          <w:numId w:val="26"/>
        </w:numPr>
        <w:shd w:val="clear" w:color="auto" w:fill="FFFFFF"/>
        <w:spacing w:before="100" w:beforeAutospacing="1" w:after="100" w:afterAutospacing="1"/>
        <w:rPr>
          <w:rFonts w:ascii="Georgia" w:eastAsia="Times New Roman" w:hAnsi="Georgia" w:cs="Times New Roman"/>
          <w:color w:val="000000"/>
          <w:sz w:val="26"/>
          <w:szCs w:val="26"/>
        </w:rPr>
      </w:pPr>
      <w:r w:rsidRPr="00E36180">
        <w:rPr>
          <w:rFonts w:ascii="Georgia" w:eastAsia="Times New Roman" w:hAnsi="Georgia" w:cs="Times New Roman"/>
          <w:color w:val="000000"/>
          <w:sz w:val="26"/>
          <w:szCs w:val="26"/>
        </w:rPr>
        <w:t>Peel the sweet potatoes and cut them into fry-shaped pieces about ¼″ wide and ¼″ thick. Try to cut them into similarly sized pieces so the fries will bake evenly. Transfer half of the uncooked fries to one baking sheet, and the other half to the other baking sheet.</w:t>
      </w:r>
    </w:p>
    <w:p w14:paraId="0E849454" w14:textId="77777777" w:rsidR="00E36180" w:rsidRPr="00E36180" w:rsidRDefault="00E36180" w:rsidP="00E36180">
      <w:pPr>
        <w:numPr>
          <w:ilvl w:val="0"/>
          <w:numId w:val="26"/>
        </w:numPr>
        <w:shd w:val="clear" w:color="auto" w:fill="FFFFFF"/>
        <w:spacing w:before="100" w:beforeAutospacing="1" w:after="100" w:afterAutospacing="1"/>
        <w:rPr>
          <w:rFonts w:ascii="Georgia" w:eastAsia="Times New Roman" w:hAnsi="Georgia" w:cs="Times New Roman"/>
          <w:color w:val="000000"/>
          <w:sz w:val="26"/>
          <w:szCs w:val="26"/>
        </w:rPr>
      </w:pPr>
      <w:r w:rsidRPr="00E36180">
        <w:rPr>
          <w:rFonts w:ascii="Georgia" w:eastAsia="Times New Roman" w:hAnsi="Georgia" w:cs="Times New Roman"/>
          <w:color w:val="000000"/>
          <w:sz w:val="26"/>
          <w:szCs w:val="26"/>
        </w:rPr>
        <w:t>Sprinkle the sweet potato fries with the cornstarch (use 1 ½ teaspoons per pan) and salt (¼ teaspoon per pan). Toss until the fries are lightly coated in powder. Drizzle the olive oil over the fries (1 tablespoon per pan) and toss until the fries are lightly and evenly coated in oil, and no powdery spots remain (use your fingers to rub visible cornstarch into the fries as necessary).</w:t>
      </w:r>
    </w:p>
    <w:p w14:paraId="0F3B267F" w14:textId="77777777" w:rsidR="00E36180" w:rsidRPr="00E36180" w:rsidRDefault="00E36180" w:rsidP="00E36180">
      <w:pPr>
        <w:numPr>
          <w:ilvl w:val="0"/>
          <w:numId w:val="26"/>
        </w:numPr>
        <w:shd w:val="clear" w:color="auto" w:fill="FFFFFF"/>
        <w:spacing w:before="100" w:beforeAutospacing="1" w:after="100" w:afterAutospacing="1"/>
        <w:rPr>
          <w:rFonts w:ascii="Georgia" w:eastAsia="Times New Roman" w:hAnsi="Georgia" w:cs="Times New Roman"/>
          <w:color w:val="000000"/>
          <w:sz w:val="26"/>
          <w:szCs w:val="26"/>
        </w:rPr>
      </w:pPr>
      <w:r w:rsidRPr="00E36180">
        <w:rPr>
          <w:rFonts w:ascii="Georgia" w:eastAsia="Times New Roman" w:hAnsi="Georgia" w:cs="Times New Roman"/>
          <w:color w:val="000000"/>
          <w:sz w:val="26"/>
          <w:szCs w:val="26"/>
        </w:rPr>
        <w:t>Arrange your fries in a single layer and don’t overcrowd; otherwise they will never crisp up. Bake for 20 minutes, then flip the fries so they can cook on all sides. (The easiest way to flip them is with a metal spatula. Section by section, scoop up about ten fries and flip them with a quick turn of the wrist.)</w:t>
      </w:r>
    </w:p>
    <w:p w14:paraId="6B4090A7" w14:textId="77777777" w:rsidR="00E36180" w:rsidRPr="00E36180" w:rsidRDefault="00E36180" w:rsidP="00E36180">
      <w:pPr>
        <w:numPr>
          <w:ilvl w:val="0"/>
          <w:numId w:val="26"/>
        </w:numPr>
        <w:shd w:val="clear" w:color="auto" w:fill="FFFFFF"/>
        <w:spacing w:before="100" w:beforeAutospacing="1" w:after="100" w:afterAutospacing="1"/>
        <w:rPr>
          <w:rFonts w:ascii="Georgia" w:eastAsia="Times New Roman" w:hAnsi="Georgia" w:cs="Times New Roman"/>
          <w:color w:val="000000"/>
          <w:sz w:val="26"/>
          <w:szCs w:val="26"/>
        </w:rPr>
      </w:pPr>
      <w:r w:rsidRPr="00E36180">
        <w:rPr>
          <w:rFonts w:ascii="Georgia" w:eastAsia="Times New Roman" w:hAnsi="Georgia" w:cs="Times New Roman"/>
          <w:color w:val="000000"/>
          <w:sz w:val="26"/>
          <w:szCs w:val="26"/>
        </w:rPr>
        <w:t>Arrange the fries in even layers across the pans again, moving any particularly browned fries more toward the middle of the pan so they don’t get overcooked. Return the pans to the oven, swapping their positions (former top pan goes to the lower rack and vice versa).</w:t>
      </w:r>
    </w:p>
    <w:p w14:paraId="26FA518D" w14:textId="77777777" w:rsidR="00E36180" w:rsidRPr="00E36180" w:rsidRDefault="00E36180" w:rsidP="00E36180">
      <w:pPr>
        <w:numPr>
          <w:ilvl w:val="0"/>
          <w:numId w:val="26"/>
        </w:numPr>
        <w:shd w:val="clear" w:color="auto" w:fill="FFFFFF"/>
        <w:spacing w:before="100" w:beforeAutospacing="1" w:after="100" w:afterAutospacing="1"/>
        <w:rPr>
          <w:rFonts w:ascii="Georgia" w:eastAsia="Times New Roman" w:hAnsi="Georgia" w:cs="Times New Roman"/>
          <w:color w:val="000000"/>
          <w:sz w:val="26"/>
          <w:szCs w:val="26"/>
        </w:rPr>
      </w:pPr>
      <w:r w:rsidRPr="00E36180">
        <w:rPr>
          <w:rFonts w:ascii="Georgia" w:eastAsia="Times New Roman" w:hAnsi="Georgia" w:cs="Times New Roman"/>
          <w:color w:val="000000"/>
          <w:sz w:val="26"/>
          <w:szCs w:val="26"/>
        </w:rPr>
        <w:t xml:space="preserve">Bake for 10 to 18 more minutes, or until the fries are </w:t>
      </w:r>
      <w:proofErr w:type="spellStart"/>
      <w:proofErr w:type="gramStart"/>
      <w:r w:rsidRPr="00E36180">
        <w:rPr>
          <w:rFonts w:ascii="Georgia" w:eastAsia="Times New Roman" w:hAnsi="Georgia" w:cs="Times New Roman"/>
          <w:color w:val="000000"/>
          <w:sz w:val="26"/>
          <w:szCs w:val="26"/>
        </w:rPr>
        <w:t>crispy.You’ll</w:t>
      </w:r>
      <w:proofErr w:type="spellEnd"/>
      <w:proofErr w:type="gramEnd"/>
      <w:r w:rsidRPr="00E36180">
        <w:rPr>
          <w:rFonts w:ascii="Georgia" w:eastAsia="Times New Roman" w:hAnsi="Georgia" w:cs="Times New Roman"/>
          <w:color w:val="000000"/>
          <w:sz w:val="26"/>
          <w:szCs w:val="26"/>
        </w:rPr>
        <w:t xml:space="preserve"> know they’re almost done when the surface of the fries change from shiny orange to a more matte, puffed up texture. Keep an eye on them, as they can turn from crisp to burnt quickly. Sometimes the lower pan will be done a few </w:t>
      </w:r>
      <w:r w:rsidRPr="00E36180">
        <w:rPr>
          <w:rFonts w:ascii="Georgia" w:eastAsia="Times New Roman" w:hAnsi="Georgia" w:cs="Times New Roman"/>
          <w:color w:val="000000"/>
          <w:sz w:val="26"/>
          <w:szCs w:val="26"/>
        </w:rPr>
        <w:lastRenderedPageBreak/>
        <w:t>minutes before the top pan. Don’t worry if the edges are a little bit brown; they will taste more caramelized than burnt.</w:t>
      </w:r>
    </w:p>
    <w:p w14:paraId="6C1763DD" w14:textId="77777777" w:rsidR="00E36180" w:rsidRPr="00E36180" w:rsidRDefault="00E36180" w:rsidP="00E36180">
      <w:pPr>
        <w:numPr>
          <w:ilvl w:val="0"/>
          <w:numId w:val="26"/>
        </w:numPr>
        <w:shd w:val="clear" w:color="auto" w:fill="FFFFFF"/>
        <w:spacing w:before="100" w:beforeAutospacing="1" w:after="100" w:afterAutospacing="1"/>
        <w:rPr>
          <w:rFonts w:ascii="Georgia" w:eastAsia="Times New Roman" w:hAnsi="Georgia" w:cs="Times New Roman"/>
          <w:color w:val="000000"/>
          <w:sz w:val="26"/>
          <w:szCs w:val="26"/>
        </w:rPr>
      </w:pPr>
      <w:r w:rsidRPr="00E36180">
        <w:rPr>
          <w:rFonts w:ascii="Georgia" w:eastAsia="Times New Roman" w:hAnsi="Georgia" w:cs="Times New Roman"/>
          <w:color w:val="000000"/>
          <w:sz w:val="26"/>
          <w:szCs w:val="26"/>
        </w:rPr>
        <w:t>If desired, toss the baked fries with seasonings, to taste. I like to use lots of freshly ground black pepper, and a scant ¼ teaspoon each cayenne pepper and garlic powder. Serve warm!</w:t>
      </w:r>
    </w:p>
    <w:p w14:paraId="585F06BA" w14:textId="77777777" w:rsidR="00E36180" w:rsidRPr="00E36180" w:rsidRDefault="00E36180" w:rsidP="00E36180">
      <w:pPr>
        <w:shd w:val="clear" w:color="auto" w:fill="FFFFFF"/>
        <w:spacing w:before="100" w:beforeAutospacing="1" w:after="100" w:afterAutospacing="1"/>
        <w:outlineLvl w:val="2"/>
        <w:rPr>
          <w:rFonts w:ascii="Georgia" w:eastAsia="Times New Roman" w:hAnsi="Georgia" w:cs="Times New Roman"/>
          <w:b/>
          <w:bCs/>
          <w:caps/>
          <w:color w:val="222222"/>
          <w:spacing w:val="8"/>
          <w:sz w:val="30"/>
          <w:szCs w:val="30"/>
        </w:rPr>
      </w:pPr>
      <w:r w:rsidRPr="00E36180">
        <w:rPr>
          <w:rFonts w:ascii="Georgia" w:eastAsia="Times New Roman" w:hAnsi="Georgia" w:cs="Times New Roman"/>
          <w:b/>
          <w:bCs/>
          <w:caps/>
          <w:color w:val="222222"/>
          <w:spacing w:val="8"/>
          <w:sz w:val="30"/>
          <w:szCs w:val="30"/>
        </w:rPr>
        <w:t>NOTES</w:t>
      </w:r>
    </w:p>
    <w:p w14:paraId="5091E7B5" w14:textId="77777777" w:rsidR="00E36180" w:rsidRPr="00E36180" w:rsidRDefault="00E36180" w:rsidP="00E36180">
      <w:pPr>
        <w:shd w:val="clear" w:color="auto" w:fill="FFFFFF"/>
        <w:spacing w:after="100" w:afterAutospacing="1"/>
        <w:rPr>
          <w:rFonts w:ascii="Georgia" w:eastAsia="Times New Roman" w:hAnsi="Georgia" w:cs="Times New Roman"/>
          <w:color w:val="000000"/>
          <w:sz w:val="26"/>
          <w:szCs w:val="26"/>
        </w:rPr>
      </w:pPr>
      <w:r w:rsidRPr="00E36180">
        <w:rPr>
          <w:rFonts w:ascii="Georgia" w:eastAsia="Times New Roman" w:hAnsi="Georgia" w:cs="Times New Roman"/>
          <w:i/>
          <w:iCs/>
          <w:color w:val="000000"/>
          <w:sz w:val="26"/>
          <w:szCs w:val="26"/>
        </w:rPr>
        <w:t>Recipe updated with improved photos and instructions on December 13, 2018. </w:t>
      </w:r>
    </w:p>
    <w:p w14:paraId="0872F84E" w14:textId="77777777" w:rsidR="00E36180" w:rsidRPr="00E36180" w:rsidRDefault="00E36180" w:rsidP="00E36180">
      <w:pPr>
        <w:shd w:val="clear" w:color="auto" w:fill="FFFFFF"/>
        <w:rPr>
          <w:rFonts w:ascii="Georgia" w:eastAsia="Times New Roman" w:hAnsi="Georgia" w:cs="Times New Roman"/>
          <w:color w:val="000000"/>
          <w:sz w:val="26"/>
          <w:szCs w:val="26"/>
        </w:rPr>
      </w:pPr>
      <w:r w:rsidRPr="00E36180">
        <w:rPr>
          <w:rFonts w:ascii="Trebuchet MS" w:eastAsia="Times New Roman" w:hAnsi="Trebuchet MS" w:cs="Times New Roman"/>
          <w:b/>
          <w:bCs/>
          <w:caps/>
          <w:color w:val="000000"/>
          <w:sz w:val="27"/>
          <w:szCs w:val="27"/>
        </w:rPr>
        <w:t>STORAGE SUGGESTIONS:</w:t>
      </w:r>
      <w:r w:rsidRPr="00E36180">
        <w:rPr>
          <w:rFonts w:ascii="Georgia" w:eastAsia="Times New Roman" w:hAnsi="Georgia" w:cs="Times New Roman"/>
          <w:color w:val="000000"/>
          <w:sz w:val="26"/>
          <w:szCs w:val="26"/>
        </w:rPr>
        <w:t> These fries are best served fresh and hot, but leftovers keep well in the fridge, covered, for up to 4 days. To retain their crispness, reheat in an oven or toaster oven until warmed through and crisp. Leftover fries make a great base for nachos!</w:t>
      </w:r>
    </w:p>
    <w:p w14:paraId="3DAC6AE1" w14:textId="77777777" w:rsidR="00E36180" w:rsidRPr="00E36180" w:rsidRDefault="00E36180" w:rsidP="00E36180">
      <w:pPr>
        <w:shd w:val="clear" w:color="auto" w:fill="FFFFFF"/>
        <w:rPr>
          <w:rFonts w:ascii="Georgia" w:eastAsia="Times New Roman" w:hAnsi="Georgia" w:cs="Times New Roman"/>
          <w:color w:val="000000"/>
          <w:sz w:val="26"/>
          <w:szCs w:val="26"/>
        </w:rPr>
      </w:pPr>
      <w:r w:rsidRPr="00E36180">
        <w:rPr>
          <w:rFonts w:ascii="Trebuchet MS" w:eastAsia="Times New Roman" w:hAnsi="Trebuchet MS" w:cs="Times New Roman"/>
          <w:b/>
          <w:bCs/>
          <w:caps/>
          <w:color w:val="000000"/>
          <w:sz w:val="27"/>
          <w:szCs w:val="27"/>
        </w:rPr>
        <w:t>PREPARE IN ADVANCE:</w:t>
      </w:r>
      <w:r w:rsidRPr="00E36180">
        <w:rPr>
          <w:rFonts w:ascii="Georgia" w:eastAsia="Times New Roman" w:hAnsi="Georgia" w:cs="Times New Roman"/>
          <w:color w:val="000000"/>
          <w:sz w:val="26"/>
          <w:szCs w:val="26"/>
        </w:rPr>
        <w:t> You can peel and slice the sweet potatoes up to 2 days in advance. To prevent them from browning, place the fries in a bowl large enough to contain them and fill the bowl with water. When you’re ready to bake, drain and thoroughly pat the fries dry with lint-free tea towels before proceeding with the recipe.</w:t>
      </w:r>
    </w:p>
    <w:p w14:paraId="1A8D0977" w14:textId="77777777" w:rsidR="00E36180" w:rsidRPr="00E36180" w:rsidRDefault="00E36180" w:rsidP="00E36180">
      <w:pPr>
        <w:shd w:val="clear" w:color="auto" w:fill="FFFFFF"/>
        <w:rPr>
          <w:rFonts w:ascii="Georgia" w:eastAsia="Times New Roman" w:hAnsi="Georgia" w:cs="Times New Roman"/>
          <w:color w:val="000000"/>
          <w:sz w:val="26"/>
          <w:szCs w:val="26"/>
        </w:rPr>
      </w:pPr>
      <w:r w:rsidRPr="00E36180">
        <w:rPr>
          <w:rFonts w:ascii="Trebuchet MS" w:eastAsia="Times New Roman" w:hAnsi="Trebuchet MS" w:cs="Times New Roman"/>
          <w:b/>
          <w:bCs/>
          <w:caps/>
          <w:color w:val="000000"/>
          <w:sz w:val="27"/>
          <w:szCs w:val="27"/>
        </w:rPr>
        <w:t>MAKE JUST TWO SERVINGS:</w:t>
      </w:r>
      <w:r w:rsidRPr="00E36180">
        <w:rPr>
          <w:rFonts w:ascii="Georgia" w:eastAsia="Times New Roman" w:hAnsi="Georgia" w:cs="Times New Roman"/>
          <w:color w:val="000000"/>
          <w:sz w:val="26"/>
          <w:szCs w:val="26"/>
        </w:rPr>
        <w:t> I love having leftover sweet potato fries, but you can cut this recipe in half if desired. Divide the ingredients by 2 and use 1 pan. Bake the fries on the upper rack (make sure it is 6″ from the heat source). Flip after 15 minutes and keep an eye on them—they will be done 5 to 15 minutes later.</w:t>
      </w:r>
    </w:p>
    <w:p w14:paraId="25FB97AE"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3C4A12"/>
    <w:multiLevelType w:val="multilevel"/>
    <w:tmpl w:val="CB94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A2012A"/>
    <w:multiLevelType w:val="multilevel"/>
    <w:tmpl w:val="CB0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8C6182"/>
    <w:multiLevelType w:val="multilevel"/>
    <w:tmpl w:val="134E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5"/>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2"/>
  </w:num>
  <w:num w:numId="23">
    <w:abstractNumId w:val="25"/>
  </w:num>
  <w:num w:numId="24">
    <w:abstractNumId w:val="11"/>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80"/>
    <w:rsid w:val="00645252"/>
    <w:rsid w:val="006D3D74"/>
    <w:rsid w:val="0083569A"/>
    <w:rsid w:val="00A84EDC"/>
    <w:rsid w:val="00A9204E"/>
    <w:rsid w:val="00E3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A23F"/>
  <w15:chartTrackingRefBased/>
  <w15:docId w15:val="{E6D7974E-71BE-4F59-AF0E-35DD7529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tasty-recipes-label">
    <w:name w:val="tasty-recipes-label"/>
    <w:basedOn w:val="DefaultParagraphFont"/>
    <w:rsid w:val="00E36180"/>
  </w:style>
  <w:style w:type="character" w:customStyle="1" w:styleId="tasty-recipes-author-name">
    <w:name w:val="tasty-recipes-author-name"/>
    <w:basedOn w:val="DefaultParagraphFont"/>
    <w:rsid w:val="00E36180"/>
  </w:style>
  <w:style w:type="character" w:customStyle="1" w:styleId="tasty-recipes-prep-time">
    <w:name w:val="tasty-recipes-prep-time"/>
    <w:basedOn w:val="DefaultParagraphFont"/>
    <w:rsid w:val="00E36180"/>
  </w:style>
  <w:style w:type="character" w:customStyle="1" w:styleId="tasty-recipes-cook-time">
    <w:name w:val="tasty-recipes-cook-time"/>
    <w:basedOn w:val="DefaultParagraphFont"/>
    <w:rsid w:val="00E36180"/>
  </w:style>
  <w:style w:type="character" w:customStyle="1" w:styleId="tasty-recipes-total-time">
    <w:name w:val="tasty-recipes-total-time"/>
    <w:basedOn w:val="DefaultParagraphFont"/>
    <w:rsid w:val="00E36180"/>
  </w:style>
  <w:style w:type="character" w:customStyle="1" w:styleId="tasty-recipes-yield">
    <w:name w:val="tasty-recipes-yield"/>
    <w:basedOn w:val="DefaultParagraphFont"/>
    <w:rsid w:val="00E36180"/>
  </w:style>
  <w:style w:type="character" w:customStyle="1" w:styleId="tasty-recipes-category">
    <w:name w:val="tasty-recipes-category"/>
    <w:basedOn w:val="DefaultParagraphFont"/>
    <w:rsid w:val="00E36180"/>
  </w:style>
  <w:style w:type="character" w:customStyle="1" w:styleId="tasty-recipes-method">
    <w:name w:val="tasty-recipes-method"/>
    <w:basedOn w:val="DefaultParagraphFont"/>
    <w:rsid w:val="00E36180"/>
  </w:style>
  <w:style w:type="character" w:customStyle="1" w:styleId="tasty-recipes-cuisine">
    <w:name w:val="tasty-recipes-cuisine"/>
    <w:basedOn w:val="DefaultParagraphFont"/>
    <w:rsid w:val="00E36180"/>
  </w:style>
  <w:style w:type="paragraph" w:styleId="NormalWeb">
    <w:name w:val="Normal (Web)"/>
    <w:basedOn w:val="Normal"/>
    <w:uiPriority w:val="99"/>
    <w:semiHidden/>
    <w:unhideWhenUsed/>
    <w:rsid w:val="00E36180"/>
    <w:pPr>
      <w:spacing w:before="100" w:beforeAutospacing="1" w:after="100" w:afterAutospacing="1"/>
    </w:pPr>
    <w:rPr>
      <w:rFonts w:ascii="Times New Roman" w:eastAsia="Times New Roman" w:hAnsi="Times New Roman" w:cs="Times New Roman"/>
      <w:sz w:val="24"/>
      <w:szCs w:val="24"/>
    </w:rPr>
  </w:style>
  <w:style w:type="character" w:customStyle="1" w:styleId="tasty-recipes-rating">
    <w:name w:val="tasty-recipes-rating"/>
    <w:basedOn w:val="DefaultParagraphFont"/>
    <w:rsid w:val="00E36180"/>
  </w:style>
  <w:style w:type="character" w:customStyle="1" w:styleId="rating-label">
    <w:name w:val="rating-label"/>
    <w:basedOn w:val="DefaultParagraphFont"/>
    <w:rsid w:val="00E36180"/>
  </w:style>
  <w:style w:type="character" w:customStyle="1" w:styleId="average">
    <w:name w:val="average"/>
    <w:basedOn w:val="DefaultParagraphFont"/>
    <w:rsid w:val="00E36180"/>
  </w:style>
  <w:style w:type="character" w:customStyle="1" w:styleId="count">
    <w:name w:val="count"/>
    <w:basedOn w:val="DefaultParagraphFont"/>
    <w:rsid w:val="00E3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659570">
      <w:bodyDiv w:val="1"/>
      <w:marLeft w:val="0"/>
      <w:marRight w:val="0"/>
      <w:marTop w:val="0"/>
      <w:marBottom w:val="0"/>
      <w:divBdr>
        <w:top w:val="none" w:sz="0" w:space="0" w:color="auto"/>
        <w:left w:val="none" w:sz="0" w:space="0" w:color="auto"/>
        <w:bottom w:val="none" w:sz="0" w:space="0" w:color="auto"/>
        <w:right w:val="none" w:sz="0" w:space="0" w:color="auto"/>
      </w:divBdr>
      <w:divsChild>
        <w:div w:id="1968001650">
          <w:marLeft w:val="0"/>
          <w:marRight w:val="0"/>
          <w:marTop w:val="120"/>
          <w:marBottom w:val="0"/>
          <w:divBdr>
            <w:top w:val="none" w:sz="0" w:space="0" w:color="auto"/>
            <w:left w:val="none" w:sz="0" w:space="0" w:color="auto"/>
            <w:bottom w:val="none" w:sz="0" w:space="0" w:color="auto"/>
            <w:right w:val="none" w:sz="0" w:space="0" w:color="auto"/>
          </w:divBdr>
        </w:div>
        <w:div w:id="1276787998">
          <w:marLeft w:val="0"/>
          <w:marRight w:val="0"/>
          <w:marTop w:val="75"/>
          <w:marBottom w:val="0"/>
          <w:divBdr>
            <w:top w:val="none" w:sz="0" w:space="0" w:color="auto"/>
            <w:left w:val="none" w:sz="0" w:space="0" w:color="auto"/>
            <w:bottom w:val="none" w:sz="0" w:space="0" w:color="auto"/>
            <w:right w:val="none" w:sz="0" w:space="0" w:color="auto"/>
          </w:divBdr>
          <w:divsChild>
            <w:div w:id="2049530168">
              <w:marLeft w:val="0"/>
              <w:marRight w:val="0"/>
              <w:marTop w:val="0"/>
              <w:marBottom w:val="0"/>
              <w:divBdr>
                <w:top w:val="none" w:sz="0" w:space="0" w:color="auto"/>
                <w:left w:val="none" w:sz="0" w:space="0" w:color="auto"/>
                <w:bottom w:val="none" w:sz="0" w:space="0" w:color="auto"/>
                <w:right w:val="none" w:sz="0" w:space="0" w:color="auto"/>
              </w:divBdr>
            </w:div>
          </w:divsChild>
        </w:div>
        <w:div w:id="1080252906">
          <w:marLeft w:val="0"/>
          <w:marRight w:val="0"/>
          <w:marTop w:val="360"/>
          <w:marBottom w:val="0"/>
          <w:divBdr>
            <w:top w:val="none" w:sz="0" w:space="0" w:color="auto"/>
            <w:left w:val="none" w:sz="0" w:space="0" w:color="auto"/>
            <w:bottom w:val="none" w:sz="0" w:space="0" w:color="auto"/>
            <w:right w:val="none" w:sz="0" w:space="0" w:color="auto"/>
          </w:divBdr>
        </w:div>
        <w:div w:id="1232078360">
          <w:marLeft w:val="0"/>
          <w:marRight w:val="0"/>
          <w:marTop w:val="0"/>
          <w:marBottom w:val="0"/>
          <w:divBdr>
            <w:top w:val="none" w:sz="0" w:space="0" w:color="auto"/>
            <w:left w:val="none" w:sz="0" w:space="0" w:color="auto"/>
            <w:bottom w:val="none" w:sz="0" w:space="0" w:color="auto"/>
            <w:right w:val="none" w:sz="0" w:space="0" w:color="auto"/>
          </w:divBdr>
        </w:div>
        <w:div w:id="1016661557">
          <w:marLeft w:val="0"/>
          <w:marRight w:val="0"/>
          <w:marTop w:val="0"/>
          <w:marBottom w:val="0"/>
          <w:divBdr>
            <w:top w:val="none" w:sz="0" w:space="0" w:color="auto"/>
            <w:left w:val="none" w:sz="0" w:space="0" w:color="auto"/>
            <w:bottom w:val="none" w:sz="0" w:space="0" w:color="auto"/>
            <w:right w:val="none" w:sz="0" w:space="0" w:color="auto"/>
          </w:divBdr>
          <w:divsChild>
            <w:div w:id="904069656">
              <w:marLeft w:val="0"/>
              <w:marRight w:val="0"/>
              <w:marTop w:val="0"/>
              <w:marBottom w:val="0"/>
              <w:divBdr>
                <w:top w:val="none" w:sz="0" w:space="0" w:color="auto"/>
                <w:left w:val="none" w:sz="0" w:space="0" w:color="auto"/>
                <w:bottom w:val="none" w:sz="0" w:space="0" w:color="auto"/>
                <w:right w:val="none" w:sz="0" w:space="0" w:color="auto"/>
              </w:divBdr>
            </w:div>
            <w:div w:id="1325430762">
              <w:marLeft w:val="0"/>
              <w:marRight w:val="0"/>
              <w:marTop w:val="0"/>
              <w:marBottom w:val="0"/>
              <w:divBdr>
                <w:top w:val="none" w:sz="0" w:space="0" w:color="auto"/>
                <w:left w:val="none" w:sz="0" w:space="0" w:color="auto"/>
                <w:bottom w:val="none" w:sz="0" w:space="0" w:color="auto"/>
                <w:right w:val="none" w:sz="0" w:space="0" w:color="auto"/>
              </w:divBdr>
            </w:div>
            <w:div w:id="76752165">
              <w:marLeft w:val="0"/>
              <w:marRight w:val="0"/>
              <w:marTop w:val="0"/>
              <w:marBottom w:val="0"/>
              <w:divBdr>
                <w:top w:val="none" w:sz="0" w:space="0" w:color="auto"/>
                <w:left w:val="none" w:sz="0" w:space="0" w:color="auto"/>
                <w:bottom w:val="none" w:sz="0" w:space="0" w:color="auto"/>
                <w:right w:val="none" w:sz="0" w:space="0" w:color="auto"/>
              </w:divBdr>
            </w:div>
            <w:div w:id="446655115">
              <w:marLeft w:val="0"/>
              <w:marRight w:val="0"/>
              <w:marTop w:val="0"/>
              <w:marBottom w:val="0"/>
              <w:divBdr>
                <w:top w:val="none" w:sz="0" w:space="0" w:color="auto"/>
                <w:left w:val="none" w:sz="0" w:space="0" w:color="auto"/>
                <w:bottom w:val="none" w:sz="0" w:space="0" w:color="auto"/>
                <w:right w:val="none" w:sz="0" w:space="0" w:color="auto"/>
              </w:divBdr>
            </w:div>
            <w:div w:id="97214796">
              <w:marLeft w:val="0"/>
              <w:marRight w:val="0"/>
              <w:marTop w:val="0"/>
              <w:marBottom w:val="0"/>
              <w:divBdr>
                <w:top w:val="none" w:sz="0" w:space="0" w:color="auto"/>
                <w:left w:val="none" w:sz="0" w:space="0" w:color="auto"/>
                <w:bottom w:val="none" w:sz="0" w:space="0" w:color="auto"/>
                <w:right w:val="none" w:sz="0" w:space="0" w:color="auto"/>
              </w:divBdr>
            </w:div>
            <w:div w:id="985934405">
              <w:marLeft w:val="0"/>
              <w:marRight w:val="0"/>
              <w:marTop w:val="0"/>
              <w:marBottom w:val="0"/>
              <w:divBdr>
                <w:top w:val="none" w:sz="0" w:space="0" w:color="auto"/>
                <w:left w:val="none" w:sz="0" w:space="0" w:color="auto"/>
                <w:bottom w:val="none" w:sz="0" w:space="0" w:color="auto"/>
                <w:right w:val="none" w:sz="0" w:space="0" w:color="auto"/>
              </w:divBdr>
            </w:div>
            <w:div w:id="803812767">
              <w:marLeft w:val="0"/>
              <w:marRight w:val="0"/>
              <w:marTop w:val="0"/>
              <w:marBottom w:val="0"/>
              <w:divBdr>
                <w:top w:val="none" w:sz="0" w:space="0" w:color="auto"/>
                <w:left w:val="none" w:sz="0" w:space="0" w:color="auto"/>
                <w:bottom w:val="none" w:sz="0" w:space="0" w:color="auto"/>
                <w:right w:val="none" w:sz="0" w:space="0" w:color="auto"/>
              </w:divBdr>
            </w:div>
          </w:divsChild>
        </w:div>
        <w:div w:id="1127891838">
          <w:marLeft w:val="0"/>
          <w:marRight w:val="0"/>
          <w:marTop w:val="0"/>
          <w:marBottom w:val="0"/>
          <w:divBdr>
            <w:top w:val="none" w:sz="0" w:space="0" w:color="auto"/>
            <w:left w:val="none" w:sz="0" w:space="0" w:color="auto"/>
            <w:bottom w:val="none" w:sz="0" w:space="0" w:color="auto"/>
            <w:right w:val="none" w:sz="0" w:space="0" w:color="auto"/>
          </w:divBdr>
          <w:divsChild>
            <w:div w:id="382796315">
              <w:marLeft w:val="0"/>
              <w:marRight w:val="0"/>
              <w:marTop w:val="0"/>
              <w:marBottom w:val="0"/>
              <w:divBdr>
                <w:top w:val="none" w:sz="0" w:space="0" w:color="auto"/>
                <w:left w:val="none" w:sz="0" w:space="0" w:color="auto"/>
                <w:bottom w:val="none" w:sz="0" w:space="0" w:color="auto"/>
                <w:right w:val="none" w:sz="0" w:space="0" w:color="auto"/>
              </w:divBdr>
            </w:div>
            <w:div w:id="1537961905">
              <w:marLeft w:val="0"/>
              <w:marRight w:val="0"/>
              <w:marTop w:val="0"/>
              <w:marBottom w:val="0"/>
              <w:divBdr>
                <w:top w:val="none" w:sz="0" w:space="0" w:color="auto"/>
                <w:left w:val="none" w:sz="0" w:space="0" w:color="auto"/>
                <w:bottom w:val="none" w:sz="0" w:space="0" w:color="auto"/>
                <w:right w:val="none" w:sz="0" w:space="0" w:color="auto"/>
              </w:divBdr>
            </w:div>
            <w:div w:id="20469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2019-02-24T19:21:00Z</dcterms:created>
  <dcterms:modified xsi:type="dcterms:W3CDTF">2019-02-24T19:22:00Z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