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3CF1" w14:textId="77777777" w:rsidR="0035781F" w:rsidRPr="0035781F" w:rsidRDefault="0035781F" w:rsidP="0035781F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Creamy Skillet Noodles with Peas</w:t>
      </w:r>
    </w:p>
    <w:p w14:paraId="2A73A9D6" w14:textId="77777777" w:rsidR="0035781F" w:rsidRPr="0035781F" w:rsidRDefault="0035781F" w:rsidP="0035781F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6 servings</w:t>
      </w:r>
    </w:p>
    <w:p w14:paraId="2D8969A4" w14:textId="77777777" w:rsidR="0035781F" w:rsidRDefault="0035781F" w:rsidP="0035781F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EB40542" w14:textId="54572092" w:rsidR="0035781F" w:rsidRPr="0035781F" w:rsidRDefault="0035781F" w:rsidP="0035781F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Ingredients</w:t>
      </w:r>
    </w:p>
    <w:p w14:paraId="5B3ABC39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1/4 cup butter, cubed</w:t>
      </w:r>
    </w:p>
    <w:p w14:paraId="7753AB4C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2 tablespoons canola oil</w:t>
      </w:r>
    </w:p>
    <w:p w14:paraId="5FDF8595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5 cups uncooked fine egg noodles</w:t>
      </w:r>
    </w:p>
    <w:p w14:paraId="1D149274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2-1/2 cups frozen peas (about 10 ounces)</w:t>
      </w:r>
    </w:p>
    <w:p w14:paraId="39432024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2-1/2 cups chicken broth</w:t>
      </w:r>
    </w:p>
    <w:p w14:paraId="5F34E12A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1 cup half-and-half cream</w:t>
      </w:r>
    </w:p>
    <w:p w14:paraId="0AAEEB2B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1/2 teaspoon salt</w:t>
      </w:r>
    </w:p>
    <w:p w14:paraId="73807B1A" w14:textId="77777777" w:rsidR="0035781F" w:rsidRPr="0035781F" w:rsidRDefault="0035781F" w:rsidP="0035781F">
      <w:pPr>
        <w:numPr>
          <w:ilvl w:val="0"/>
          <w:numId w:val="25"/>
        </w:numPr>
        <w:pBdr>
          <w:bottom w:val="single" w:sz="6" w:space="4" w:color="8B929C"/>
        </w:pBd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1/4 teaspoon pepper</w:t>
      </w:r>
    </w:p>
    <w:p w14:paraId="41E816C6" w14:textId="3EAEA552" w:rsidR="0035781F" w:rsidRPr="0035781F" w:rsidRDefault="0035781F" w:rsidP="0035781F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FBE7F7F" w14:textId="77777777" w:rsidR="0035781F" w:rsidRPr="0035781F" w:rsidRDefault="0035781F" w:rsidP="0035781F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Directions</w:t>
      </w:r>
    </w:p>
    <w:p w14:paraId="4A2E159C" w14:textId="77777777" w:rsidR="0035781F" w:rsidRPr="0035781F" w:rsidRDefault="0035781F" w:rsidP="0035781F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In a large skillet, heat butter and oil over medium heat. Add noodles; cook and stir 2-3 minutes or until lightly browned. Stir in peas, broth, cream, salt and pepper. Bring to a boil. Reduce heat; simmer, covered, 10-12 minutes or until noodles are tender, stirring occasionally.</w:t>
      </w:r>
    </w:p>
    <w:p w14:paraId="64FFDFDB" w14:textId="77777777" w:rsidR="0035781F" w:rsidRPr="0035781F" w:rsidRDefault="0035781F" w:rsidP="0035781F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5781F">
        <w:rPr>
          <w:rFonts w:ascii="Times New Roman" w:eastAsia="Times New Roman" w:hAnsi="Times New Roman" w:cs="Times New Roman"/>
          <w:color w:val="444444"/>
          <w:sz w:val="24"/>
          <w:szCs w:val="24"/>
        </w:rPr>
        <w:t>Nutrition Facts</w:t>
      </w:r>
    </w:p>
    <w:p w14:paraId="602B3D9B" w14:textId="77777777" w:rsidR="00A9204E" w:rsidRPr="0035781F" w:rsidRDefault="00A9204E" w:rsidP="0035781F">
      <w:pPr>
        <w:rPr>
          <w:rFonts w:ascii="Times New Roman" w:hAnsi="Times New Roman" w:cs="Times New Roman"/>
          <w:sz w:val="24"/>
          <w:szCs w:val="24"/>
        </w:rPr>
      </w:pPr>
    </w:p>
    <w:sectPr w:rsidR="00A9204E" w:rsidRPr="0035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2A2C26"/>
    <w:multiLevelType w:val="multilevel"/>
    <w:tmpl w:val="F618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60D3A87"/>
    <w:multiLevelType w:val="multilevel"/>
    <w:tmpl w:val="FC2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157B6"/>
    <w:multiLevelType w:val="multilevel"/>
    <w:tmpl w:val="621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1F"/>
    <w:rsid w:val="0035781F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3977"/>
  <w15:chartTrackingRefBased/>
  <w15:docId w15:val="{FA491A35-8A66-4571-B567-4D604173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357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toolbarsocial-action">
    <w:name w:val="recipe-toolbar__social-action"/>
    <w:basedOn w:val="DefaultParagraphFont"/>
    <w:rsid w:val="0035781F"/>
  </w:style>
  <w:style w:type="character" w:customStyle="1" w:styleId="read-nexttitle">
    <w:name w:val="read-next__title"/>
    <w:basedOn w:val="DefaultParagraphFont"/>
    <w:rsid w:val="0035781F"/>
  </w:style>
  <w:style w:type="paragraph" w:customStyle="1" w:styleId="recipe-directionsitem">
    <w:name w:val="recipe-directions__item"/>
    <w:basedOn w:val="Normal"/>
    <w:rsid w:val="00357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8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17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24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23" w:color="8B929C"/>
                    <w:right w:val="none" w:sz="0" w:space="0" w:color="auto"/>
                  </w:divBdr>
                  <w:divsChild>
                    <w:div w:id="14797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9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53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56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9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61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48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5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41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30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60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290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2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6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5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39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2021-10-31T16:25:00Z</dcterms:created>
  <dcterms:modified xsi:type="dcterms:W3CDTF">2021-10-31T16:27:00Z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