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BE12" w14:textId="55D20DEF" w:rsidR="00592441" w:rsidRDefault="00592441" w:rsidP="00592441">
      <w:pPr>
        <w:pStyle w:val="NoSpacing"/>
        <w:rPr>
          <w:sz w:val="28"/>
          <w:szCs w:val="28"/>
        </w:rPr>
      </w:pPr>
      <w:r w:rsidRPr="00F70B63">
        <w:rPr>
          <w:sz w:val="28"/>
          <w:szCs w:val="28"/>
        </w:rPr>
        <w:t>Crab Rolls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makes 60</w:t>
      </w:r>
      <w:r>
        <w:rPr>
          <w:sz w:val="28"/>
          <w:szCs w:val="28"/>
        </w:rPr>
        <w:t>, Kay Heise</w:t>
      </w:r>
      <w:bookmarkStart w:id="0" w:name="_GoBack"/>
      <w:bookmarkEnd w:id="0"/>
    </w:p>
    <w:p w14:paraId="2480B18D" w14:textId="77777777" w:rsidR="00592441" w:rsidRDefault="00592441" w:rsidP="00592441">
      <w:pPr>
        <w:pStyle w:val="NoSpacing"/>
        <w:rPr>
          <w:sz w:val="28"/>
          <w:szCs w:val="28"/>
        </w:rPr>
      </w:pPr>
    </w:p>
    <w:p w14:paraId="78282F1C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 oz. crabmeat</w:t>
      </w:r>
    </w:p>
    <w:p w14:paraId="38A42A8D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½ lb. butter</w:t>
      </w:r>
    </w:p>
    <w:p w14:paraId="0D0133ED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¼ lb. Velveeta cheese</w:t>
      </w:r>
    </w:p>
    <w:p w14:paraId="0231B044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15 slices </w:t>
      </w:r>
      <w:proofErr w:type="spellStart"/>
      <w:r>
        <w:rPr>
          <w:sz w:val="28"/>
          <w:szCs w:val="28"/>
        </w:rPr>
        <w:t>Wonderbread</w:t>
      </w:r>
      <w:proofErr w:type="spellEnd"/>
      <w:r>
        <w:rPr>
          <w:sz w:val="28"/>
          <w:szCs w:val="28"/>
        </w:rPr>
        <w:t>, crusts removed, flattened with a rolling pin</w:t>
      </w:r>
    </w:p>
    <w:p w14:paraId="4743D7C6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sesame seeds</w:t>
      </w:r>
    </w:p>
    <w:p w14:paraId="10B9B42E" w14:textId="77777777" w:rsidR="00592441" w:rsidRDefault="00592441" w:rsidP="00592441">
      <w:pPr>
        <w:pStyle w:val="NoSpacing"/>
        <w:rPr>
          <w:sz w:val="28"/>
          <w:szCs w:val="28"/>
        </w:rPr>
      </w:pPr>
    </w:p>
    <w:p w14:paraId="3F420CBF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Melt ¼ lb. of the butter and all of the cheese.  Mix in the crabmeat.  Cool.</w:t>
      </w:r>
    </w:p>
    <w:p w14:paraId="63EFD287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Spread on the bread.</w:t>
      </w:r>
    </w:p>
    <w:p w14:paraId="026C6867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Roll up jelly-roll style.</w:t>
      </w:r>
    </w:p>
    <w:p w14:paraId="13EDE55A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Roll in other ¼ lb.  butter, melted.</w:t>
      </w:r>
    </w:p>
    <w:p w14:paraId="28846E70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Place seam-side down.</w:t>
      </w:r>
    </w:p>
    <w:p w14:paraId="7B8D86C4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Sprinkle with sesame seeds.</w:t>
      </w:r>
    </w:p>
    <w:p w14:paraId="7F78035D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Freeze.</w:t>
      </w:r>
    </w:p>
    <w:p w14:paraId="3A25F1DC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Remove from freezer one hour before serving.  Cut into fourths. </w:t>
      </w:r>
    </w:p>
    <w:p w14:paraId="5CBC4E20" w14:textId="77777777" w:rsidR="00592441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Broil very briefly.</w:t>
      </w:r>
    </w:p>
    <w:p w14:paraId="3F0E0D39" w14:textId="77777777" w:rsidR="00592441" w:rsidRPr="00F70B63" w:rsidRDefault="00592441" w:rsidP="00592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Watch closely.</w:t>
      </w:r>
    </w:p>
    <w:p w14:paraId="191E1741" w14:textId="77777777" w:rsidR="00592441" w:rsidRDefault="00592441" w:rsidP="00592441"/>
    <w:p w14:paraId="058E51C6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41"/>
    <w:rsid w:val="00014C57"/>
    <w:rsid w:val="004F1BCD"/>
    <w:rsid w:val="00592441"/>
    <w:rsid w:val="00645252"/>
    <w:rsid w:val="006D3D74"/>
    <w:rsid w:val="0083569A"/>
    <w:rsid w:val="0086093D"/>
    <w:rsid w:val="00A84EDC"/>
    <w:rsid w:val="00A9204E"/>
    <w:rsid w:val="00C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F042"/>
  <w15:chartTrackingRefBased/>
  <w15:docId w15:val="{EFBEEAE1-E5B2-43B7-8D72-F36DACA9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2441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="Times New Roman" w:hAnsi="Times New Roman"/>
      <w:i/>
      <w:iCs/>
      <w:color w:val="1F4E79" w:themeColor="accent1" w:themeShade="80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line="240" w:lineRule="auto"/>
    </w:pPr>
    <w:rPr>
      <w:rFonts w:ascii="Times New Roman" w:hAnsi="Times New Roman"/>
      <w:i/>
      <w:iCs/>
      <w:color w:val="44546A" w:themeColor="text2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="Times New Roman" w:eastAsiaTheme="minorEastAsia" w:hAnsi="Times New Roman"/>
      <w:i/>
      <w:iCs/>
      <w:color w:val="1F4E79" w:themeColor="accent1" w:themeShade="80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="Times New Roman" w:hAnsi="Times New Roman"/>
      <w:sz w:val="24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="Times New Roman" w:hAnsi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 w:val="24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9244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2019-09-29T20:58:00Z</dcterms:created>
  <dcterms:modified xsi:type="dcterms:W3CDTF">2019-09-29T20:59:00Z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