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4BB3B" w14:textId="77777777" w:rsidR="005859FB" w:rsidRPr="005859FB" w:rsidRDefault="005859FB" w:rsidP="005859FB">
      <w:pPr>
        <w:spacing w:line="675" w:lineRule="atLeast"/>
        <w:outlineLvl w:val="0"/>
        <w:rPr>
          <w:rFonts w:ascii="Georgia" w:eastAsia="Times New Roman" w:hAnsi="Georgia" w:cs="Times New Roman"/>
          <w:color w:val="222222"/>
          <w:spacing w:val="5"/>
          <w:kern w:val="36"/>
          <w:sz w:val="63"/>
          <w:szCs w:val="63"/>
        </w:rPr>
      </w:pPr>
      <w:r w:rsidRPr="005859FB">
        <w:rPr>
          <w:rFonts w:ascii="Georgia" w:eastAsia="Times New Roman" w:hAnsi="Georgia" w:cs="Times New Roman"/>
          <w:color w:val="222222"/>
          <w:spacing w:val="5"/>
          <w:kern w:val="36"/>
          <w:sz w:val="63"/>
          <w:szCs w:val="63"/>
        </w:rPr>
        <w:t xml:space="preserve">Corn, Bacon and Cheddar Pie </w:t>
      </w:r>
      <w:proofErr w:type="gramStart"/>
      <w:r w:rsidRPr="005859FB">
        <w:rPr>
          <w:rFonts w:ascii="Georgia" w:eastAsia="Times New Roman" w:hAnsi="Georgia" w:cs="Times New Roman"/>
          <w:color w:val="222222"/>
          <w:spacing w:val="5"/>
          <w:kern w:val="36"/>
          <w:sz w:val="63"/>
          <w:szCs w:val="63"/>
        </w:rPr>
        <w:t>With</w:t>
      </w:r>
      <w:proofErr w:type="gramEnd"/>
      <w:r w:rsidRPr="005859FB">
        <w:rPr>
          <w:rFonts w:ascii="Georgia" w:eastAsia="Times New Roman" w:hAnsi="Georgia" w:cs="Times New Roman"/>
          <w:color w:val="222222"/>
          <w:spacing w:val="5"/>
          <w:kern w:val="36"/>
          <w:sz w:val="63"/>
          <w:szCs w:val="63"/>
        </w:rPr>
        <w:t xml:space="preserve"> Pickled Jalapeños</w:t>
      </w:r>
    </w:p>
    <w:p w14:paraId="0FCF96AF" w14:textId="77777777" w:rsidR="005859FB" w:rsidRPr="005859FB" w:rsidRDefault="005859FB" w:rsidP="005859FB">
      <w:pPr>
        <w:pBdr>
          <w:bottom w:val="single" w:sz="6" w:space="17" w:color="CCCCCC"/>
        </w:pBdr>
        <w:spacing w:after="360" w:line="270" w:lineRule="atLeast"/>
        <w:outlineLvl w:val="2"/>
        <w:rPr>
          <w:rFonts w:eastAsia="Times New Roman" w:cs="Times New Roman"/>
          <w:b/>
          <w:bCs/>
          <w:caps/>
          <w:spacing w:val="17"/>
          <w:sz w:val="27"/>
          <w:szCs w:val="27"/>
        </w:rPr>
      </w:pPr>
      <w:hyperlink r:id="rId8" w:history="1">
        <w:r w:rsidRPr="005859FB">
          <w:rPr>
            <w:rFonts w:eastAsia="Times New Roman" w:cs="Times New Roman"/>
            <w:b/>
            <w:bCs/>
            <w:caps/>
            <w:color w:val="000000"/>
            <w:spacing w:val="17"/>
            <w:sz w:val="27"/>
            <w:szCs w:val="27"/>
          </w:rPr>
          <w:t>MELISSA CLARK</w:t>
        </w:r>
      </w:hyperlink>
    </w:p>
    <w:p w14:paraId="29D47FA8" w14:textId="77777777" w:rsidR="005859FB" w:rsidRPr="005859FB" w:rsidRDefault="005859FB" w:rsidP="005859FB">
      <w:pPr>
        <w:numPr>
          <w:ilvl w:val="0"/>
          <w:numId w:val="24"/>
        </w:numPr>
        <w:spacing w:after="150" w:line="285" w:lineRule="atLeast"/>
        <w:ind w:left="0"/>
        <w:rPr>
          <w:rFonts w:ascii="Arial" w:eastAsia="Times New Roman" w:hAnsi="Arial" w:cs="Arial"/>
          <w:color w:val="222222"/>
          <w:spacing w:val="8"/>
          <w:szCs w:val="24"/>
        </w:rPr>
      </w:pPr>
      <w:r w:rsidRPr="005859FB">
        <w:rPr>
          <w:rFonts w:ascii="Georgia" w:eastAsia="Times New Roman" w:hAnsi="Georgia" w:cs="Arial"/>
          <w:b/>
          <w:bCs/>
          <w:caps/>
          <w:color w:val="000000"/>
          <w:spacing w:val="24"/>
          <w:szCs w:val="24"/>
        </w:rPr>
        <w:t>YIELD</w:t>
      </w:r>
      <w:r w:rsidRPr="005859FB">
        <w:rPr>
          <w:rFonts w:ascii="Arial" w:eastAsia="Times New Roman" w:hAnsi="Arial" w:cs="Arial"/>
          <w:color w:val="222222"/>
          <w:spacing w:val="8"/>
          <w:szCs w:val="24"/>
        </w:rPr>
        <w:t>8 servings</w:t>
      </w:r>
    </w:p>
    <w:p w14:paraId="58321FD4" w14:textId="77777777" w:rsidR="005859FB" w:rsidRPr="005859FB" w:rsidRDefault="005859FB" w:rsidP="005859FB">
      <w:pPr>
        <w:numPr>
          <w:ilvl w:val="0"/>
          <w:numId w:val="24"/>
        </w:numPr>
        <w:spacing w:line="285" w:lineRule="atLeast"/>
        <w:ind w:left="0"/>
        <w:rPr>
          <w:rFonts w:ascii="Arial" w:eastAsia="Times New Roman" w:hAnsi="Arial" w:cs="Arial"/>
          <w:color w:val="222222"/>
          <w:spacing w:val="8"/>
          <w:szCs w:val="24"/>
        </w:rPr>
      </w:pPr>
      <w:r w:rsidRPr="005859FB">
        <w:rPr>
          <w:rFonts w:ascii="Georgia" w:eastAsia="Times New Roman" w:hAnsi="Georgia" w:cs="Arial"/>
          <w:b/>
          <w:bCs/>
          <w:caps/>
          <w:color w:val="000000"/>
          <w:spacing w:val="24"/>
          <w:szCs w:val="24"/>
        </w:rPr>
        <w:t>TIME</w:t>
      </w:r>
      <w:r w:rsidRPr="005859FB">
        <w:rPr>
          <w:rFonts w:ascii="Arial" w:eastAsia="Times New Roman" w:hAnsi="Arial" w:cs="Arial"/>
          <w:color w:val="222222"/>
          <w:spacing w:val="8"/>
          <w:szCs w:val="24"/>
        </w:rPr>
        <w:t>2 hours, plus 1½ hours’ chilling</w:t>
      </w:r>
    </w:p>
    <w:p w14:paraId="15FBF304" w14:textId="77777777" w:rsidR="005859FB" w:rsidRPr="005859FB" w:rsidRDefault="005859FB" w:rsidP="005859FB">
      <w:pPr>
        <w:shd w:val="clear" w:color="auto" w:fill="E33D26"/>
        <w:spacing w:line="540" w:lineRule="atLeast"/>
        <w:rPr>
          <w:rFonts w:eastAsia="Times New Roman" w:cs="Times New Roman"/>
          <w:color w:val="FFFFFF"/>
          <w:spacing w:val="9"/>
          <w:szCs w:val="24"/>
        </w:rPr>
      </w:pPr>
      <w:r w:rsidRPr="005859FB">
        <w:rPr>
          <w:rFonts w:eastAsia="Times New Roman" w:cs="Times New Roman"/>
          <w:color w:val="FFFFFF"/>
          <w:spacing w:val="9"/>
          <w:szCs w:val="24"/>
        </w:rPr>
        <w:t>Save to Recipe Box</w:t>
      </w:r>
    </w:p>
    <w:p w14:paraId="7DA6A29D" w14:textId="77777777" w:rsidR="005859FB" w:rsidRPr="005859FB" w:rsidRDefault="005859FB" w:rsidP="005859FB">
      <w:pPr>
        <w:rPr>
          <w:rFonts w:eastAsia="Times New Roman" w:cs="Times New Roman"/>
          <w:szCs w:val="24"/>
        </w:rPr>
      </w:pPr>
      <w:hyperlink r:id="rId9" w:history="1">
        <w:r w:rsidRPr="005859FB">
          <w:rPr>
            <w:rFonts w:eastAsia="Times New Roman" w:cs="Times New Roman"/>
            <w:color w:val="7D131B"/>
            <w:szCs w:val="24"/>
            <w:shd w:val="clear" w:color="auto" w:fill="E33D26"/>
          </w:rPr>
          <w:t>Print this recipe</w:t>
        </w:r>
      </w:hyperlink>
    </w:p>
    <w:p w14:paraId="7CB949C8" w14:textId="77777777" w:rsidR="005859FB" w:rsidRPr="005859FB" w:rsidRDefault="005859FB" w:rsidP="005859FB">
      <w:pPr>
        <w:rPr>
          <w:rFonts w:eastAsia="Times New Roman" w:cs="Times New Roman"/>
          <w:szCs w:val="24"/>
        </w:rPr>
      </w:pPr>
      <w:hyperlink r:id="rId10" w:tgtFrame="_blank" w:history="1">
        <w:proofErr w:type="spellStart"/>
        <w:r w:rsidRPr="005859FB">
          <w:rPr>
            <w:rFonts w:eastAsia="Times New Roman" w:cs="Times New Roman"/>
            <w:color w:val="7D131B"/>
            <w:szCs w:val="24"/>
          </w:rPr>
          <w:t>Email</w:t>
        </w:r>
      </w:hyperlink>
      <w:hyperlink r:id="rId11" w:tgtFrame="_blank" w:history="1">
        <w:r w:rsidRPr="005859FB">
          <w:rPr>
            <w:rFonts w:eastAsia="Times New Roman" w:cs="Times New Roman"/>
            <w:color w:val="7D131B"/>
            <w:szCs w:val="24"/>
          </w:rPr>
          <w:t>Share</w:t>
        </w:r>
        <w:proofErr w:type="spellEnd"/>
        <w:r w:rsidRPr="005859FB">
          <w:rPr>
            <w:rFonts w:eastAsia="Times New Roman" w:cs="Times New Roman"/>
            <w:color w:val="7D131B"/>
            <w:szCs w:val="24"/>
          </w:rPr>
          <w:t xml:space="preserve"> on </w:t>
        </w:r>
        <w:proofErr w:type="spellStart"/>
        <w:r w:rsidRPr="005859FB">
          <w:rPr>
            <w:rFonts w:eastAsia="Times New Roman" w:cs="Times New Roman"/>
            <w:color w:val="7D131B"/>
            <w:szCs w:val="24"/>
          </w:rPr>
          <w:t>Pinterest</w:t>
        </w:r>
      </w:hyperlink>
      <w:hyperlink r:id="rId12" w:tgtFrame="_blank" w:history="1">
        <w:r w:rsidRPr="005859FB">
          <w:rPr>
            <w:rFonts w:eastAsia="Times New Roman" w:cs="Times New Roman"/>
            <w:color w:val="7D131B"/>
            <w:szCs w:val="24"/>
          </w:rPr>
          <w:t>Share</w:t>
        </w:r>
        <w:proofErr w:type="spellEnd"/>
        <w:r w:rsidRPr="005859FB">
          <w:rPr>
            <w:rFonts w:eastAsia="Times New Roman" w:cs="Times New Roman"/>
            <w:color w:val="7D131B"/>
            <w:szCs w:val="24"/>
          </w:rPr>
          <w:t xml:space="preserve"> on </w:t>
        </w:r>
        <w:proofErr w:type="spellStart"/>
        <w:r w:rsidRPr="005859FB">
          <w:rPr>
            <w:rFonts w:eastAsia="Times New Roman" w:cs="Times New Roman"/>
            <w:color w:val="7D131B"/>
            <w:szCs w:val="24"/>
          </w:rPr>
          <w:t>Facebook</w:t>
        </w:r>
      </w:hyperlink>
      <w:hyperlink r:id="rId13" w:tgtFrame="_blank" w:history="1">
        <w:r w:rsidRPr="005859FB">
          <w:rPr>
            <w:rFonts w:eastAsia="Times New Roman" w:cs="Times New Roman"/>
            <w:color w:val="7D131B"/>
            <w:szCs w:val="24"/>
          </w:rPr>
          <w:t>Share</w:t>
        </w:r>
        <w:proofErr w:type="spellEnd"/>
        <w:r w:rsidRPr="005859FB">
          <w:rPr>
            <w:rFonts w:eastAsia="Times New Roman" w:cs="Times New Roman"/>
            <w:color w:val="7D131B"/>
            <w:szCs w:val="24"/>
          </w:rPr>
          <w:t xml:space="preserve"> on Twitter</w:t>
        </w:r>
      </w:hyperlink>
    </w:p>
    <w:p w14:paraId="6B507B75" w14:textId="77777777" w:rsidR="005859FB" w:rsidRPr="005859FB" w:rsidRDefault="005859FB" w:rsidP="005859FB">
      <w:pPr>
        <w:shd w:val="clear" w:color="auto" w:fill="FFFFFF"/>
        <w:jc w:val="right"/>
        <w:rPr>
          <w:rFonts w:ascii="Arial" w:eastAsia="Times New Roman" w:hAnsi="Arial" w:cs="Arial"/>
          <w:color w:val="222222"/>
          <w:sz w:val="18"/>
          <w:szCs w:val="18"/>
        </w:rPr>
      </w:pPr>
      <w:r w:rsidRPr="005859FB">
        <w:rPr>
          <w:rFonts w:ascii="Arial" w:eastAsia="Times New Roman" w:hAnsi="Arial" w:cs="Arial"/>
          <w:noProof/>
          <w:color w:val="222222"/>
          <w:sz w:val="18"/>
          <w:szCs w:val="18"/>
        </w:rPr>
        <w:drawing>
          <wp:inline distT="0" distB="0" distL="0" distR="0" wp14:anchorId="0FAFCBCA" wp14:editId="6629BAEE">
            <wp:extent cx="5715000" cy="3808095"/>
            <wp:effectExtent l="0" t="0" r="0" b="1905"/>
            <wp:docPr id="1" name="Picture 1" descr="Corn, Bacon and Cheddar Pie With Pickled Jalape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n, Bacon and Cheddar Pie With Pickled Jalapeño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3808095"/>
                    </a:xfrm>
                    <a:prstGeom prst="rect">
                      <a:avLst/>
                    </a:prstGeom>
                    <a:noFill/>
                    <a:ln>
                      <a:noFill/>
                    </a:ln>
                  </pic:spPr>
                </pic:pic>
              </a:graphicData>
            </a:graphic>
          </wp:inline>
        </w:drawing>
      </w:r>
    </w:p>
    <w:p w14:paraId="099D36D0" w14:textId="77777777" w:rsidR="005859FB" w:rsidRPr="005859FB" w:rsidRDefault="005859FB" w:rsidP="005859FB">
      <w:pPr>
        <w:shd w:val="clear" w:color="auto" w:fill="FFFFFF"/>
        <w:spacing w:before="60"/>
        <w:jc w:val="right"/>
        <w:rPr>
          <w:rFonts w:ascii="Arial" w:eastAsia="Times New Roman" w:hAnsi="Arial" w:cs="Arial"/>
          <w:color w:val="AAAAAA"/>
          <w:sz w:val="15"/>
          <w:szCs w:val="15"/>
        </w:rPr>
      </w:pPr>
      <w:r w:rsidRPr="005859FB">
        <w:rPr>
          <w:rFonts w:ascii="Arial" w:eastAsia="Times New Roman" w:hAnsi="Arial" w:cs="Arial"/>
          <w:color w:val="AAAAAA"/>
          <w:sz w:val="15"/>
          <w:szCs w:val="15"/>
        </w:rPr>
        <w:t xml:space="preserve">Christopher </w:t>
      </w:r>
      <w:proofErr w:type="spellStart"/>
      <w:r w:rsidRPr="005859FB">
        <w:rPr>
          <w:rFonts w:ascii="Arial" w:eastAsia="Times New Roman" w:hAnsi="Arial" w:cs="Arial"/>
          <w:color w:val="AAAAAA"/>
          <w:sz w:val="15"/>
          <w:szCs w:val="15"/>
        </w:rPr>
        <w:t>Testani</w:t>
      </w:r>
      <w:proofErr w:type="spellEnd"/>
      <w:r w:rsidRPr="005859FB">
        <w:rPr>
          <w:rFonts w:ascii="Arial" w:eastAsia="Times New Roman" w:hAnsi="Arial" w:cs="Arial"/>
          <w:color w:val="AAAAAA"/>
          <w:sz w:val="15"/>
          <w:szCs w:val="15"/>
        </w:rPr>
        <w:t xml:space="preserve"> for The New York Times. Food Stylist: Simon Andrews</w:t>
      </w:r>
    </w:p>
    <w:p w14:paraId="6F4C6E0D" w14:textId="77777777" w:rsidR="005859FB" w:rsidRPr="005859FB" w:rsidRDefault="005859FB" w:rsidP="005859FB">
      <w:pPr>
        <w:shd w:val="clear" w:color="auto" w:fill="FFFFFF"/>
        <w:rPr>
          <w:rFonts w:ascii="Georgia" w:eastAsia="Times New Roman" w:hAnsi="Georgia" w:cs="Arial"/>
          <w:color w:val="222222"/>
          <w:sz w:val="26"/>
          <w:szCs w:val="26"/>
        </w:rPr>
      </w:pPr>
      <w:r w:rsidRPr="005859FB">
        <w:rPr>
          <w:rFonts w:ascii="Georgia" w:eastAsia="Times New Roman" w:hAnsi="Georgia" w:cs="Arial"/>
          <w:color w:val="222222"/>
          <w:sz w:val="26"/>
          <w:szCs w:val="26"/>
        </w:rPr>
        <w:t>Corn kernels make this quiche-like pie juicy-sweet. Bacon, jalapeño and quick-pickled onions make it deeply savory, and a custard of sour cream, eggs and Cheddar adds a delightfully gooey texture. A touch of cornmeal in the dough makes the crust extra crunchy, and its corn flavor echoes the filling. You can bake this in the height of corn season with fresh kernels, or in the depths of winter with frozen. It will be just as richly satisfying any time of the year.</w:t>
      </w:r>
    </w:p>
    <w:p w14:paraId="2CC77F55" w14:textId="77777777" w:rsidR="005859FB" w:rsidRPr="005859FB" w:rsidRDefault="005859FB" w:rsidP="005859FB">
      <w:pPr>
        <w:pStyle w:val="Heading1"/>
        <w:shd w:val="clear" w:color="auto" w:fill="FFFFFF"/>
        <w:spacing w:before="0" w:line="675" w:lineRule="atLeast"/>
        <w:rPr>
          <w:rFonts w:ascii="Georgia" w:eastAsia="Times New Roman" w:hAnsi="Georgia" w:cs="Times New Roman"/>
          <w:color w:val="222222"/>
          <w:spacing w:val="5"/>
          <w:kern w:val="36"/>
          <w:sz w:val="63"/>
          <w:szCs w:val="63"/>
        </w:rPr>
      </w:pPr>
      <w:r w:rsidRPr="005859FB">
        <w:rPr>
          <w:rFonts w:ascii="Arial" w:eastAsia="Times New Roman" w:hAnsi="Arial" w:cs="Arial"/>
          <w:color w:val="222222"/>
          <w:sz w:val="30"/>
          <w:szCs w:val="30"/>
        </w:rPr>
        <w:lastRenderedPageBreak/>
        <w:t> </w:t>
      </w:r>
      <w:r w:rsidRPr="005859FB">
        <w:rPr>
          <w:rFonts w:ascii="Georgia" w:eastAsia="Times New Roman" w:hAnsi="Georgia" w:cs="Times New Roman"/>
          <w:color w:val="222222"/>
          <w:spacing w:val="5"/>
          <w:kern w:val="36"/>
          <w:sz w:val="63"/>
          <w:szCs w:val="63"/>
        </w:rPr>
        <w:t xml:space="preserve">Corn, Bacon and Cheddar Pie </w:t>
      </w:r>
      <w:proofErr w:type="gramStart"/>
      <w:r w:rsidRPr="005859FB">
        <w:rPr>
          <w:rFonts w:ascii="Georgia" w:eastAsia="Times New Roman" w:hAnsi="Georgia" w:cs="Times New Roman"/>
          <w:color w:val="222222"/>
          <w:spacing w:val="5"/>
          <w:kern w:val="36"/>
          <w:sz w:val="63"/>
          <w:szCs w:val="63"/>
        </w:rPr>
        <w:t>With</w:t>
      </w:r>
      <w:proofErr w:type="gramEnd"/>
      <w:r w:rsidRPr="005859FB">
        <w:rPr>
          <w:rFonts w:ascii="Georgia" w:eastAsia="Times New Roman" w:hAnsi="Georgia" w:cs="Times New Roman"/>
          <w:color w:val="222222"/>
          <w:spacing w:val="5"/>
          <w:kern w:val="36"/>
          <w:sz w:val="63"/>
          <w:szCs w:val="63"/>
        </w:rPr>
        <w:t xml:space="preserve"> Pickled Jalapeños</w:t>
      </w:r>
    </w:p>
    <w:p w14:paraId="28251879" w14:textId="77777777" w:rsidR="005859FB" w:rsidRDefault="005859FB" w:rsidP="005859FB">
      <w:pPr>
        <w:shd w:val="clear" w:color="auto" w:fill="FFFFFF"/>
        <w:outlineLvl w:val="3"/>
        <w:rPr>
          <w:rFonts w:ascii="Arial" w:eastAsia="Times New Roman" w:hAnsi="Arial" w:cs="Arial"/>
          <w:caps/>
          <w:color w:val="222222"/>
          <w:sz w:val="19"/>
          <w:szCs w:val="19"/>
        </w:rPr>
      </w:pPr>
    </w:p>
    <w:p w14:paraId="5C4A6484" w14:textId="77777777" w:rsidR="005859FB" w:rsidRPr="005859FB" w:rsidRDefault="005859FB" w:rsidP="005859FB">
      <w:pPr>
        <w:shd w:val="clear" w:color="auto" w:fill="FFFFFF"/>
        <w:outlineLvl w:val="3"/>
        <w:rPr>
          <w:rFonts w:eastAsia="Times New Roman" w:cs="Times New Roman"/>
          <w:caps/>
          <w:color w:val="222222"/>
          <w:szCs w:val="24"/>
        </w:rPr>
      </w:pPr>
    </w:p>
    <w:p w14:paraId="12B5D076" w14:textId="3228A4E3" w:rsidR="005859FB" w:rsidRPr="005859FB" w:rsidRDefault="005859FB" w:rsidP="005859FB">
      <w:pPr>
        <w:shd w:val="clear" w:color="auto" w:fill="FFFFFF"/>
        <w:outlineLvl w:val="3"/>
        <w:rPr>
          <w:rFonts w:eastAsia="Times New Roman" w:cs="Times New Roman"/>
          <w:caps/>
          <w:color w:val="222222"/>
          <w:szCs w:val="24"/>
        </w:rPr>
      </w:pPr>
      <w:r w:rsidRPr="005859FB">
        <w:rPr>
          <w:rFonts w:eastAsia="Times New Roman" w:cs="Times New Roman"/>
          <w:caps/>
          <w:color w:val="222222"/>
          <w:szCs w:val="24"/>
        </w:rPr>
        <w:t>FOR THE CRUST:</w:t>
      </w:r>
    </w:p>
    <w:p w14:paraId="640B0453" w14:textId="77777777" w:rsidR="005859FB" w:rsidRPr="005859FB" w:rsidRDefault="005859FB" w:rsidP="005859FB">
      <w:pPr>
        <w:numPr>
          <w:ilvl w:val="0"/>
          <w:numId w:val="25"/>
        </w:numPr>
        <w:shd w:val="clear" w:color="auto" w:fill="FFFFFF"/>
        <w:ind w:left="0"/>
        <w:rPr>
          <w:rFonts w:eastAsia="Times New Roman" w:cs="Times New Roman"/>
          <w:color w:val="222222"/>
          <w:szCs w:val="24"/>
        </w:rPr>
      </w:pPr>
      <w:r w:rsidRPr="005859FB">
        <w:rPr>
          <w:rFonts w:eastAsia="Times New Roman" w:cs="Times New Roman"/>
          <w:color w:val="222222"/>
          <w:szCs w:val="24"/>
        </w:rPr>
        <w:t>1 cup/130 grams all-purpose flour, plus more for rolling</w:t>
      </w:r>
    </w:p>
    <w:p w14:paraId="15B1CC9B" w14:textId="77777777" w:rsidR="005859FB" w:rsidRPr="005859FB" w:rsidRDefault="005859FB" w:rsidP="005859FB">
      <w:pPr>
        <w:numPr>
          <w:ilvl w:val="0"/>
          <w:numId w:val="25"/>
        </w:numPr>
        <w:shd w:val="clear" w:color="auto" w:fill="FFFFFF"/>
        <w:ind w:left="0"/>
        <w:rPr>
          <w:rFonts w:eastAsia="Times New Roman" w:cs="Times New Roman"/>
          <w:color w:val="222222"/>
          <w:szCs w:val="24"/>
        </w:rPr>
      </w:pPr>
      <w:r w:rsidRPr="005859FB">
        <w:rPr>
          <w:rFonts w:eastAsia="Times New Roman" w:cs="Times New Roman"/>
          <w:color w:val="222222"/>
          <w:szCs w:val="24"/>
        </w:rPr>
        <w:t>¼ cup/40 grams cornmeal</w:t>
      </w:r>
    </w:p>
    <w:p w14:paraId="610311BA" w14:textId="77777777" w:rsidR="005859FB" w:rsidRPr="005859FB" w:rsidRDefault="005859FB" w:rsidP="005859FB">
      <w:pPr>
        <w:numPr>
          <w:ilvl w:val="0"/>
          <w:numId w:val="25"/>
        </w:numPr>
        <w:shd w:val="clear" w:color="auto" w:fill="FFFFFF"/>
        <w:ind w:left="0"/>
        <w:rPr>
          <w:rFonts w:eastAsia="Times New Roman" w:cs="Times New Roman"/>
          <w:color w:val="222222"/>
          <w:szCs w:val="24"/>
        </w:rPr>
      </w:pPr>
      <w:r w:rsidRPr="005859FB">
        <w:rPr>
          <w:rFonts w:eastAsia="Times New Roman" w:cs="Times New Roman"/>
          <w:color w:val="222222"/>
          <w:szCs w:val="24"/>
        </w:rPr>
        <w:t>¼ teaspoon fine sea salt</w:t>
      </w:r>
    </w:p>
    <w:p w14:paraId="4DCBE7FB" w14:textId="77777777" w:rsidR="005859FB" w:rsidRPr="005859FB" w:rsidRDefault="005859FB" w:rsidP="005859FB">
      <w:pPr>
        <w:numPr>
          <w:ilvl w:val="0"/>
          <w:numId w:val="25"/>
        </w:numPr>
        <w:shd w:val="clear" w:color="auto" w:fill="FFFFFF"/>
        <w:ind w:left="0"/>
        <w:rPr>
          <w:rFonts w:eastAsia="Times New Roman" w:cs="Times New Roman"/>
          <w:color w:val="222222"/>
          <w:szCs w:val="24"/>
        </w:rPr>
      </w:pPr>
      <w:r w:rsidRPr="005859FB">
        <w:rPr>
          <w:rFonts w:eastAsia="Times New Roman" w:cs="Times New Roman"/>
          <w:color w:val="222222"/>
          <w:szCs w:val="24"/>
        </w:rPr>
        <w:t>½ cup/115 grams cold unsalted butter (1 stick), cubed</w:t>
      </w:r>
    </w:p>
    <w:p w14:paraId="228F791A" w14:textId="23324AF9" w:rsidR="005859FB" w:rsidRDefault="005859FB" w:rsidP="005859FB">
      <w:pPr>
        <w:numPr>
          <w:ilvl w:val="0"/>
          <w:numId w:val="25"/>
        </w:numPr>
        <w:shd w:val="clear" w:color="auto" w:fill="FFFFFF"/>
        <w:ind w:left="0"/>
        <w:rPr>
          <w:rFonts w:eastAsia="Times New Roman" w:cs="Times New Roman"/>
          <w:color w:val="222222"/>
          <w:szCs w:val="24"/>
        </w:rPr>
      </w:pPr>
      <w:r w:rsidRPr="005859FB">
        <w:rPr>
          <w:rFonts w:eastAsia="Times New Roman" w:cs="Times New Roman"/>
          <w:color w:val="222222"/>
          <w:szCs w:val="24"/>
        </w:rPr>
        <w:t>3 to 6 tablespoons ice water</w:t>
      </w:r>
    </w:p>
    <w:p w14:paraId="5B72EE2C" w14:textId="77777777" w:rsidR="005859FB" w:rsidRPr="005859FB" w:rsidRDefault="005859FB" w:rsidP="005859FB">
      <w:pPr>
        <w:numPr>
          <w:ilvl w:val="0"/>
          <w:numId w:val="25"/>
        </w:numPr>
        <w:shd w:val="clear" w:color="auto" w:fill="FFFFFF"/>
        <w:ind w:left="0"/>
        <w:rPr>
          <w:rFonts w:eastAsia="Times New Roman" w:cs="Times New Roman"/>
          <w:color w:val="222222"/>
          <w:szCs w:val="24"/>
        </w:rPr>
      </w:pPr>
      <w:bookmarkStart w:id="0" w:name="_GoBack"/>
      <w:bookmarkEnd w:id="0"/>
    </w:p>
    <w:p w14:paraId="7525AA04" w14:textId="77777777" w:rsidR="005859FB" w:rsidRPr="005859FB" w:rsidRDefault="005859FB" w:rsidP="005859FB">
      <w:pPr>
        <w:shd w:val="clear" w:color="auto" w:fill="FFFFFF"/>
        <w:outlineLvl w:val="3"/>
        <w:rPr>
          <w:rFonts w:eastAsia="Times New Roman" w:cs="Times New Roman"/>
          <w:caps/>
          <w:color w:val="222222"/>
          <w:szCs w:val="24"/>
        </w:rPr>
      </w:pPr>
      <w:r w:rsidRPr="005859FB">
        <w:rPr>
          <w:rFonts w:eastAsia="Times New Roman" w:cs="Times New Roman"/>
          <w:caps/>
          <w:color w:val="222222"/>
          <w:szCs w:val="24"/>
        </w:rPr>
        <w:t>FOR THE FILLING:</w:t>
      </w:r>
    </w:p>
    <w:p w14:paraId="40F857E9" w14:textId="77777777" w:rsidR="005859FB" w:rsidRPr="005859FB" w:rsidRDefault="005859FB" w:rsidP="005859FB">
      <w:pPr>
        <w:numPr>
          <w:ilvl w:val="0"/>
          <w:numId w:val="26"/>
        </w:numPr>
        <w:shd w:val="clear" w:color="auto" w:fill="FFFFFF"/>
        <w:ind w:left="0"/>
        <w:rPr>
          <w:rFonts w:eastAsia="Times New Roman" w:cs="Times New Roman"/>
          <w:color w:val="222222"/>
          <w:szCs w:val="24"/>
        </w:rPr>
      </w:pPr>
      <w:r w:rsidRPr="005859FB">
        <w:rPr>
          <w:rFonts w:eastAsia="Times New Roman" w:cs="Times New Roman"/>
          <w:color w:val="222222"/>
          <w:szCs w:val="24"/>
        </w:rPr>
        <w:t>1 small red onion</w:t>
      </w:r>
    </w:p>
    <w:p w14:paraId="1251543F" w14:textId="77777777" w:rsidR="005859FB" w:rsidRPr="005859FB" w:rsidRDefault="005859FB" w:rsidP="005859FB">
      <w:pPr>
        <w:numPr>
          <w:ilvl w:val="0"/>
          <w:numId w:val="26"/>
        </w:numPr>
        <w:shd w:val="clear" w:color="auto" w:fill="FFFFFF"/>
        <w:ind w:left="0"/>
        <w:rPr>
          <w:rFonts w:eastAsia="Times New Roman" w:cs="Times New Roman"/>
          <w:color w:val="222222"/>
          <w:szCs w:val="24"/>
        </w:rPr>
      </w:pPr>
      <w:r w:rsidRPr="005859FB">
        <w:rPr>
          <w:rFonts w:eastAsia="Times New Roman" w:cs="Times New Roman"/>
          <w:color w:val="222222"/>
          <w:szCs w:val="24"/>
        </w:rPr>
        <w:t>1 tablespoon fresh lime juice</w:t>
      </w:r>
    </w:p>
    <w:p w14:paraId="5519BD1E" w14:textId="77777777" w:rsidR="005859FB" w:rsidRPr="005859FB" w:rsidRDefault="005859FB" w:rsidP="005859FB">
      <w:pPr>
        <w:numPr>
          <w:ilvl w:val="0"/>
          <w:numId w:val="26"/>
        </w:numPr>
        <w:shd w:val="clear" w:color="auto" w:fill="FFFFFF"/>
        <w:ind w:left="0"/>
        <w:rPr>
          <w:rFonts w:eastAsia="Times New Roman" w:cs="Times New Roman"/>
          <w:color w:val="222222"/>
          <w:szCs w:val="24"/>
        </w:rPr>
      </w:pPr>
      <w:r w:rsidRPr="005859FB">
        <w:rPr>
          <w:rFonts w:eastAsia="Times New Roman" w:cs="Times New Roman"/>
          <w:color w:val="222222"/>
          <w:szCs w:val="24"/>
        </w:rPr>
        <w:t>½ teaspoon fine sea salt, plus more as needed</w:t>
      </w:r>
    </w:p>
    <w:p w14:paraId="577905A2" w14:textId="77777777" w:rsidR="005859FB" w:rsidRPr="005859FB" w:rsidRDefault="005859FB" w:rsidP="005859FB">
      <w:pPr>
        <w:numPr>
          <w:ilvl w:val="0"/>
          <w:numId w:val="26"/>
        </w:numPr>
        <w:shd w:val="clear" w:color="auto" w:fill="FFFFFF"/>
        <w:ind w:left="0"/>
        <w:rPr>
          <w:rFonts w:eastAsia="Times New Roman" w:cs="Times New Roman"/>
          <w:color w:val="222222"/>
          <w:szCs w:val="24"/>
        </w:rPr>
      </w:pPr>
      <w:r w:rsidRPr="005859FB">
        <w:rPr>
          <w:rFonts w:eastAsia="Times New Roman" w:cs="Times New Roman"/>
          <w:color w:val="222222"/>
          <w:szCs w:val="24"/>
        </w:rPr>
        <w:t> Pinch of granulated sugar</w:t>
      </w:r>
    </w:p>
    <w:p w14:paraId="58D9FA9B" w14:textId="77777777" w:rsidR="005859FB" w:rsidRPr="005859FB" w:rsidRDefault="005859FB" w:rsidP="005859FB">
      <w:pPr>
        <w:numPr>
          <w:ilvl w:val="0"/>
          <w:numId w:val="26"/>
        </w:numPr>
        <w:shd w:val="clear" w:color="auto" w:fill="FFFFFF"/>
        <w:ind w:left="0"/>
        <w:rPr>
          <w:rFonts w:eastAsia="Times New Roman" w:cs="Times New Roman"/>
          <w:color w:val="222222"/>
          <w:szCs w:val="24"/>
        </w:rPr>
      </w:pPr>
      <w:r w:rsidRPr="005859FB">
        <w:rPr>
          <w:rFonts w:eastAsia="Times New Roman" w:cs="Times New Roman"/>
          <w:color w:val="222222"/>
          <w:szCs w:val="24"/>
        </w:rPr>
        <w:t>4 ounces bacon (4 slices), diced</w:t>
      </w:r>
    </w:p>
    <w:p w14:paraId="3D6FF595" w14:textId="77777777" w:rsidR="005859FB" w:rsidRPr="005859FB" w:rsidRDefault="005859FB" w:rsidP="005859FB">
      <w:pPr>
        <w:numPr>
          <w:ilvl w:val="0"/>
          <w:numId w:val="26"/>
        </w:numPr>
        <w:shd w:val="clear" w:color="auto" w:fill="FFFFFF"/>
        <w:ind w:left="0"/>
        <w:rPr>
          <w:rFonts w:eastAsia="Times New Roman" w:cs="Times New Roman"/>
          <w:color w:val="222222"/>
          <w:szCs w:val="24"/>
        </w:rPr>
      </w:pPr>
      <w:r w:rsidRPr="005859FB">
        <w:rPr>
          <w:rFonts w:eastAsia="Times New Roman" w:cs="Times New Roman"/>
          <w:color w:val="222222"/>
          <w:szCs w:val="24"/>
        </w:rPr>
        <w:t>1 ½ cups fresh or frozen corn kernels (from 2 small ears if fresh)</w:t>
      </w:r>
    </w:p>
    <w:p w14:paraId="0B2D36D7" w14:textId="77777777" w:rsidR="005859FB" w:rsidRPr="005859FB" w:rsidRDefault="005859FB" w:rsidP="005859FB">
      <w:pPr>
        <w:numPr>
          <w:ilvl w:val="0"/>
          <w:numId w:val="26"/>
        </w:numPr>
        <w:shd w:val="clear" w:color="auto" w:fill="FFFFFF"/>
        <w:ind w:left="0"/>
        <w:rPr>
          <w:rFonts w:eastAsia="Times New Roman" w:cs="Times New Roman"/>
          <w:color w:val="222222"/>
          <w:szCs w:val="24"/>
        </w:rPr>
      </w:pPr>
      <w:r w:rsidRPr="005859FB">
        <w:rPr>
          <w:rFonts w:eastAsia="Times New Roman" w:cs="Times New Roman"/>
          <w:color w:val="222222"/>
          <w:szCs w:val="24"/>
        </w:rPr>
        <w:t>2 tablespoons chopped pickled jalapeño, plus more slices for topping</w:t>
      </w:r>
    </w:p>
    <w:p w14:paraId="609D842F" w14:textId="77777777" w:rsidR="005859FB" w:rsidRPr="005859FB" w:rsidRDefault="005859FB" w:rsidP="005859FB">
      <w:pPr>
        <w:numPr>
          <w:ilvl w:val="0"/>
          <w:numId w:val="26"/>
        </w:numPr>
        <w:shd w:val="clear" w:color="auto" w:fill="FFFFFF"/>
        <w:ind w:left="0"/>
        <w:rPr>
          <w:rFonts w:eastAsia="Times New Roman" w:cs="Times New Roman"/>
          <w:color w:val="222222"/>
          <w:szCs w:val="24"/>
        </w:rPr>
      </w:pPr>
      <w:r w:rsidRPr="005859FB">
        <w:rPr>
          <w:rFonts w:eastAsia="Times New Roman" w:cs="Times New Roman"/>
          <w:color w:val="222222"/>
          <w:szCs w:val="24"/>
        </w:rPr>
        <w:t>1 cup heavy cream</w:t>
      </w:r>
    </w:p>
    <w:p w14:paraId="15E4F41D" w14:textId="77777777" w:rsidR="005859FB" w:rsidRPr="005859FB" w:rsidRDefault="005859FB" w:rsidP="005859FB">
      <w:pPr>
        <w:numPr>
          <w:ilvl w:val="0"/>
          <w:numId w:val="26"/>
        </w:numPr>
        <w:shd w:val="clear" w:color="auto" w:fill="FFFFFF"/>
        <w:ind w:left="0"/>
        <w:rPr>
          <w:rFonts w:eastAsia="Times New Roman" w:cs="Times New Roman"/>
          <w:color w:val="222222"/>
          <w:szCs w:val="24"/>
        </w:rPr>
      </w:pPr>
      <w:r w:rsidRPr="005859FB">
        <w:rPr>
          <w:rFonts w:eastAsia="Times New Roman" w:cs="Times New Roman"/>
          <w:color w:val="222222"/>
          <w:szCs w:val="24"/>
        </w:rPr>
        <w:t>½ cup sour cream or plain Greek yogurt</w:t>
      </w:r>
    </w:p>
    <w:p w14:paraId="0B75CBBD" w14:textId="77777777" w:rsidR="005859FB" w:rsidRPr="005859FB" w:rsidRDefault="005859FB" w:rsidP="005859FB">
      <w:pPr>
        <w:numPr>
          <w:ilvl w:val="0"/>
          <w:numId w:val="26"/>
        </w:numPr>
        <w:shd w:val="clear" w:color="auto" w:fill="FFFFFF"/>
        <w:ind w:left="0"/>
        <w:rPr>
          <w:rFonts w:eastAsia="Times New Roman" w:cs="Times New Roman"/>
          <w:color w:val="222222"/>
          <w:szCs w:val="24"/>
        </w:rPr>
      </w:pPr>
      <w:r w:rsidRPr="005859FB">
        <w:rPr>
          <w:rFonts w:eastAsia="Times New Roman" w:cs="Times New Roman"/>
          <w:color w:val="222222"/>
          <w:szCs w:val="24"/>
        </w:rPr>
        <w:t>3 large eggs</w:t>
      </w:r>
    </w:p>
    <w:p w14:paraId="4115C4E9" w14:textId="77777777" w:rsidR="005859FB" w:rsidRPr="005859FB" w:rsidRDefault="005859FB" w:rsidP="005859FB">
      <w:pPr>
        <w:numPr>
          <w:ilvl w:val="0"/>
          <w:numId w:val="26"/>
        </w:numPr>
        <w:shd w:val="clear" w:color="auto" w:fill="FFFFFF"/>
        <w:ind w:left="0"/>
        <w:rPr>
          <w:rFonts w:eastAsia="Times New Roman" w:cs="Times New Roman"/>
          <w:color w:val="222222"/>
          <w:szCs w:val="24"/>
        </w:rPr>
      </w:pPr>
      <w:r w:rsidRPr="005859FB">
        <w:rPr>
          <w:rFonts w:eastAsia="Times New Roman" w:cs="Times New Roman"/>
          <w:color w:val="222222"/>
          <w:szCs w:val="24"/>
        </w:rPr>
        <w:t>¾ cup coarsely shredded sharp Cheddar (3 ounces)</w:t>
      </w:r>
    </w:p>
    <w:p w14:paraId="7B3001C5" w14:textId="77777777" w:rsidR="005859FB" w:rsidRPr="005859FB" w:rsidRDefault="005859FB" w:rsidP="005859FB">
      <w:pPr>
        <w:numPr>
          <w:ilvl w:val="0"/>
          <w:numId w:val="26"/>
        </w:numPr>
        <w:shd w:val="clear" w:color="auto" w:fill="FFFFFF"/>
        <w:ind w:left="0"/>
        <w:rPr>
          <w:rFonts w:eastAsia="Times New Roman" w:cs="Times New Roman"/>
          <w:color w:val="222222"/>
          <w:szCs w:val="24"/>
        </w:rPr>
      </w:pPr>
      <w:r w:rsidRPr="005859FB">
        <w:rPr>
          <w:rFonts w:eastAsia="Times New Roman" w:cs="Times New Roman"/>
          <w:color w:val="222222"/>
          <w:szCs w:val="24"/>
        </w:rPr>
        <w:t>3 tablespoons chopped parsley</w:t>
      </w:r>
    </w:p>
    <w:p w14:paraId="7BC0EEAE" w14:textId="77777777" w:rsidR="005859FB" w:rsidRPr="005859FB" w:rsidRDefault="005859FB" w:rsidP="005859FB">
      <w:pPr>
        <w:shd w:val="clear" w:color="auto" w:fill="FFFFFF"/>
        <w:rPr>
          <w:rFonts w:eastAsia="Times New Roman" w:cs="Times New Roman"/>
          <w:color w:val="222222"/>
          <w:szCs w:val="24"/>
        </w:rPr>
      </w:pPr>
      <w:hyperlink r:id="rId15" w:tgtFrame="_blank" w:history="1">
        <w:r w:rsidRPr="005859FB">
          <w:rPr>
            <w:rFonts w:eastAsia="Times New Roman" w:cs="Times New Roman"/>
            <w:color w:val="767676"/>
            <w:spacing w:val="3"/>
            <w:szCs w:val="24"/>
            <w:bdr w:val="single" w:sz="6" w:space="8" w:color="999999" w:frame="1"/>
            <w:shd w:val="clear" w:color="auto" w:fill="FFFFFF"/>
          </w:rPr>
          <w:t>Email Grocery List</w:t>
        </w:r>
      </w:hyperlink>
    </w:p>
    <w:p w14:paraId="33917CD4" w14:textId="77777777" w:rsidR="005859FB" w:rsidRPr="005859FB" w:rsidRDefault="005859FB" w:rsidP="005859FB">
      <w:pPr>
        <w:shd w:val="clear" w:color="auto" w:fill="FFFFFF"/>
        <w:outlineLvl w:val="2"/>
        <w:rPr>
          <w:rFonts w:eastAsia="Times New Roman" w:cs="Times New Roman"/>
          <w:caps/>
          <w:color w:val="222222"/>
          <w:spacing w:val="15"/>
          <w:szCs w:val="24"/>
        </w:rPr>
      </w:pPr>
      <w:r w:rsidRPr="005859FB">
        <w:rPr>
          <w:rFonts w:eastAsia="Times New Roman" w:cs="Times New Roman"/>
          <w:caps/>
          <w:color w:val="222222"/>
          <w:spacing w:val="15"/>
          <w:szCs w:val="24"/>
        </w:rPr>
        <w:t>PREPARATION</w:t>
      </w:r>
    </w:p>
    <w:p w14:paraId="6F6E8EFB" w14:textId="77777777" w:rsidR="005859FB" w:rsidRPr="005859FB" w:rsidRDefault="005859FB" w:rsidP="005859FB">
      <w:pPr>
        <w:numPr>
          <w:ilvl w:val="0"/>
          <w:numId w:val="27"/>
        </w:numPr>
        <w:shd w:val="clear" w:color="auto" w:fill="FFFFFF"/>
        <w:ind w:left="0"/>
        <w:rPr>
          <w:rFonts w:eastAsia="Times New Roman" w:cs="Times New Roman"/>
          <w:color w:val="222222"/>
          <w:szCs w:val="24"/>
        </w:rPr>
      </w:pPr>
      <w:r w:rsidRPr="005859FB">
        <w:rPr>
          <w:rFonts w:eastAsia="Times New Roman" w:cs="Times New Roman"/>
          <w:color w:val="222222"/>
          <w:szCs w:val="24"/>
        </w:rPr>
        <w:t>Prepare the crust: In the bowl of a food processor fitted with the blade attachment, or in a large bowl, pulse or mix together flour, cornmeal and salt until combined. Add butter, and either pulse or use your finger to smoosh it in until butter is the size of lima beans. Add ice water, 1 tablespoon at a time, and pulse or mix just until dough comes together. There should still be large flecks of butter left in dough. Shape dough into a disk and wrap in plastic wrap. Refrigerate at least 1 hour before baking. (Dough can be made up to 5 days ahead.)</w:t>
      </w:r>
    </w:p>
    <w:p w14:paraId="7F701556" w14:textId="77777777" w:rsidR="005859FB" w:rsidRPr="005859FB" w:rsidRDefault="005859FB" w:rsidP="005859FB">
      <w:pPr>
        <w:numPr>
          <w:ilvl w:val="0"/>
          <w:numId w:val="27"/>
        </w:numPr>
        <w:shd w:val="clear" w:color="auto" w:fill="FFFFFF"/>
        <w:ind w:left="0"/>
        <w:rPr>
          <w:rFonts w:eastAsia="Times New Roman" w:cs="Times New Roman"/>
          <w:color w:val="222222"/>
          <w:szCs w:val="24"/>
        </w:rPr>
      </w:pPr>
      <w:r w:rsidRPr="005859FB">
        <w:rPr>
          <w:rFonts w:eastAsia="Times New Roman" w:cs="Times New Roman"/>
          <w:color w:val="222222"/>
          <w:szCs w:val="24"/>
        </w:rPr>
        <w:t>On a lightly floured surface, roll out dough into a 12-inch circle. Transfer dough to a 9-inch pie plate; trim and crimp edges. Chill for 30 minutes.</w:t>
      </w:r>
    </w:p>
    <w:p w14:paraId="09EF82A6" w14:textId="77777777" w:rsidR="005859FB" w:rsidRPr="005859FB" w:rsidRDefault="005859FB" w:rsidP="005859FB">
      <w:pPr>
        <w:numPr>
          <w:ilvl w:val="0"/>
          <w:numId w:val="27"/>
        </w:numPr>
        <w:shd w:val="clear" w:color="auto" w:fill="FFFFFF"/>
        <w:ind w:left="0"/>
        <w:rPr>
          <w:rFonts w:eastAsia="Times New Roman" w:cs="Times New Roman"/>
          <w:color w:val="222222"/>
          <w:szCs w:val="24"/>
        </w:rPr>
      </w:pPr>
      <w:r w:rsidRPr="005859FB">
        <w:rPr>
          <w:rFonts w:eastAsia="Times New Roman" w:cs="Times New Roman"/>
          <w:color w:val="222222"/>
          <w:szCs w:val="24"/>
        </w:rPr>
        <w:t>Heat oven to 425 degrees. Prick the bottom of the pie with a fork. Line with foil or parchment paper and fill with pie weights, dried beans or rice. Bake for 15 minutes. Remove foil or paper and pie weights or beans. Bake until pale golden and dry to the touch, about 5 to 7 minutes more. Reduce oven temperature to 375 degrees.</w:t>
      </w:r>
    </w:p>
    <w:p w14:paraId="4473DE44" w14:textId="77777777" w:rsidR="005859FB" w:rsidRPr="005859FB" w:rsidRDefault="005859FB" w:rsidP="005859FB">
      <w:pPr>
        <w:numPr>
          <w:ilvl w:val="0"/>
          <w:numId w:val="27"/>
        </w:numPr>
        <w:shd w:val="clear" w:color="auto" w:fill="FFFFFF"/>
        <w:ind w:left="0"/>
        <w:rPr>
          <w:rFonts w:eastAsia="Times New Roman" w:cs="Times New Roman"/>
          <w:color w:val="222222"/>
          <w:szCs w:val="24"/>
        </w:rPr>
      </w:pPr>
      <w:r w:rsidRPr="005859FB">
        <w:rPr>
          <w:rFonts w:eastAsia="Times New Roman" w:cs="Times New Roman"/>
          <w:color w:val="222222"/>
          <w:szCs w:val="24"/>
        </w:rPr>
        <w:t>While crust is chilling and baking, prepare the filling: Cut red onion in half across the equator (not root to stem), then from the center, cut out two very thin, round slices. Separate onion slices into rings and put them in a bowl with lime juice and a pinch each of salt and sugar. Set aside while you assemble the rest of the tart. Coarsely chop remaining onion and aside.</w:t>
      </w:r>
    </w:p>
    <w:p w14:paraId="2C22A6E1" w14:textId="77777777" w:rsidR="005859FB" w:rsidRPr="005859FB" w:rsidRDefault="005859FB" w:rsidP="005859FB">
      <w:pPr>
        <w:numPr>
          <w:ilvl w:val="0"/>
          <w:numId w:val="27"/>
        </w:numPr>
        <w:shd w:val="clear" w:color="auto" w:fill="FFFFFF"/>
        <w:ind w:left="0"/>
        <w:rPr>
          <w:rFonts w:eastAsia="Times New Roman" w:cs="Times New Roman"/>
          <w:color w:val="222222"/>
          <w:szCs w:val="24"/>
        </w:rPr>
      </w:pPr>
      <w:r w:rsidRPr="005859FB">
        <w:rPr>
          <w:rFonts w:eastAsia="Times New Roman" w:cs="Times New Roman"/>
          <w:color w:val="222222"/>
          <w:szCs w:val="24"/>
        </w:rPr>
        <w:lastRenderedPageBreak/>
        <w:t>Scatter bacon in a cold 12-inch skillet. Turn heat to medium, and cook until the bacon is golden and the fat has rendered, 10 to 14 minutes. Using a slotted spoon, transfer bacon to a paper towel-lined plate. Leave fat in the skillet.</w:t>
      </w:r>
    </w:p>
    <w:p w14:paraId="4868C6DA" w14:textId="77777777" w:rsidR="005859FB" w:rsidRPr="005859FB" w:rsidRDefault="005859FB" w:rsidP="005859FB">
      <w:pPr>
        <w:numPr>
          <w:ilvl w:val="0"/>
          <w:numId w:val="27"/>
        </w:numPr>
        <w:shd w:val="clear" w:color="auto" w:fill="FFFFFF"/>
        <w:ind w:left="0"/>
        <w:rPr>
          <w:rFonts w:eastAsia="Times New Roman" w:cs="Times New Roman"/>
          <w:color w:val="222222"/>
          <w:szCs w:val="24"/>
        </w:rPr>
      </w:pPr>
      <w:r w:rsidRPr="005859FB">
        <w:rPr>
          <w:rFonts w:eastAsia="Times New Roman" w:cs="Times New Roman"/>
          <w:color w:val="222222"/>
          <w:szCs w:val="24"/>
        </w:rPr>
        <w:t>Stir chopped onion into pan with bacon fat and place over medium heat. Sauté until golden-edged and translucent, about 6 minutes. Stir in corn, 1/2 teaspoon salt and chopped pickled jalapeño. Cook until corn is tender, 2 to 5 minutes.</w:t>
      </w:r>
    </w:p>
    <w:p w14:paraId="76A16D1D" w14:textId="77777777" w:rsidR="005859FB" w:rsidRPr="005859FB" w:rsidRDefault="005859FB" w:rsidP="005859FB">
      <w:pPr>
        <w:numPr>
          <w:ilvl w:val="0"/>
          <w:numId w:val="27"/>
        </w:numPr>
        <w:shd w:val="clear" w:color="auto" w:fill="FFFFFF"/>
        <w:ind w:left="0"/>
        <w:rPr>
          <w:rFonts w:eastAsia="Times New Roman" w:cs="Times New Roman"/>
          <w:color w:val="222222"/>
          <w:szCs w:val="24"/>
        </w:rPr>
      </w:pPr>
      <w:r w:rsidRPr="005859FB">
        <w:rPr>
          <w:rFonts w:eastAsia="Times New Roman" w:cs="Times New Roman"/>
          <w:color w:val="222222"/>
          <w:szCs w:val="24"/>
        </w:rPr>
        <w:t>Remove from heat and scoop 1/2 cup corn mixture into a blender. Add cream, sour cream and eggs. Blend until you get a thick purée. Using a spatula, scrape corn purée back in pan with whole corn kernels, and stir in 1/2 cup Cheddar, the parsley and the cooked bacon. Scrape into baked pie shell.</w:t>
      </w:r>
    </w:p>
    <w:p w14:paraId="29E3DC29" w14:textId="77777777" w:rsidR="005859FB" w:rsidRPr="005859FB" w:rsidRDefault="005859FB" w:rsidP="005859FB">
      <w:pPr>
        <w:numPr>
          <w:ilvl w:val="0"/>
          <w:numId w:val="27"/>
        </w:numPr>
        <w:shd w:val="clear" w:color="auto" w:fill="FFFFFF"/>
        <w:ind w:left="0"/>
        <w:rPr>
          <w:rFonts w:eastAsia="Times New Roman" w:cs="Times New Roman"/>
          <w:color w:val="222222"/>
          <w:szCs w:val="24"/>
        </w:rPr>
      </w:pPr>
      <w:r w:rsidRPr="005859FB">
        <w:rPr>
          <w:rFonts w:eastAsia="Times New Roman" w:cs="Times New Roman"/>
          <w:color w:val="222222"/>
          <w:szCs w:val="24"/>
        </w:rPr>
        <w:t>Top filling mixture with pickled red onion slices and jalapeño slices. Sprinkle with remaining 1/4 cup Cheddar.</w:t>
      </w:r>
    </w:p>
    <w:p w14:paraId="2581D6A8" w14:textId="6E331D89" w:rsidR="005859FB" w:rsidRPr="005859FB" w:rsidRDefault="005859FB" w:rsidP="005859FB">
      <w:pPr>
        <w:numPr>
          <w:ilvl w:val="0"/>
          <w:numId w:val="27"/>
        </w:numPr>
        <w:shd w:val="clear" w:color="auto" w:fill="FFFFFF"/>
        <w:ind w:left="0"/>
        <w:rPr>
          <w:rFonts w:eastAsia="Times New Roman" w:cs="Times New Roman"/>
          <w:color w:val="222222"/>
          <w:szCs w:val="24"/>
        </w:rPr>
      </w:pPr>
      <w:r w:rsidRPr="005859FB">
        <w:rPr>
          <w:rFonts w:eastAsia="Times New Roman" w:cs="Times New Roman"/>
          <w:color w:val="222222"/>
          <w:szCs w:val="24"/>
        </w:rPr>
        <w:t xml:space="preserve">Bake </w:t>
      </w:r>
      <w:r w:rsidRPr="005859FB">
        <w:rPr>
          <w:rFonts w:eastAsia="Times New Roman" w:cs="Times New Roman"/>
          <w:color w:val="222222"/>
          <w:szCs w:val="24"/>
        </w:rPr>
        <w:t xml:space="preserve">at 350-degrees or </w:t>
      </w:r>
      <w:r w:rsidRPr="005859FB">
        <w:rPr>
          <w:rFonts w:eastAsia="Times New Roman" w:cs="Times New Roman"/>
          <w:color w:val="222222"/>
          <w:szCs w:val="24"/>
        </w:rPr>
        <w:t>until puffed, golden and just set, 35 to 45 minutes. Transfer to a wire rack to cool slightly. Serve warm or at room temperature.</w:t>
      </w:r>
    </w:p>
    <w:p w14:paraId="0114A2A2" w14:textId="77777777" w:rsidR="00A9204E" w:rsidRPr="005859FB" w:rsidRDefault="00A9204E" w:rsidP="005859FB">
      <w:pPr>
        <w:rPr>
          <w:rFonts w:cs="Times New Roman"/>
          <w:szCs w:val="24"/>
        </w:rPr>
      </w:pPr>
    </w:p>
    <w:sectPr w:rsidR="00A9204E" w:rsidRPr="005859FB" w:rsidSect="004F1BC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06E49"/>
    <w:multiLevelType w:val="multilevel"/>
    <w:tmpl w:val="69D2F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F2E00DC"/>
    <w:multiLevelType w:val="multilevel"/>
    <w:tmpl w:val="378C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DA1B0E"/>
    <w:multiLevelType w:val="multilevel"/>
    <w:tmpl w:val="1884E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C2702D"/>
    <w:multiLevelType w:val="multilevel"/>
    <w:tmpl w:val="57500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3"/>
  </w:num>
  <w:num w:numId="3">
    <w:abstractNumId w:val="11"/>
  </w:num>
  <w:num w:numId="4">
    <w:abstractNumId w:val="25"/>
  </w:num>
  <w:num w:numId="5">
    <w:abstractNumId w:val="16"/>
  </w:num>
  <w:num w:numId="6">
    <w:abstractNumId w:val="19"/>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4"/>
  </w:num>
  <w:num w:numId="21">
    <w:abstractNumId w:val="20"/>
  </w:num>
  <w:num w:numId="22">
    <w:abstractNumId w:val="12"/>
  </w:num>
  <w:num w:numId="23">
    <w:abstractNumId w:val="26"/>
  </w:num>
  <w:num w:numId="24">
    <w:abstractNumId w:val="21"/>
  </w:num>
  <w:num w:numId="25">
    <w:abstractNumId w:val="14"/>
  </w:num>
  <w:num w:numId="26">
    <w:abstractNumId w:val="1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attachedTemplate r:id="rId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9FB"/>
    <w:rsid w:val="00014C57"/>
    <w:rsid w:val="004F1BCD"/>
    <w:rsid w:val="005859FB"/>
    <w:rsid w:val="00645252"/>
    <w:rsid w:val="006D3D74"/>
    <w:rsid w:val="0083569A"/>
    <w:rsid w:val="0086093D"/>
    <w:rsid w:val="00A84EDC"/>
    <w:rsid w:val="00A9204E"/>
    <w:rsid w:val="00C77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73361"/>
  <w15:chartTrackingRefBased/>
  <w15:docId w15:val="{EBA0279B-7F3C-4A33-9253-89BC0C2B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byline-name">
    <w:name w:val="byline-name"/>
    <w:basedOn w:val="DefaultParagraphFont"/>
    <w:rsid w:val="005859FB"/>
  </w:style>
  <w:style w:type="character" w:customStyle="1" w:styleId="recipe-yield-time-label">
    <w:name w:val="recipe-yield-time-label"/>
    <w:basedOn w:val="DefaultParagraphFont"/>
    <w:rsid w:val="005859FB"/>
  </w:style>
  <w:style w:type="character" w:customStyle="1" w:styleId="recipe-yield-value">
    <w:name w:val="recipe-yield-value"/>
    <w:basedOn w:val="DefaultParagraphFont"/>
    <w:rsid w:val="005859FB"/>
  </w:style>
  <w:style w:type="paragraph" w:customStyle="1" w:styleId="image-credit">
    <w:name w:val="image-credit"/>
    <w:basedOn w:val="Normal"/>
    <w:rsid w:val="005859FB"/>
    <w:pPr>
      <w:spacing w:before="100" w:beforeAutospacing="1" w:after="100" w:afterAutospacing="1"/>
    </w:pPr>
    <w:rPr>
      <w:rFonts w:eastAsia="Times New Roman" w:cs="Times New Roman"/>
      <w:szCs w:val="24"/>
    </w:rPr>
  </w:style>
  <w:style w:type="paragraph" w:styleId="NormalWeb">
    <w:name w:val="Normal (Web)"/>
    <w:basedOn w:val="Normal"/>
    <w:uiPriority w:val="99"/>
    <w:semiHidden/>
    <w:unhideWhenUsed/>
    <w:rsid w:val="005859FB"/>
    <w:pPr>
      <w:spacing w:before="100" w:beforeAutospacing="1" w:after="100" w:afterAutospacing="1"/>
    </w:pPr>
    <w:rPr>
      <w:rFonts w:eastAsia="Times New Roman" w:cs="Times New Roman"/>
      <w:szCs w:val="24"/>
    </w:rPr>
  </w:style>
  <w:style w:type="character" w:customStyle="1" w:styleId="cooked-mark-as">
    <w:name w:val="cooked-mark-as"/>
    <w:basedOn w:val="DefaultParagraphFont"/>
    <w:rsid w:val="005859FB"/>
  </w:style>
  <w:style w:type="character" w:customStyle="1" w:styleId="ratings-header">
    <w:name w:val="ratings-header"/>
    <w:basedOn w:val="DefaultParagraphFont"/>
    <w:rsid w:val="005859FB"/>
  </w:style>
  <w:style w:type="character" w:customStyle="1" w:styleId="quantity">
    <w:name w:val="quantity"/>
    <w:basedOn w:val="DefaultParagraphFont"/>
    <w:rsid w:val="005859FB"/>
  </w:style>
  <w:style w:type="character" w:customStyle="1" w:styleId="ingredient-name">
    <w:name w:val="ingredient-name"/>
    <w:basedOn w:val="DefaultParagraphFont"/>
    <w:rsid w:val="00585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01285">
      <w:bodyDiv w:val="1"/>
      <w:marLeft w:val="0"/>
      <w:marRight w:val="0"/>
      <w:marTop w:val="0"/>
      <w:marBottom w:val="0"/>
      <w:divBdr>
        <w:top w:val="none" w:sz="0" w:space="0" w:color="auto"/>
        <w:left w:val="none" w:sz="0" w:space="0" w:color="auto"/>
        <w:bottom w:val="none" w:sz="0" w:space="0" w:color="auto"/>
        <w:right w:val="none" w:sz="0" w:space="0" w:color="auto"/>
      </w:divBdr>
      <w:divsChild>
        <w:div w:id="66537672">
          <w:marLeft w:val="0"/>
          <w:marRight w:val="0"/>
          <w:marTop w:val="0"/>
          <w:marBottom w:val="0"/>
          <w:divBdr>
            <w:top w:val="none" w:sz="0" w:space="0" w:color="auto"/>
            <w:left w:val="none" w:sz="0" w:space="0" w:color="auto"/>
            <w:bottom w:val="none" w:sz="0" w:space="0" w:color="auto"/>
            <w:right w:val="none" w:sz="0" w:space="0" w:color="auto"/>
          </w:divBdr>
        </w:div>
        <w:div w:id="1212109556">
          <w:marLeft w:val="0"/>
          <w:marRight w:val="0"/>
          <w:marTop w:val="75"/>
          <w:marBottom w:val="0"/>
          <w:divBdr>
            <w:top w:val="none" w:sz="0" w:space="0" w:color="auto"/>
            <w:left w:val="none" w:sz="0" w:space="0" w:color="auto"/>
            <w:bottom w:val="none" w:sz="0" w:space="0" w:color="auto"/>
            <w:right w:val="none" w:sz="0" w:space="0" w:color="auto"/>
          </w:divBdr>
          <w:divsChild>
            <w:div w:id="470369467">
              <w:marLeft w:val="0"/>
              <w:marRight w:val="90"/>
              <w:marTop w:val="0"/>
              <w:marBottom w:val="0"/>
              <w:divBdr>
                <w:top w:val="none" w:sz="0" w:space="0" w:color="auto"/>
                <w:left w:val="none" w:sz="0" w:space="0" w:color="auto"/>
                <w:bottom w:val="none" w:sz="0" w:space="0" w:color="auto"/>
                <w:right w:val="none" w:sz="0" w:space="0" w:color="auto"/>
              </w:divBdr>
              <w:divsChild>
                <w:div w:id="2107771258">
                  <w:marLeft w:val="0"/>
                  <w:marRight w:val="0"/>
                  <w:marTop w:val="0"/>
                  <w:marBottom w:val="0"/>
                  <w:divBdr>
                    <w:top w:val="none" w:sz="0" w:space="0" w:color="auto"/>
                    <w:left w:val="none" w:sz="0" w:space="0" w:color="auto"/>
                    <w:bottom w:val="none" w:sz="0" w:space="0" w:color="auto"/>
                    <w:right w:val="none" w:sz="0" w:space="0" w:color="auto"/>
                  </w:divBdr>
                  <w:divsChild>
                    <w:div w:id="1194876884">
                      <w:marLeft w:val="0"/>
                      <w:marRight w:val="0"/>
                      <w:marTop w:val="0"/>
                      <w:marBottom w:val="0"/>
                      <w:divBdr>
                        <w:top w:val="none" w:sz="0" w:space="0" w:color="auto"/>
                        <w:left w:val="none" w:sz="0" w:space="0" w:color="auto"/>
                        <w:bottom w:val="none" w:sz="0" w:space="0" w:color="auto"/>
                        <w:right w:val="none" w:sz="0" w:space="0" w:color="auto"/>
                      </w:divBdr>
                      <w:divsChild>
                        <w:div w:id="674965365">
                          <w:marLeft w:val="0"/>
                          <w:marRight w:val="0"/>
                          <w:marTop w:val="0"/>
                          <w:marBottom w:val="0"/>
                          <w:divBdr>
                            <w:top w:val="none" w:sz="0" w:space="0" w:color="auto"/>
                            <w:left w:val="none" w:sz="0" w:space="0" w:color="auto"/>
                            <w:bottom w:val="none" w:sz="0" w:space="0" w:color="auto"/>
                            <w:right w:val="none" w:sz="0" w:space="0" w:color="auto"/>
                          </w:divBdr>
                          <w:divsChild>
                            <w:div w:id="647445069">
                              <w:marLeft w:val="0"/>
                              <w:marRight w:val="0"/>
                              <w:marTop w:val="0"/>
                              <w:marBottom w:val="0"/>
                              <w:divBdr>
                                <w:top w:val="none" w:sz="0" w:space="0" w:color="auto"/>
                                <w:left w:val="none" w:sz="0" w:space="0" w:color="auto"/>
                                <w:bottom w:val="none" w:sz="0" w:space="0" w:color="auto"/>
                                <w:right w:val="single" w:sz="6" w:space="0" w:color="E65F51"/>
                              </w:divBdr>
                              <w:divsChild>
                                <w:div w:id="75543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54644">
          <w:marLeft w:val="0"/>
          <w:marRight w:val="0"/>
          <w:marTop w:val="225"/>
          <w:marBottom w:val="0"/>
          <w:divBdr>
            <w:top w:val="none" w:sz="0" w:space="0" w:color="auto"/>
            <w:left w:val="none" w:sz="0" w:space="0" w:color="auto"/>
            <w:bottom w:val="none" w:sz="0" w:space="0" w:color="auto"/>
            <w:right w:val="none" w:sz="0" w:space="0" w:color="auto"/>
          </w:divBdr>
          <w:divsChild>
            <w:div w:id="109015292">
              <w:marLeft w:val="450"/>
              <w:marRight w:val="0"/>
              <w:marTop w:val="0"/>
              <w:marBottom w:val="375"/>
              <w:divBdr>
                <w:top w:val="none" w:sz="0" w:space="0" w:color="auto"/>
                <w:left w:val="none" w:sz="0" w:space="0" w:color="auto"/>
                <w:bottom w:val="none" w:sz="0" w:space="0" w:color="auto"/>
                <w:right w:val="none" w:sz="0" w:space="0" w:color="auto"/>
              </w:divBdr>
            </w:div>
            <w:div w:id="361135019">
              <w:marLeft w:val="0"/>
              <w:marRight w:val="0"/>
              <w:marTop w:val="0"/>
              <w:marBottom w:val="0"/>
              <w:divBdr>
                <w:top w:val="none" w:sz="0" w:space="0" w:color="auto"/>
                <w:left w:val="none" w:sz="0" w:space="0" w:color="auto"/>
                <w:bottom w:val="none" w:sz="0" w:space="0" w:color="auto"/>
                <w:right w:val="none" w:sz="0" w:space="0" w:color="auto"/>
              </w:divBdr>
              <w:divsChild>
                <w:div w:id="5348058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1881374">
          <w:marLeft w:val="0"/>
          <w:marRight w:val="0"/>
          <w:marTop w:val="450"/>
          <w:marBottom w:val="225"/>
          <w:divBdr>
            <w:top w:val="single" w:sz="12" w:space="11" w:color="000000"/>
            <w:left w:val="none" w:sz="0" w:space="0" w:color="auto"/>
            <w:bottom w:val="single" w:sz="6" w:space="11" w:color="CCCCCC"/>
            <w:right w:val="none" w:sz="0" w:space="0" w:color="auto"/>
          </w:divBdr>
          <w:divsChild>
            <w:div w:id="1064328209">
              <w:marLeft w:val="0"/>
              <w:marRight w:val="192"/>
              <w:marTop w:val="0"/>
              <w:marBottom w:val="0"/>
              <w:divBdr>
                <w:top w:val="none" w:sz="0" w:space="0" w:color="auto"/>
                <w:left w:val="none" w:sz="0" w:space="0" w:color="auto"/>
                <w:bottom w:val="none" w:sz="0" w:space="0" w:color="auto"/>
                <w:right w:val="single" w:sz="6" w:space="12" w:color="E2E2E2"/>
              </w:divBdr>
              <w:divsChild>
                <w:div w:id="553547319">
                  <w:marLeft w:val="0"/>
                  <w:marRight w:val="0"/>
                  <w:marTop w:val="0"/>
                  <w:marBottom w:val="0"/>
                  <w:divBdr>
                    <w:top w:val="none" w:sz="0" w:space="0" w:color="auto"/>
                    <w:left w:val="none" w:sz="0" w:space="0" w:color="auto"/>
                    <w:bottom w:val="none" w:sz="0" w:space="0" w:color="auto"/>
                    <w:right w:val="none" w:sz="0" w:space="0" w:color="auto"/>
                  </w:divBdr>
                </w:div>
              </w:divsChild>
            </w:div>
            <w:div w:id="237906071">
              <w:marLeft w:val="0"/>
              <w:marRight w:val="0"/>
              <w:marTop w:val="0"/>
              <w:marBottom w:val="0"/>
              <w:divBdr>
                <w:top w:val="none" w:sz="0" w:space="0" w:color="auto"/>
                <w:left w:val="none" w:sz="0" w:space="0" w:color="auto"/>
                <w:bottom w:val="none" w:sz="0" w:space="0" w:color="auto"/>
                <w:right w:val="none" w:sz="0" w:space="0" w:color="auto"/>
              </w:divBdr>
              <w:divsChild>
                <w:div w:id="7642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7247">
          <w:marLeft w:val="0"/>
          <w:marRight w:val="0"/>
          <w:marTop w:val="0"/>
          <w:marBottom w:val="0"/>
          <w:divBdr>
            <w:top w:val="none" w:sz="0" w:space="0" w:color="auto"/>
            <w:left w:val="none" w:sz="0" w:space="0" w:color="auto"/>
            <w:bottom w:val="none" w:sz="0" w:space="0" w:color="auto"/>
            <w:right w:val="none" w:sz="0" w:space="0" w:color="auto"/>
          </w:divBdr>
        </w:div>
      </w:divsChild>
    </w:div>
    <w:div w:id="52868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ing.nytimes.com/ourcooks/melissa-clark" TargetMode="External"/><Relationship Id="rId13" Type="http://schemas.openxmlformats.org/officeDocument/2006/relationships/hyperlink" Target="http://twitter.com/intent/tweet?text=Corn,%20Bacon%20and%20Cheddar%20Pie%20With%20Pickled%20Jalape%C3%B1os&amp;url=https://cooking.nytimes.com/recipes/1020386-corn-bacon-and-cheddar-pie-with-pickled-jalapenos%3Fsmid=tw-share&amp;hashtags=NYTCook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cebook.com/sharer/sharer.php?u=https://cooking.nytimes.com/recipes/1020386-corn-bacon-and-cheddar-pie-with-pickled-jalapenos%3Fsmid=fb-shar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interest.com/pin/create/button/?url=https%3A%2F%2Fcooking.nytimes.com%2Frecipes%2F1020386-corn-bacon-and-cheddar-pie-with-pickled-jalapenos%3Fsmid=pin-share&amp;description=NYT%20Cooking:%20Corn%20kernels%20make%20this%20quiche-like%20pie%20juicy-sweet.%20Bacon,%20jalape%C3%B1o%20and%20quick-pickled%20onions%20make%20it%20deeply%20savory,%20and%20a%20custard%20of%20sour%20cream,%20eggs%20and%20Cheddar%20adds%20a%20delightfully%20gooey%20texture.%20A%20touch%20of%20cornmeal%20in%20the%20dough%20makes%20the%20crust%20extra%20crunchy,%20and%20its%20corn%20flavor%20echoes%20the%20filling.%20You%20can%20bake%20this%20in%20the%20height%20of%20corn%20season%20with%20fresh%20kernels,%20or%20in%20the%20depths%20of%20winter%20wi...&amp;media=https%3A%2F%2Fstatic01.nyt.com%2Fimages%2F2019%2F08%2F14%2Fdining%2F09apperex-cornpie1%2F09apperex-cornpie1-verticalTwoByThree735.jpg" TargetMode="External"/><Relationship Id="rId5" Type="http://schemas.openxmlformats.org/officeDocument/2006/relationships/styles" Target="styles.xml"/><Relationship Id="rId15" Type="http://schemas.openxmlformats.org/officeDocument/2006/relationships/hyperlink" Target="mailto:?body=For%20the%20crust%3A%0D%0A1%20cup%2F130%20grams%20all-purpose%20flour%2C%20plus%20more%20for%20rolling%0D%0A1%2F4%20cup%2F40%20grams%20cornmeal%0D%0A1%2F4%20teaspoon%20fine%20sea%20salt%0D%0A1%2F2%20cup%2F115%20grams%20cold%20unsalted%20butter%20%281%20stick%29%2C%20cubed%0D%0A3%20to%206%20tablespoons%20ice%20water%0D%0A%0D%0AFor%20the%20filling%3A%0D%0A1%20small%20red%20onion%0D%0A1%20tablespoon%20fresh%20lime%20juice%0D%0A1%2F2%20teaspoon%20fine%20sea%20salt%2C%20plus%20more%20as%20needed%0D%0APinch%20of%20granulated%20sugar%0D%0A4%20ounces%20bacon%20%284%20slices%29%2C%20diced%0D%0A1%201%2F2%20cups%20fresh%20or%20frozen%20corn%20kernels%20%28from%202%20small%20ears%20if%20fresh%29%0D%0A2%20tablespoons%20chopped%20pickled%20jalape%C3%B1o%2C%20plus%20more%20slices%20for%20topping%0D%0A1%20cup%20heavy%20cream%0D%0A1%2F2%20cup%20sour%20cream%20or%20plain%20Greek%20yogurt%0D%0A3%20large%20eggs%0D%0A3%2F4%20cup%20coarsely%20shredded%20sharp%20Cheddar%20%283%20ounces%29%0D%0A3%20tablespoons%20chopped%20parsley%0D%0A-----%0D%0AView%20Corn%2C%20Bacon%20and%20Cheddar%20Pie%20With%20Pickled%20Jalape%C3%B1os%3A%20https%3A%2F%2Fcooking.nytimes.com%2Frecipes%2F1020386-corn-bacon-and-cheddar-pie-with-pickled-jalapenos%3Fgrocerylist%0D%0AFor%20more%20recipes%2C%20visit%3A%20https%3A%2F%2Fcooking.nytimes.com&amp;subject=NYT%20Cooking%3A%20Corn%2C%20Bacon%20and%20Cheddar%20Pie%20With%20Pickled%20Jalape%C3%B1os%20-%20Grocery%20List" TargetMode="External"/><Relationship Id="rId10" Type="http://schemas.openxmlformats.org/officeDocument/2006/relationships/hyperlink" Target="mailto:?subject=NYT%20Cooking:%20Corn,%20Bacon%20and%20Cheddar%20Pie%20With%20Pickled%20Jalape%C3%B1os&amp;body=NYT%20Cooking:%20Corn,%20Bacon%20and%20Cheddar%20Pie%20With%20Pickled%20Jalape%C3%B1os%0A%0Ahttps://cooking.nytimes.com/recipes/1020386-corn-bacon-and-cheddar-pie-with-pickled-jalapenos%3Futm_source%3Dsharetools%26utm_medium%3Demail%26utm_campaign%3Dwebsite" TargetMode="External"/><Relationship Id="rId4" Type="http://schemas.openxmlformats.org/officeDocument/2006/relationships/numbering" Target="numbering.xml"/><Relationship Id="rId9" Type="http://schemas.openxmlformats.org/officeDocument/2006/relationships/hyperlink" Target="javascript:window.print()" TargetMode="Externa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3</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2019-08-11T20:12:00Z</dcterms:created>
  <dcterms:modified xsi:type="dcterms:W3CDTF">2019-08-11T20:15:00Z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