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B7D2" w14:textId="600611AD" w:rsidR="00B12BC6" w:rsidRPr="00134B3F" w:rsidRDefault="00B12BC6" w:rsidP="00134B3F">
      <w:pPr>
        <w:tabs>
          <w:tab w:val="right" w:pos="9270"/>
        </w:tabs>
        <w:jc w:val="center"/>
        <w:outlineLvl w:val="0"/>
        <w:rPr>
          <w:rFonts w:ascii="Times New Roman" w:eastAsia="Times New Roman" w:hAnsi="Times New Roman" w:cs="Times New Roman"/>
          <w:b/>
          <w:bCs/>
          <w:color w:val="222222"/>
          <w:spacing w:val="5"/>
          <w:kern w:val="36"/>
          <w:sz w:val="24"/>
          <w:szCs w:val="24"/>
        </w:rPr>
      </w:pPr>
      <w:r w:rsidRPr="00134B3F">
        <w:rPr>
          <w:rFonts w:ascii="Times New Roman" w:eastAsia="Times New Roman" w:hAnsi="Times New Roman" w:cs="Times New Roman"/>
          <w:b/>
          <w:bCs/>
          <w:color w:val="222222"/>
          <w:spacing w:val="5"/>
          <w:kern w:val="36"/>
          <w:sz w:val="24"/>
          <w:szCs w:val="24"/>
        </w:rPr>
        <w:t>Corn and Shrimp Beignets</w:t>
      </w:r>
    </w:p>
    <w:p w14:paraId="72A506CF" w14:textId="42E6396A" w:rsidR="00C02809" w:rsidRPr="00B12BC6" w:rsidRDefault="00C02809" w:rsidP="005849B5">
      <w:pPr>
        <w:rPr>
          <w:rFonts w:ascii="Times New Roman" w:eastAsia="Times New Roman" w:hAnsi="Times New Roman" w:cs="Times New Roman"/>
          <w:color w:val="222222"/>
          <w:spacing w:val="8"/>
          <w:sz w:val="24"/>
          <w:szCs w:val="24"/>
        </w:rPr>
      </w:pPr>
      <w:r>
        <w:rPr>
          <w:rFonts w:ascii="Times New Roman" w:eastAsia="Times New Roman" w:hAnsi="Times New Roman" w:cs="Times New Roman"/>
          <w:color w:val="222222"/>
          <w:spacing w:val="5"/>
          <w:kern w:val="36"/>
          <w:sz w:val="24"/>
          <w:szCs w:val="24"/>
        </w:rPr>
        <w:t>Yield 24 Beignets</w:t>
      </w:r>
      <w:r>
        <w:rPr>
          <w:rFonts w:ascii="Times New Roman" w:eastAsia="Times New Roman" w:hAnsi="Times New Roman" w:cs="Times New Roman"/>
          <w:color w:val="222222"/>
          <w:spacing w:val="5"/>
          <w:kern w:val="36"/>
          <w:sz w:val="24"/>
          <w:szCs w:val="24"/>
        </w:rPr>
        <w:t xml:space="preserve"> </w:t>
      </w:r>
    </w:p>
    <w:p w14:paraId="1B780ABA" w14:textId="63E100A6" w:rsidR="00C02809" w:rsidRDefault="00C02809" w:rsidP="005849B5">
      <w:pPr>
        <w:tabs>
          <w:tab w:val="right" w:pos="9270"/>
        </w:tabs>
        <w:rPr>
          <w:rFonts w:ascii="Times New Roman" w:eastAsia="Times New Roman" w:hAnsi="Times New Roman" w:cs="Times New Roman"/>
          <w:color w:val="222222"/>
          <w:spacing w:val="5"/>
          <w:kern w:val="36"/>
          <w:sz w:val="24"/>
          <w:szCs w:val="24"/>
        </w:rPr>
      </w:pPr>
    </w:p>
    <w:p w14:paraId="6DF6E9DF" w14:textId="5D224C5A" w:rsidR="00B12BC6" w:rsidRDefault="00B12BC6" w:rsidP="005849B5">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Notes: </w:t>
      </w:r>
      <w:r w:rsidR="00C02809">
        <w:rPr>
          <w:rFonts w:ascii="Times New Roman" w:eastAsia="Times New Roman" w:hAnsi="Times New Roman" w:cs="Times New Roman"/>
          <w:color w:val="222222"/>
          <w:spacing w:val="8"/>
          <w:sz w:val="24"/>
          <w:szCs w:val="24"/>
        </w:rPr>
        <w:t>Total cooking time (excluding prep) is 45 minutes</w:t>
      </w:r>
      <w:r w:rsidR="00C02809">
        <w:rPr>
          <w:rFonts w:ascii="Times New Roman" w:eastAsia="Times New Roman" w:hAnsi="Times New Roman" w:cs="Times New Roman"/>
          <w:color w:val="222222"/>
          <w:spacing w:val="8"/>
          <w:sz w:val="24"/>
          <w:szCs w:val="24"/>
        </w:rPr>
        <w:t>.</w:t>
      </w:r>
      <w:r w:rsidR="00C02809" w:rsidRPr="00B12BC6">
        <w:rPr>
          <w:rFonts w:ascii="Times New Roman" w:eastAsia="Times New Roman" w:hAnsi="Times New Roman" w:cs="Times New Roman"/>
          <w:color w:val="222222"/>
          <w:sz w:val="24"/>
          <w:szCs w:val="24"/>
        </w:rPr>
        <w:t xml:space="preserve"> </w:t>
      </w:r>
      <w:r w:rsidRPr="00B12BC6">
        <w:rPr>
          <w:rFonts w:ascii="Times New Roman" w:eastAsia="Times New Roman" w:hAnsi="Times New Roman" w:cs="Times New Roman"/>
          <w:color w:val="222222"/>
          <w:sz w:val="24"/>
          <w:szCs w:val="24"/>
        </w:rPr>
        <w:t>Although these crisp fritters are wonderful fresh out of the pan, they can also be cooled, stored frozen in an airtight container and popped in a hot oven to warm and refresh.</w:t>
      </w:r>
    </w:p>
    <w:p w14:paraId="6E5ABD9E" w14:textId="77777777" w:rsidR="00134B3F" w:rsidRDefault="00134B3F" w:rsidP="005849B5">
      <w:pPr>
        <w:shd w:val="clear" w:color="auto" w:fill="FFFFFF"/>
        <w:rPr>
          <w:rFonts w:ascii="Times New Roman" w:eastAsia="Times New Roman" w:hAnsi="Times New Roman" w:cs="Times New Roman"/>
          <w:color w:val="222222"/>
          <w:sz w:val="24"/>
          <w:szCs w:val="24"/>
        </w:rPr>
      </w:pPr>
    </w:p>
    <w:p w14:paraId="0F340063" w14:textId="77777777" w:rsidR="00134B3F" w:rsidRDefault="00134B3F" w:rsidP="005849B5">
      <w:pPr>
        <w:shd w:val="clear" w:color="auto" w:fill="FFFFFF"/>
        <w:rPr>
          <w:rFonts w:ascii="Times New Roman" w:eastAsia="Times New Roman" w:hAnsi="Times New Roman" w:cs="Times New Roman"/>
          <w:color w:val="222222"/>
          <w:sz w:val="24"/>
          <w:szCs w:val="24"/>
        </w:rPr>
        <w:sectPr w:rsidR="00134B3F" w:rsidSect="00134B3F">
          <w:pgSz w:w="8640" w:h="5760" w:code="1"/>
          <w:pgMar w:top="432" w:right="432" w:bottom="432" w:left="432" w:header="720" w:footer="720" w:gutter="0"/>
          <w:cols w:space="720"/>
          <w:docGrid w:linePitch="360"/>
        </w:sectPr>
      </w:pPr>
    </w:p>
    <w:p w14:paraId="059FF9F3" w14:textId="2A29587A" w:rsidR="00B12BC6" w:rsidRPr="00B12BC6" w:rsidRDefault="00B12BC6" w:rsidP="005849B5">
      <w:pPr>
        <w:shd w:val="clear" w:color="auto" w:fill="FFFFFF"/>
        <w:rPr>
          <w:rFonts w:ascii="Times New Roman" w:eastAsia="Times New Roman" w:hAnsi="Times New Roman" w:cs="Times New Roman"/>
          <w:color w:val="222222"/>
          <w:sz w:val="24"/>
          <w:szCs w:val="24"/>
        </w:rPr>
      </w:pPr>
      <w:r w:rsidRPr="00B12BC6">
        <w:rPr>
          <w:rFonts w:ascii="Times New Roman" w:eastAsia="Times New Roman" w:hAnsi="Times New Roman" w:cs="Times New Roman"/>
          <w:color w:val="222222"/>
          <w:sz w:val="24"/>
          <w:szCs w:val="24"/>
        </w:rPr>
        <w:t> Vegetable oil, for frying</w:t>
      </w:r>
    </w:p>
    <w:p w14:paraId="654486EA" w14:textId="77777777" w:rsidR="00B12BC6" w:rsidRPr="00B12BC6" w:rsidRDefault="00B12BC6" w:rsidP="005849B5">
      <w:pPr>
        <w:shd w:val="clear" w:color="auto" w:fill="FFFFFF"/>
        <w:rPr>
          <w:rFonts w:ascii="Times New Roman" w:eastAsia="Times New Roman" w:hAnsi="Times New Roman" w:cs="Times New Roman"/>
          <w:color w:val="222222"/>
          <w:sz w:val="24"/>
          <w:szCs w:val="24"/>
        </w:rPr>
      </w:pPr>
      <w:r w:rsidRPr="00B12BC6">
        <w:rPr>
          <w:rFonts w:ascii="Times New Roman" w:eastAsia="Times New Roman" w:hAnsi="Times New Roman" w:cs="Times New Roman"/>
          <w:color w:val="222222"/>
          <w:sz w:val="24"/>
          <w:szCs w:val="24"/>
        </w:rPr>
        <w:t>2 cups all-purpose flour</w:t>
      </w:r>
    </w:p>
    <w:p w14:paraId="10F89C39" w14:textId="77777777" w:rsidR="00B12BC6" w:rsidRPr="00B12BC6" w:rsidRDefault="00B12BC6" w:rsidP="005849B5">
      <w:pPr>
        <w:shd w:val="clear" w:color="auto" w:fill="FFFFFF"/>
        <w:rPr>
          <w:rFonts w:ascii="Times New Roman" w:eastAsia="Times New Roman" w:hAnsi="Times New Roman" w:cs="Times New Roman"/>
          <w:color w:val="222222"/>
          <w:sz w:val="24"/>
          <w:szCs w:val="24"/>
        </w:rPr>
      </w:pPr>
      <w:r w:rsidRPr="00B12BC6">
        <w:rPr>
          <w:rFonts w:ascii="Times New Roman" w:eastAsia="Times New Roman" w:hAnsi="Times New Roman" w:cs="Times New Roman"/>
          <w:color w:val="222222"/>
          <w:sz w:val="24"/>
          <w:szCs w:val="24"/>
        </w:rPr>
        <w:t>½ teaspoon ground cayenne</w:t>
      </w:r>
    </w:p>
    <w:p w14:paraId="2C8DE8B0" w14:textId="77777777" w:rsidR="00B12BC6" w:rsidRPr="00B12BC6" w:rsidRDefault="00B12BC6" w:rsidP="005849B5">
      <w:pPr>
        <w:shd w:val="clear" w:color="auto" w:fill="FFFFFF"/>
        <w:rPr>
          <w:rFonts w:ascii="Times New Roman" w:eastAsia="Times New Roman" w:hAnsi="Times New Roman" w:cs="Times New Roman"/>
          <w:color w:val="222222"/>
          <w:sz w:val="24"/>
          <w:szCs w:val="24"/>
        </w:rPr>
      </w:pPr>
      <w:r w:rsidRPr="00B12BC6">
        <w:rPr>
          <w:rFonts w:ascii="Times New Roman" w:eastAsia="Times New Roman" w:hAnsi="Times New Roman" w:cs="Times New Roman"/>
          <w:color w:val="222222"/>
          <w:sz w:val="24"/>
          <w:szCs w:val="24"/>
        </w:rPr>
        <w:t>1 teaspoon baking powder</w:t>
      </w:r>
    </w:p>
    <w:p w14:paraId="5B246155" w14:textId="77777777" w:rsidR="00B12BC6" w:rsidRPr="00B12BC6" w:rsidRDefault="00B12BC6" w:rsidP="005849B5">
      <w:pPr>
        <w:shd w:val="clear" w:color="auto" w:fill="FFFFFF"/>
        <w:rPr>
          <w:rFonts w:ascii="Times New Roman" w:eastAsia="Times New Roman" w:hAnsi="Times New Roman" w:cs="Times New Roman"/>
          <w:color w:val="222222"/>
          <w:sz w:val="24"/>
          <w:szCs w:val="24"/>
        </w:rPr>
      </w:pPr>
      <w:r w:rsidRPr="00B12BC6">
        <w:rPr>
          <w:rFonts w:ascii="Times New Roman" w:eastAsia="Times New Roman" w:hAnsi="Times New Roman" w:cs="Times New Roman"/>
          <w:color w:val="222222"/>
          <w:sz w:val="24"/>
          <w:szCs w:val="24"/>
        </w:rPr>
        <w:t>¼ teaspoon baking soda</w:t>
      </w:r>
    </w:p>
    <w:p w14:paraId="1DB6D8F7" w14:textId="4E83CFB2" w:rsidR="00B12BC6" w:rsidRPr="00B12BC6" w:rsidRDefault="00B12BC6" w:rsidP="005849B5">
      <w:pPr>
        <w:shd w:val="clear" w:color="auto" w:fill="FFFFFF"/>
        <w:rPr>
          <w:rFonts w:ascii="Times New Roman" w:eastAsia="Times New Roman" w:hAnsi="Times New Roman" w:cs="Times New Roman"/>
          <w:color w:val="222222"/>
          <w:sz w:val="24"/>
          <w:szCs w:val="24"/>
        </w:rPr>
      </w:pPr>
      <w:r w:rsidRPr="00B12BC6">
        <w:rPr>
          <w:rFonts w:ascii="Times New Roman" w:eastAsia="Times New Roman" w:hAnsi="Times New Roman" w:cs="Times New Roman"/>
          <w:color w:val="222222"/>
          <w:sz w:val="24"/>
          <w:szCs w:val="24"/>
        </w:rPr>
        <w:t>¾ teaspoon kosher salt plus more if needed</w:t>
      </w:r>
    </w:p>
    <w:p w14:paraId="0AAE4277" w14:textId="77777777" w:rsidR="00B12BC6" w:rsidRPr="00B12BC6" w:rsidRDefault="00B12BC6" w:rsidP="005849B5">
      <w:pPr>
        <w:shd w:val="clear" w:color="auto" w:fill="FFFFFF"/>
        <w:rPr>
          <w:rFonts w:ascii="Times New Roman" w:eastAsia="Times New Roman" w:hAnsi="Times New Roman" w:cs="Times New Roman"/>
          <w:color w:val="222222"/>
          <w:sz w:val="24"/>
          <w:szCs w:val="24"/>
        </w:rPr>
      </w:pPr>
      <w:r w:rsidRPr="00B12BC6">
        <w:rPr>
          <w:rFonts w:ascii="Times New Roman" w:eastAsia="Times New Roman" w:hAnsi="Times New Roman" w:cs="Times New Roman"/>
          <w:color w:val="222222"/>
          <w:sz w:val="24"/>
          <w:szCs w:val="24"/>
        </w:rPr>
        <w:t>1 whole lemon</w:t>
      </w:r>
    </w:p>
    <w:p w14:paraId="5A3894B0" w14:textId="3C0C82E8" w:rsidR="00B12BC6" w:rsidRPr="00B12BC6" w:rsidRDefault="00B12BC6" w:rsidP="005849B5">
      <w:pPr>
        <w:shd w:val="clear" w:color="auto" w:fill="FFFFFF"/>
        <w:rPr>
          <w:rFonts w:ascii="Times New Roman" w:eastAsia="Times New Roman" w:hAnsi="Times New Roman" w:cs="Times New Roman"/>
          <w:color w:val="222222"/>
          <w:sz w:val="24"/>
          <w:szCs w:val="24"/>
        </w:rPr>
      </w:pPr>
      <w:r w:rsidRPr="00B12BC6">
        <w:rPr>
          <w:rFonts w:ascii="Times New Roman" w:eastAsia="Times New Roman" w:hAnsi="Times New Roman" w:cs="Times New Roman"/>
          <w:color w:val="222222"/>
          <w:sz w:val="24"/>
          <w:szCs w:val="24"/>
        </w:rPr>
        <w:t>¼ cup thinly sliced chives</w:t>
      </w:r>
    </w:p>
    <w:p w14:paraId="47AD0C63" w14:textId="77777777" w:rsidR="00B12BC6" w:rsidRPr="00B12BC6" w:rsidRDefault="00B12BC6" w:rsidP="005849B5">
      <w:pPr>
        <w:shd w:val="clear" w:color="auto" w:fill="FFFFFF"/>
        <w:rPr>
          <w:rFonts w:ascii="Times New Roman" w:eastAsia="Times New Roman" w:hAnsi="Times New Roman" w:cs="Times New Roman"/>
          <w:color w:val="222222"/>
          <w:sz w:val="24"/>
          <w:szCs w:val="24"/>
        </w:rPr>
      </w:pPr>
      <w:r w:rsidRPr="00B12BC6">
        <w:rPr>
          <w:rFonts w:ascii="Times New Roman" w:eastAsia="Times New Roman" w:hAnsi="Times New Roman" w:cs="Times New Roman"/>
          <w:color w:val="222222"/>
          <w:sz w:val="24"/>
          <w:szCs w:val="24"/>
        </w:rPr>
        <w:t>1 cup fresh corn kernels (from 2 ears corn)</w:t>
      </w:r>
    </w:p>
    <w:p w14:paraId="54C113BF" w14:textId="77777777" w:rsidR="00B12BC6" w:rsidRPr="00B12BC6" w:rsidRDefault="00B12BC6" w:rsidP="005849B5">
      <w:pPr>
        <w:shd w:val="clear" w:color="auto" w:fill="FFFFFF"/>
        <w:rPr>
          <w:rFonts w:ascii="Times New Roman" w:eastAsia="Times New Roman" w:hAnsi="Times New Roman" w:cs="Times New Roman"/>
          <w:color w:val="222222"/>
          <w:sz w:val="24"/>
          <w:szCs w:val="24"/>
        </w:rPr>
      </w:pPr>
      <w:r w:rsidRPr="00B12BC6">
        <w:rPr>
          <w:rFonts w:ascii="Times New Roman" w:eastAsia="Times New Roman" w:hAnsi="Times New Roman" w:cs="Times New Roman"/>
          <w:color w:val="222222"/>
          <w:sz w:val="24"/>
          <w:szCs w:val="24"/>
        </w:rPr>
        <w:t>6 ounces peeled and deveined shrimp, coarsely chopped</w:t>
      </w:r>
    </w:p>
    <w:p w14:paraId="0E1F61CD" w14:textId="77777777" w:rsidR="00B12BC6" w:rsidRPr="00B12BC6" w:rsidRDefault="00B12BC6" w:rsidP="005849B5">
      <w:pPr>
        <w:shd w:val="clear" w:color="auto" w:fill="FFFFFF"/>
        <w:rPr>
          <w:rFonts w:ascii="Times New Roman" w:eastAsia="Times New Roman" w:hAnsi="Times New Roman" w:cs="Times New Roman"/>
          <w:color w:val="222222"/>
          <w:sz w:val="24"/>
          <w:szCs w:val="24"/>
        </w:rPr>
      </w:pPr>
      <w:r w:rsidRPr="00B12BC6">
        <w:rPr>
          <w:rFonts w:ascii="Times New Roman" w:eastAsia="Times New Roman" w:hAnsi="Times New Roman" w:cs="Times New Roman"/>
          <w:color w:val="222222"/>
          <w:sz w:val="24"/>
          <w:szCs w:val="24"/>
        </w:rPr>
        <w:t>1 ¼ cups seltzer water</w:t>
      </w:r>
    </w:p>
    <w:p w14:paraId="64F7C006" w14:textId="77777777" w:rsidR="00B12BC6" w:rsidRPr="00B12BC6" w:rsidRDefault="00B12BC6" w:rsidP="005849B5">
      <w:pPr>
        <w:shd w:val="clear" w:color="auto" w:fill="FFFFFF"/>
        <w:rPr>
          <w:rFonts w:ascii="Times New Roman" w:eastAsia="Times New Roman" w:hAnsi="Times New Roman" w:cs="Times New Roman"/>
          <w:color w:val="222222"/>
          <w:sz w:val="24"/>
          <w:szCs w:val="24"/>
        </w:rPr>
      </w:pPr>
      <w:r w:rsidRPr="00B12BC6">
        <w:rPr>
          <w:rFonts w:ascii="Times New Roman" w:eastAsia="Times New Roman" w:hAnsi="Times New Roman" w:cs="Times New Roman"/>
          <w:color w:val="222222"/>
          <w:sz w:val="24"/>
          <w:szCs w:val="24"/>
        </w:rPr>
        <w:t>¼ cup sour cream</w:t>
      </w:r>
    </w:p>
    <w:p w14:paraId="7DFC432B" w14:textId="07980946" w:rsidR="00C02809" w:rsidRDefault="00B12BC6" w:rsidP="005849B5">
      <w:pPr>
        <w:shd w:val="clear" w:color="auto" w:fill="FFFFFF"/>
        <w:rPr>
          <w:rFonts w:ascii="Times New Roman" w:eastAsia="Times New Roman" w:hAnsi="Times New Roman" w:cs="Times New Roman"/>
          <w:color w:val="222222"/>
          <w:sz w:val="24"/>
          <w:szCs w:val="24"/>
        </w:rPr>
        <w:sectPr w:rsidR="00C02809" w:rsidSect="00134B3F">
          <w:type w:val="continuous"/>
          <w:pgSz w:w="8640" w:h="5760" w:code="1"/>
          <w:pgMar w:top="432" w:right="432" w:bottom="432" w:left="432" w:header="720" w:footer="720" w:gutter="0"/>
          <w:cols w:num="2" w:space="720"/>
          <w:docGrid w:linePitch="360"/>
        </w:sectPr>
      </w:pPr>
      <w:r w:rsidRPr="00B12BC6">
        <w:rPr>
          <w:rFonts w:ascii="Times New Roman" w:eastAsia="Times New Roman" w:hAnsi="Times New Roman" w:cs="Times New Roman"/>
          <w:color w:val="222222"/>
          <w:sz w:val="24"/>
          <w:szCs w:val="24"/>
        </w:rPr>
        <w:t> </w:t>
      </w:r>
      <w:r w:rsidR="00C02809">
        <w:rPr>
          <w:rFonts w:ascii="Times New Roman" w:eastAsia="Times New Roman" w:hAnsi="Times New Roman" w:cs="Times New Roman"/>
          <w:color w:val="222222"/>
          <w:sz w:val="24"/>
          <w:szCs w:val="24"/>
        </w:rPr>
        <w:t>tartar sauce</w:t>
      </w:r>
      <w:r w:rsidR="00F32739">
        <w:rPr>
          <w:rFonts w:ascii="Times New Roman" w:eastAsia="Times New Roman" w:hAnsi="Times New Roman" w:cs="Times New Roman"/>
          <w:color w:val="222222"/>
          <w:sz w:val="24"/>
          <w:szCs w:val="24"/>
        </w:rPr>
        <w:t xml:space="preserve"> with cayenne to taste, </w:t>
      </w:r>
      <w:r w:rsidRPr="00B12BC6">
        <w:rPr>
          <w:rFonts w:ascii="Times New Roman" w:eastAsia="Times New Roman" w:hAnsi="Times New Roman" w:cs="Times New Roman"/>
          <w:color w:val="222222"/>
          <w:sz w:val="24"/>
          <w:szCs w:val="24"/>
        </w:rPr>
        <w:t>for dipping (optional)</w:t>
      </w:r>
    </w:p>
    <w:p w14:paraId="0F8E9C1F" w14:textId="1789011C" w:rsidR="00B12BC6" w:rsidRDefault="00B12BC6" w:rsidP="005849B5">
      <w:pPr>
        <w:shd w:val="clear" w:color="auto" w:fill="FFFFFF"/>
        <w:rPr>
          <w:rFonts w:ascii="Times New Roman" w:eastAsia="Times New Roman" w:hAnsi="Times New Roman" w:cs="Times New Roman"/>
          <w:color w:val="222222"/>
          <w:sz w:val="24"/>
          <w:szCs w:val="24"/>
        </w:rPr>
      </w:pPr>
    </w:p>
    <w:p w14:paraId="59E85127" w14:textId="5835F48B" w:rsidR="00B12BC6" w:rsidRPr="00B12BC6" w:rsidRDefault="005849B5" w:rsidP="005849B5">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ab/>
      </w:r>
      <w:r w:rsidR="00B12BC6" w:rsidRPr="00B12BC6">
        <w:rPr>
          <w:rFonts w:ascii="Times New Roman" w:eastAsia="Times New Roman" w:hAnsi="Times New Roman" w:cs="Times New Roman"/>
          <w:color w:val="222222"/>
          <w:sz w:val="24"/>
          <w:szCs w:val="24"/>
        </w:rPr>
        <w:t xml:space="preserve">Line a sheet pan with a wire rack. </w:t>
      </w:r>
      <w:r w:rsidR="000A600A">
        <w:rPr>
          <w:rFonts w:ascii="Times New Roman" w:eastAsia="Times New Roman" w:hAnsi="Times New Roman" w:cs="Times New Roman"/>
          <w:color w:val="222222"/>
          <w:sz w:val="24"/>
          <w:szCs w:val="24"/>
        </w:rPr>
        <w:t xml:space="preserve">Preheat oven to 250-degrees to keep beignets warm. </w:t>
      </w:r>
      <w:r w:rsidR="00B12BC6" w:rsidRPr="00B12BC6">
        <w:rPr>
          <w:rFonts w:ascii="Times New Roman" w:eastAsia="Times New Roman" w:hAnsi="Times New Roman" w:cs="Times New Roman"/>
          <w:color w:val="222222"/>
          <w:sz w:val="24"/>
          <w:szCs w:val="24"/>
        </w:rPr>
        <w:t xml:space="preserve">Fill a deep, medium saucepan with oil to a depth of </w:t>
      </w:r>
      <w:r w:rsidR="000A600A">
        <w:rPr>
          <w:rFonts w:ascii="Times New Roman" w:eastAsia="Times New Roman" w:hAnsi="Times New Roman" w:cs="Times New Roman"/>
          <w:color w:val="222222"/>
          <w:sz w:val="24"/>
          <w:szCs w:val="24"/>
        </w:rPr>
        <w:t xml:space="preserve">3 </w:t>
      </w:r>
      <w:r w:rsidR="00B12BC6" w:rsidRPr="00B12BC6">
        <w:rPr>
          <w:rFonts w:ascii="Times New Roman" w:eastAsia="Times New Roman" w:hAnsi="Times New Roman" w:cs="Times New Roman"/>
          <w:color w:val="222222"/>
          <w:sz w:val="24"/>
          <w:szCs w:val="24"/>
        </w:rPr>
        <w:t>inches. Heat to 350 degrees</w:t>
      </w:r>
      <w:r w:rsidR="000A600A">
        <w:rPr>
          <w:rFonts w:ascii="Times New Roman" w:eastAsia="Times New Roman" w:hAnsi="Times New Roman" w:cs="Times New Roman"/>
          <w:color w:val="222222"/>
          <w:sz w:val="24"/>
          <w:szCs w:val="24"/>
        </w:rPr>
        <w:t>.</w:t>
      </w:r>
    </w:p>
    <w:p w14:paraId="407E278D" w14:textId="572B0264" w:rsidR="00B12BC6" w:rsidRPr="00B12BC6" w:rsidRDefault="00C02809" w:rsidP="005849B5">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B12BC6" w:rsidRPr="00B12BC6">
        <w:rPr>
          <w:rFonts w:ascii="Times New Roman" w:eastAsia="Times New Roman" w:hAnsi="Times New Roman" w:cs="Times New Roman"/>
          <w:color w:val="222222"/>
          <w:sz w:val="24"/>
          <w:szCs w:val="24"/>
        </w:rPr>
        <w:t>While the oil heats, whisk the flour, ground cayenne, baking powder, baking soda and salt in a medium bowl. Zest the lemon right into the bowl</w:t>
      </w:r>
      <w:r w:rsidR="000A600A">
        <w:rPr>
          <w:rFonts w:ascii="Times New Roman" w:eastAsia="Times New Roman" w:hAnsi="Times New Roman" w:cs="Times New Roman"/>
          <w:color w:val="222222"/>
          <w:sz w:val="24"/>
          <w:szCs w:val="24"/>
        </w:rPr>
        <w:t xml:space="preserve">. </w:t>
      </w:r>
      <w:r w:rsidR="00B12BC6" w:rsidRPr="00B12BC6">
        <w:rPr>
          <w:rFonts w:ascii="Times New Roman" w:eastAsia="Times New Roman" w:hAnsi="Times New Roman" w:cs="Times New Roman"/>
          <w:color w:val="222222"/>
          <w:sz w:val="24"/>
          <w:szCs w:val="24"/>
        </w:rPr>
        <w:t>To the bowl, add the chives, corn and shrimp. Stir to combine. Pour in the seltzer and stir until just combined. Fold in the sour cream until just incorporated.</w:t>
      </w:r>
    </w:p>
    <w:p w14:paraId="42C012A8" w14:textId="5B547B47" w:rsidR="00B12BC6" w:rsidRPr="00B12BC6" w:rsidRDefault="005849B5" w:rsidP="005849B5">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B12BC6" w:rsidRPr="00B12BC6">
        <w:rPr>
          <w:rFonts w:ascii="Times New Roman" w:eastAsia="Times New Roman" w:hAnsi="Times New Roman" w:cs="Times New Roman"/>
          <w:color w:val="222222"/>
          <w:sz w:val="24"/>
          <w:szCs w:val="24"/>
        </w:rPr>
        <w:t>Once a deep-fry or candy thermometer reads 350 degrees, the oil is ready. Working in batches to avoid crowding the pan, carefully drop tablespoons of the batter into the hot oil and fry, turning frequently, until golden brown, about 5 minutes. Maintain the temperature of the oil while frying</w:t>
      </w:r>
      <w:r w:rsidR="000A600A">
        <w:rPr>
          <w:rFonts w:ascii="Times New Roman" w:eastAsia="Times New Roman" w:hAnsi="Times New Roman" w:cs="Times New Roman"/>
          <w:color w:val="222222"/>
          <w:sz w:val="24"/>
          <w:szCs w:val="24"/>
        </w:rPr>
        <w:t>.</w:t>
      </w:r>
    </w:p>
    <w:p w14:paraId="5D9886FA" w14:textId="68751199" w:rsidR="00B12BC6" w:rsidRPr="00B12BC6" w:rsidRDefault="005849B5" w:rsidP="005849B5">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B12BC6" w:rsidRPr="00B12BC6">
        <w:rPr>
          <w:rFonts w:ascii="Times New Roman" w:eastAsia="Times New Roman" w:hAnsi="Times New Roman" w:cs="Times New Roman"/>
          <w:color w:val="222222"/>
          <w:sz w:val="24"/>
          <w:szCs w:val="24"/>
        </w:rPr>
        <w:t xml:space="preserve">Transfer the beignets to the paper towels </w:t>
      </w:r>
      <w:r w:rsidR="000A600A">
        <w:rPr>
          <w:rFonts w:ascii="Times New Roman" w:eastAsia="Times New Roman" w:hAnsi="Times New Roman" w:cs="Times New Roman"/>
          <w:color w:val="222222"/>
          <w:sz w:val="24"/>
          <w:szCs w:val="24"/>
        </w:rPr>
        <w:t xml:space="preserve">to absorb excess oil and then to the wire rack in the oven to keep warm. </w:t>
      </w:r>
    </w:p>
    <w:p w14:paraId="3F7F1DC1" w14:textId="29B6381F" w:rsidR="00B12BC6" w:rsidRPr="00B12BC6" w:rsidRDefault="00B12BC6" w:rsidP="005849B5">
      <w:pPr>
        <w:shd w:val="clear" w:color="auto" w:fill="FFFFFF"/>
        <w:tabs>
          <w:tab w:val="left" w:pos="360"/>
        </w:tabs>
        <w:rPr>
          <w:rFonts w:ascii="Times New Roman" w:eastAsia="Times New Roman" w:hAnsi="Times New Roman" w:cs="Times New Roman"/>
          <w:color w:val="222222"/>
          <w:sz w:val="24"/>
          <w:szCs w:val="24"/>
        </w:rPr>
      </w:pPr>
      <w:r w:rsidRPr="00B12BC6">
        <w:rPr>
          <w:rFonts w:ascii="Times New Roman" w:eastAsia="Times New Roman" w:hAnsi="Times New Roman" w:cs="Times New Roman"/>
          <w:color w:val="222222"/>
          <w:sz w:val="24"/>
          <w:szCs w:val="24"/>
        </w:rPr>
        <w:t>Serve the beignets warm</w:t>
      </w:r>
      <w:r w:rsidR="00134B3F">
        <w:rPr>
          <w:rFonts w:ascii="Times New Roman" w:eastAsia="Times New Roman" w:hAnsi="Times New Roman" w:cs="Times New Roman"/>
          <w:color w:val="222222"/>
          <w:sz w:val="24"/>
          <w:szCs w:val="24"/>
        </w:rPr>
        <w:t xml:space="preserve"> </w:t>
      </w:r>
      <w:r w:rsidRPr="00B12BC6">
        <w:rPr>
          <w:rFonts w:ascii="Times New Roman" w:eastAsia="Times New Roman" w:hAnsi="Times New Roman" w:cs="Times New Roman"/>
          <w:color w:val="222222"/>
          <w:sz w:val="24"/>
          <w:szCs w:val="24"/>
        </w:rPr>
        <w:t xml:space="preserve">with </w:t>
      </w:r>
      <w:r w:rsidR="00134B3F">
        <w:rPr>
          <w:rFonts w:ascii="Times New Roman" w:eastAsia="Times New Roman" w:hAnsi="Times New Roman" w:cs="Times New Roman"/>
          <w:color w:val="222222"/>
          <w:sz w:val="24"/>
          <w:szCs w:val="24"/>
        </w:rPr>
        <w:t>a</w:t>
      </w:r>
      <w:r w:rsidRPr="00B12BC6">
        <w:rPr>
          <w:rFonts w:ascii="Times New Roman" w:eastAsia="Times New Roman" w:hAnsi="Times New Roman" w:cs="Times New Roman"/>
          <w:color w:val="222222"/>
          <w:sz w:val="24"/>
          <w:szCs w:val="24"/>
        </w:rPr>
        <w:t xml:space="preserve"> sauce for dipping, Sprinkle the beignets with a little salt, if you like.</w:t>
      </w:r>
    </w:p>
    <w:p w14:paraId="7BFEDD3D" w14:textId="77777777" w:rsidR="00A9204E" w:rsidRPr="00B12BC6" w:rsidRDefault="00A9204E" w:rsidP="005849B5">
      <w:pPr>
        <w:rPr>
          <w:rFonts w:ascii="Times New Roman" w:hAnsi="Times New Roman" w:cs="Times New Roman"/>
          <w:sz w:val="24"/>
          <w:szCs w:val="24"/>
        </w:rPr>
      </w:pPr>
    </w:p>
    <w:p w14:paraId="43CBCD3F" w14:textId="77777777" w:rsidR="00B12BC6" w:rsidRPr="00B12BC6" w:rsidRDefault="00B12BC6" w:rsidP="005849B5">
      <w:pPr>
        <w:rPr>
          <w:rFonts w:ascii="Times New Roman" w:hAnsi="Times New Roman" w:cs="Times New Roman"/>
          <w:sz w:val="24"/>
          <w:szCs w:val="24"/>
        </w:rPr>
      </w:pPr>
    </w:p>
    <w:p w14:paraId="0A9A7775" w14:textId="77777777" w:rsidR="00134B3F" w:rsidRPr="00B12BC6" w:rsidRDefault="00134B3F">
      <w:pPr>
        <w:rPr>
          <w:rFonts w:ascii="Times New Roman" w:hAnsi="Times New Roman" w:cs="Times New Roman"/>
          <w:sz w:val="24"/>
          <w:szCs w:val="24"/>
        </w:rPr>
      </w:pPr>
    </w:p>
    <w:sectPr w:rsidR="00134B3F" w:rsidRPr="00B12BC6" w:rsidSect="00134B3F">
      <w:type w:val="continuous"/>
      <w:pgSz w:w="8640" w:h="576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7766EF"/>
    <w:multiLevelType w:val="multilevel"/>
    <w:tmpl w:val="349A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2F19B8"/>
    <w:multiLevelType w:val="multilevel"/>
    <w:tmpl w:val="D34A4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7C45526"/>
    <w:multiLevelType w:val="multilevel"/>
    <w:tmpl w:val="DA44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1"/>
  </w:num>
  <w:num w:numId="23">
    <w:abstractNumId w:val="25"/>
  </w:num>
  <w:num w:numId="24">
    <w:abstractNumId w:val="13"/>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C6"/>
    <w:rsid w:val="000A600A"/>
    <w:rsid w:val="00134B3F"/>
    <w:rsid w:val="005849B5"/>
    <w:rsid w:val="00645252"/>
    <w:rsid w:val="006D3D74"/>
    <w:rsid w:val="0083569A"/>
    <w:rsid w:val="00A9204E"/>
    <w:rsid w:val="00B12BC6"/>
    <w:rsid w:val="00C02809"/>
    <w:rsid w:val="00F3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2AD4"/>
  <w15:chartTrackingRefBased/>
  <w15:docId w15:val="{54892DED-89EE-4B92-BC61-F018B415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B12BC6"/>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B12BC6"/>
  </w:style>
  <w:style w:type="character" w:customStyle="1" w:styleId="recipe-yield-value">
    <w:name w:val="recipe-yield-value"/>
    <w:basedOn w:val="DefaultParagraphFont"/>
    <w:rsid w:val="00B12BC6"/>
  </w:style>
  <w:style w:type="paragraph" w:customStyle="1" w:styleId="image-credit">
    <w:name w:val="image-credit"/>
    <w:basedOn w:val="Normal"/>
    <w:rsid w:val="00B12BC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2BC6"/>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B12BC6"/>
  </w:style>
  <w:style w:type="character" w:customStyle="1" w:styleId="ratings-header">
    <w:name w:val="ratings-header"/>
    <w:basedOn w:val="DefaultParagraphFont"/>
    <w:rsid w:val="00B12BC6"/>
  </w:style>
  <w:style w:type="character" w:customStyle="1" w:styleId="quantity">
    <w:name w:val="quantity"/>
    <w:basedOn w:val="DefaultParagraphFont"/>
    <w:rsid w:val="00B12BC6"/>
  </w:style>
  <w:style w:type="character" w:customStyle="1" w:styleId="ingredient-name">
    <w:name w:val="ingredient-name"/>
    <w:basedOn w:val="DefaultParagraphFont"/>
    <w:rsid w:val="00B12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729467">
      <w:bodyDiv w:val="1"/>
      <w:marLeft w:val="0"/>
      <w:marRight w:val="0"/>
      <w:marTop w:val="0"/>
      <w:marBottom w:val="0"/>
      <w:divBdr>
        <w:top w:val="none" w:sz="0" w:space="0" w:color="auto"/>
        <w:left w:val="none" w:sz="0" w:space="0" w:color="auto"/>
        <w:bottom w:val="none" w:sz="0" w:space="0" w:color="auto"/>
        <w:right w:val="none" w:sz="0" w:space="0" w:color="auto"/>
      </w:divBdr>
      <w:divsChild>
        <w:div w:id="1539581957">
          <w:marLeft w:val="0"/>
          <w:marRight w:val="0"/>
          <w:marTop w:val="0"/>
          <w:marBottom w:val="0"/>
          <w:divBdr>
            <w:top w:val="none" w:sz="0" w:space="0" w:color="auto"/>
            <w:left w:val="none" w:sz="0" w:space="0" w:color="auto"/>
            <w:bottom w:val="none" w:sz="0" w:space="0" w:color="auto"/>
            <w:right w:val="none" w:sz="0" w:space="0" w:color="auto"/>
          </w:divBdr>
        </w:div>
        <w:div w:id="593628558">
          <w:marLeft w:val="0"/>
          <w:marRight w:val="0"/>
          <w:marTop w:val="0"/>
          <w:marBottom w:val="0"/>
          <w:divBdr>
            <w:top w:val="none" w:sz="0" w:space="0" w:color="auto"/>
            <w:left w:val="none" w:sz="0" w:space="0" w:color="auto"/>
            <w:bottom w:val="none" w:sz="0" w:space="0" w:color="auto"/>
            <w:right w:val="none" w:sz="0" w:space="0" w:color="auto"/>
          </w:divBdr>
          <w:divsChild>
            <w:div w:id="1335839153">
              <w:marLeft w:val="0"/>
              <w:marRight w:val="0"/>
              <w:marTop w:val="0"/>
              <w:marBottom w:val="0"/>
              <w:divBdr>
                <w:top w:val="none" w:sz="0" w:space="0" w:color="auto"/>
                <w:left w:val="none" w:sz="0" w:space="0" w:color="auto"/>
                <w:bottom w:val="none" w:sz="0" w:space="0" w:color="auto"/>
                <w:right w:val="none" w:sz="0" w:space="0" w:color="auto"/>
              </w:divBdr>
            </w:div>
          </w:divsChild>
        </w:div>
        <w:div w:id="910240108">
          <w:marLeft w:val="0"/>
          <w:marRight w:val="0"/>
          <w:marTop w:val="75"/>
          <w:marBottom w:val="0"/>
          <w:divBdr>
            <w:top w:val="none" w:sz="0" w:space="0" w:color="auto"/>
            <w:left w:val="none" w:sz="0" w:space="0" w:color="auto"/>
            <w:bottom w:val="none" w:sz="0" w:space="0" w:color="auto"/>
            <w:right w:val="none" w:sz="0" w:space="0" w:color="auto"/>
          </w:divBdr>
          <w:divsChild>
            <w:div w:id="1137067638">
              <w:marLeft w:val="0"/>
              <w:marRight w:val="0"/>
              <w:marTop w:val="0"/>
              <w:marBottom w:val="0"/>
              <w:divBdr>
                <w:top w:val="none" w:sz="0" w:space="0" w:color="auto"/>
                <w:left w:val="none" w:sz="0" w:space="0" w:color="auto"/>
                <w:bottom w:val="none" w:sz="0" w:space="0" w:color="auto"/>
                <w:right w:val="none" w:sz="0" w:space="0" w:color="auto"/>
              </w:divBdr>
              <w:divsChild>
                <w:div w:id="2004626437">
                  <w:marLeft w:val="0"/>
                  <w:marRight w:val="0"/>
                  <w:marTop w:val="0"/>
                  <w:marBottom w:val="0"/>
                  <w:divBdr>
                    <w:top w:val="none" w:sz="0" w:space="0" w:color="auto"/>
                    <w:left w:val="none" w:sz="0" w:space="0" w:color="auto"/>
                    <w:bottom w:val="none" w:sz="0" w:space="0" w:color="auto"/>
                    <w:right w:val="none" w:sz="0" w:space="0" w:color="auto"/>
                  </w:divBdr>
                  <w:divsChild>
                    <w:div w:id="2122333168">
                      <w:marLeft w:val="0"/>
                      <w:marRight w:val="0"/>
                      <w:marTop w:val="0"/>
                      <w:marBottom w:val="0"/>
                      <w:divBdr>
                        <w:top w:val="none" w:sz="0" w:space="0" w:color="auto"/>
                        <w:left w:val="none" w:sz="0" w:space="0" w:color="auto"/>
                        <w:bottom w:val="none" w:sz="0" w:space="0" w:color="auto"/>
                        <w:right w:val="none" w:sz="0" w:space="0" w:color="auto"/>
                      </w:divBdr>
                      <w:divsChild>
                        <w:div w:id="2058771082">
                          <w:marLeft w:val="0"/>
                          <w:marRight w:val="0"/>
                          <w:marTop w:val="0"/>
                          <w:marBottom w:val="0"/>
                          <w:divBdr>
                            <w:top w:val="none" w:sz="0" w:space="0" w:color="auto"/>
                            <w:left w:val="none" w:sz="0" w:space="0" w:color="auto"/>
                            <w:bottom w:val="none" w:sz="0" w:space="0" w:color="auto"/>
                            <w:right w:val="single" w:sz="6" w:space="0" w:color="E65F51"/>
                          </w:divBdr>
                          <w:divsChild>
                            <w:div w:id="11484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643487">
          <w:marLeft w:val="0"/>
          <w:marRight w:val="0"/>
          <w:marTop w:val="225"/>
          <w:marBottom w:val="0"/>
          <w:divBdr>
            <w:top w:val="none" w:sz="0" w:space="0" w:color="auto"/>
            <w:left w:val="none" w:sz="0" w:space="0" w:color="auto"/>
            <w:bottom w:val="none" w:sz="0" w:space="0" w:color="auto"/>
            <w:right w:val="none" w:sz="0" w:space="0" w:color="auto"/>
          </w:divBdr>
          <w:divsChild>
            <w:div w:id="698823461">
              <w:marLeft w:val="450"/>
              <w:marRight w:val="0"/>
              <w:marTop w:val="0"/>
              <w:marBottom w:val="375"/>
              <w:divBdr>
                <w:top w:val="none" w:sz="0" w:space="0" w:color="auto"/>
                <w:left w:val="none" w:sz="0" w:space="0" w:color="auto"/>
                <w:bottom w:val="none" w:sz="0" w:space="0" w:color="auto"/>
                <w:right w:val="none" w:sz="0" w:space="0" w:color="auto"/>
              </w:divBdr>
            </w:div>
            <w:div w:id="619259894">
              <w:marLeft w:val="0"/>
              <w:marRight w:val="0"/>
              <w:marTop w:val="0"/>
              <w:marBottom w:val="0"/>
              <w:divBdr>
                <w:top w:val="none" w:sz="0" w:space="0" w:color="auto"/>
                <w:left w:val="none" w:sz="0" w:space="0" w:color="auto"/>
                <w:bottom w:val="none" w:sz="0" w:space="0" w:color="auto"/>
                <w:right w:val="none" w:sz="0" w:space="0" w:color="auto"/>
              </w:divBdr>
              <w:divsChild>
                <w:div w:id="441069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066704">
          <w:marLeft w:val="0"/>
          <w:marRight w:val="0"/>
          <w:marTop w:val="450"/>
          <w:marBottom w:val="225"/>
          <w:divBdr>
            <w:top w:val="single" w:sz="12" w:space="11" w:color="000000"/>
            <w:left w:val="none" w:sz="0" w:space="0" w:color="auto"/>
            <w:bottom w:val="single" w:sz="6" w:space="11" w:color="CCCCCC"/>
            <w:right w:val="none" w:sz="0" w:space="0" w:color="auto"/>
          </w:divBdr>
          <w:divsChild>
            <w:div w:id="1929532788">
              <w:marLeft w:val="0"/>
              <w:marRight w:val="192"/>
              <w:marTop w:val="0"/>
              <w:marBottom w:val="0"/>
              <w:divBdr>
                <w:top w:val="none" w:sz="0" w:space="0" w:color="auto"/>
                <w:left w:val="none" w:sz="0" w:space="0" w:color="auto"/>
                <w:bottom w:val="none" w:sz="0" w:space="0" w:color="auto"/>
                <w:right w:val="single" w:sz="6" w:space="12" w:color="E2E2E2"/>
              </w:divBdr>
              <w:divsChild>
                <w:div w:id="239411949">
                  <w:marLeft w:val="0"/>
                  <w:marRight w:val="0"/>
                  <w:marTop w:val="0"/>
                  <w:marBottom w:val="0"/>
                  <w:divBdr>
                    <w:top w:val="none" w:sz="0" w:space="0" w:color="auto"/>
                    <w:left w:val="none" w:sz="0" w:space="0" w:color="auto"/>
                    <w:bottom w:val="none" w:sz="0" w:space="0" w:color="auto"/>
                    <w:right w:val="none" w:sz="0" w:space="0" w:color="auto"/>
                  </w:divBdr>
                </w:div>
              </w:divsChild>
            </w:div>
            <w:div w:id="356977251">
              <w:marLeft w:val="0"/>
              <w:marRight w:val="0"/>
              <w:marTop w:val="0"/>
              <w:marBottom w:val="0"/>
              <w:divBdr>
                <w:top w:val="none" w:sz="0" w:space="0" w:color="auto"/>
                <w:left w:val="none" w:sz="0" w:space="0" w:color="auto"/>
                <w:bottom w:val="none" w:sz="0" w:space="0" w:color="auto"/>
                <w:right w:val="none" w:sz="0" w:space="0" w:color="auto"/>
              </w:divBdr>
              <w:divsChild>
                <w:div w:id="15077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8125">
          <w:marLeft w:val="0"/>
          <w:marRight w:val="0"/>
          <w:marTop w:val="0"/>
          <w:marBottom w:val="0"/>
          <w:divBdr>
            <w:top w:val="none" w:sz="0" w:space="0" w:color="auto"/>
            <w:left w:val="none" w:sz="0" w:space="0" w:color="auto"/>
            <w:bottom w:val="none" w:sz="0" w:space="0" w:color="auto"/>
            <w:right w:val="none" w:sz="0" w:space="0" w:color="auto"/>
          </w:divBdr>
          <w:divsChild>
            <w:div w:id="1185634983">
              <w:marLeft w:val="0"/>
              <w:marRight w:val="0"/>
              <w:marTop w:val="0"/>
              <w:marBottom w:val="0"/>
              <w:divBdr>
                <w:top w:val="none" w:sz="0" w:space="0" w:color="auto"/>
                <w:left w:val="none" w:sz="0" w:space="0" w:color="auto"/>
                <w:bottom w:val="none" w:sz="0" w:space="0" w:color="auto"/>
                <w:right w:val="none" w:sz="0" w:space="0" w:color="auto"/>
              </w:divBdr>
              <w:divsChild>
                <w:div w:id="132523503">
                  <w:marLeft w:val="705"/>
                  <w:marRight w:val="0"/>
                  <w:marTop w:val="525"/>
                  <w:marBottom w:val="450"/>
                  <w:divBdr>
                    <w:top w:val="none" w:sz="0" w:space="0" w:color="auto"/>
                    <w:left w:val="none" w:sz="0" w:space="0" w:color="auto"/>
                    <w:bottom w:val="none" w:sz="0" w:space="0" w:color="auto"/>
                    <w:right w:val="none" w:sz="0" w:space="0" w:color="auto"/>
                  </w:divBdr>
                </w:div>
              </w:divsChild>
            </w:div>
            <w:div w:id="12726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27</TotalTime>
  <Pages>3</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4</cp:revision>
  <dcterms:created xsi:type="dcterms:W3CDTF">2021-08-02T18:13:00Z</dcterms:created>
  <dcterms:modified xsi:type="dcterms:W3CDTF">2021-11-10T22:57:00Z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