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1E46" w14:textId="77777777" w:rsidR="0061663E" w:rsidRPr="0061663E" w:rsidRDefault="0061663E" w:rsidP="0061663E">
      <w:pPr>
        <w:spacing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43"/>
          <w:szCs w:val="43"/>
        </w:rPr>
      </w:pPr>
      <w:r w:rsidRPr="0061663E">
        <w:rPr>
          <w:rFonts w:ascii="Helvetica" w:eastAsia="Times New Roman" w:hAnsi="Helvetica" w:cs="Helvetica"/>
          <w:b/>
          <w:bCs/>
          <w:color w:val="000000"/>
          <w:sz w:val="43"/>
          <w:szCs w:val="43"/>
        </w:rPr>
        <w:t>Chopped Salad with Chicken</w:t>
      </w:r>
    </w:p>
    <w:p w14:paraId="384A069F" w14:textId="77777777" w:rsidR="0061663E" w:rsidRPr="0061663E" w:rsidRDefault="0061663E" w:rsidP="0061663E">
      <w:pPr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Servings6</w:t>
      </w:r>
    </w:p>
    <w:p w14:paraId="3AA340C6" w14:textId="77777777" w:rsidR="0061663E" w:rsidRPr="0061663E" w:rsidRDefault="0061663E" w:rsidP="0061663E">
      <w:pPr>
        <w:rPr>
          <w:rFonts w:ascii="Helvetica" w:eastAsia="Times New Roman" w:hAnsi="Helvetica" w:cs="Helvetica"/>
          <w:color w:val="333333"/>
        </w:rPr>
      </w:pPr>
      <w:bookmarkStart w:id="0" w:name="_GoBack"/>
      <w:bookmarkEnd w:id="0"/>
      <w:proofErr w:type="spellStart"/>
      <w:r w:rsidRPr="0061663E">
        <w:rPr>
          <w:rFonts w:ascii="Helvetica" w:eastAsia="Times New Roman" w:hAnsi="Helvetica" w:cs="Helvetica"/>
          <w:color w:val="333333"/>
        </w:rPr>
        <w:t>Author</w:t>
      </w:r>
      <w:hyperlink r:id="rId8" w:tgtFrame="_self" w:history="1">
        <w:r w:rsidRPr="0061663E">
          <w:rPr>
            <w:rFonts w:ascii="Helvetica" w:eastAsia="Times New Roman" w:hAnsi="Helvetica" w:cs="Helvetica"/>
            <w:color w:val="3498DB"/>
            <w:u w:val="single"/>
          </w:rPr>
          <w:t>Sara</w:t>
        </w:r>
        <w:proofErr w:type="spellEnd"/>
        <w:r w:rsidRPr="0061663E">
          <w:rPr>
            <w:rFonts w:ascii="Helvetica" w:eastAsia="Times New Roman" w:hAnsi="Helvetica" w:cs="Helvetica"/>
            <w:color w:val="3498DB"/>
            <w:u w:val="single"/>
          </w:rPr>
          <w:t xml:space="preserve"> Welch</w:t>
        </w:r>
      </w:hyperlink>
    </w:p>
    <w:p w14:paraId="23F8C911" w14:textId="77777777" w:rsidR="0061663E" w:rsidRPr="0061663E" w:rsidRDefault="0061663E" w:rsidP="0061663E">
      <w:pPr>
        <w:spacing w:before="100" w:before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61663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Ingredients</w:t>
      </w:r>
    </w:p>
    <w:p w14:paraId="1A46628D" w14:textId="77777777" w:rsidR="0061663E" w:rsidRPr="0061663E" w:rsidRDefault="0061663E" w:rsidP="0061663E">
      <w:pPr>
        <w:spacing w:before="100" w:beforeAutospacing="1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 w:rsidRPr="0061663E">
        <w:rPr>
          <w:rFonts w:ascii="Helvetica" w:eastAsia="Times New Roman" w:hAnsi="Helvetica" w:cs="Helvetica"/>
          <w:b/>
          <w:bCs/>
          <w:color w:val="000000"/>
        </w:rPr>
        <w:t>For the salad</w:t>
      </w:r>
    </w:p>
    <w:p w14:paraId="193F78BE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3 cups romaine lettuce coarsely chopped</w:t>
      </w:r>
    </w:p>
    <w:p w14:paraId="3307C95F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 cup cooked chicken breast chopped</w:t>
      </w:r>
    </w:p>
    <w:p w14:paraId="4CC50BC4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 xml:space="preserve">1/2 cup fresh mozzarella cut into </w:t>
      </w:r>
      <w:proofErr w:type="gramStart"/>
      <w:r w:rsidRPr="0061663E">
        <w:rPr>
          <w:rFonts w:ascii="Helvetica" w:eastAsia="Times New Roman" w:hAnsi="Helvetica" w:cs="Helvetica"/>
          <w:color w:val="333333"/>
        </w:rPr>
        <w:t>1/2 inch</w:t>
      </w:r>
      <w:proofErr w:type="gramEnd"/>
      <w:r w:rsidRPr="0061663E">
        <w:rPr>
          <w:rFonts w:ascii="Helvetica" w:eastAsia="Times New Roman" w:hAnsi="Helvetica" w:cs="Helvetica"/>
          <w:color w:val="333333"/>
        </w:rPr>
        <w:t xml:space="preserve"> pieces</w:t>
      </w:r>
    </w:p>
    <w:p w14:paraId="3E613844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1/2 cup tomato chopped</w:t>
      </w:r>
    </w:p>
    <w:p w14:paraId="32B86F48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3/4 cup cucumber chopped</w:t>
      </w:r>
    </w:p>
    <w:p w14:paraId="6891EA2E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 cup chickpeas drained and rinsed</w:t>
      </w:r>
    </w:p>
    <w:p w14:paraId="40D1DC6C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1/2 cup cooked crumbled bacon</w:t>
      </w:r>
    </w:p>
    <w:p w14:paraId="4E0202C9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 avocado peeled, pitted and diced</w:t>
      </w:r>
    </w:p>
    <w:p w14:paraId="3E31B3E8" w14:textId="77777777" w:rsidR="0061663E" w:rsidRPr="0061663E" w:rsidRDefault="0061663E" w:rsidP="0061663E">
      <w:pPr>
        <w:numPr>
          <w:ilvl w:val="0"/>
          <w:numId w:val="24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1/4 cup chives thinly sliced</w:t>
      </w:r>
    </w:p>
    <w:p w14:paraId="13CFB1C9" w14:textId="77777777" w:rsidR="0061663E" w:rsidRPr="0061663E" w:rsidRDefault="0061663E" w:rsidP="0061663E">
      <w:pPr>
        <w:spacing w:before="100" w:beforeAutospacing="1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 w:rsidRPr="0061663E">
        <w:rPr>
          <w:rFonts w:ascii="Helvetica" w:eastAsia="Times New Roman" w:hAnsi="Helvetica" w:cs="Helvetica"/>
          <w:b/>
          <w:bCs/>
          <w:color w:val="000000"/>
        </w:rPr>
        <w:t>For the dressing</w:t>
      </w:r>
    </w:p>
    <w:p w14:paraId="21E43214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2 tablespoons lemon juice</w:t>
      </w:r>
    </w:p>
    <w:p w14:paraId="4A61FCBC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2 tablespoons Dijon mustard</w:t>
      </w:r>
    </w:p>
    <w:p w14:paraId="2C299F7A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3 tablespoons red wine vinegar</w:t>
      </w:r>
    </w:p>
    <w:p w14:paraId="53D7C35E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3 teaspoons granulated sugar</w:t>
      </w:r>
    </w:p>
    <w:p w14:paraId="176EC1E5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2 tablespoons finely minced shallot</w:t>
      </w:r>
    </w:p>
    <w:p w14:paraId="0F113261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1/2 teaspoon dried oregano</w:t>
      </w:r>
    </w:p>
    <w:p w14:paraId="21C671F5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 teaspoon dried parsley</w:t>
      </w:r>
    </w:p>
    <w:p w14:paraId="550E78C1" w14:textId="77777777" w:rsidR="0061663E" w:rsidRPr="0061663E" w:rsidRDefault="0061663E" w:rsidP="0061663E">
      <w:pPr>
        <w:numPr>
          <w:ilvl w:val="0"/>
          <w:numId w:val="25"/>
        </w:numPr>
        <w:ind w:left="480"/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1/3 cup olive oil</w:t>
      </w:r>
    </w:p>
    <w:p w14:paraId="273B5929" w14:textId="77777777" w:rsidR="0061663E" w:rsidRPr="0061663E" w:rsidRDefault="0061663E" w:rsidP="0061663E">
      <w:pPr>
        <w:spacing w:before="100" w:beforeAutospacing="1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61663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Instructions</w:t>
      </w:r>
    </w:p>
    <w:p w14:paraId="2AD83397" w14:textId="77777777" w:rsidR="0061663E" w:rsidRPr="0061663E" w:rsidRDefault="0061663E" w:rsidP="0061663E">
      <w:pPr>
        <w:numPr>
          <w:ilvl w:val="0"/>
          <w:numId w:val="26"/>
        </w:numPr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Place the lettuce, chicken, mozzarella, tomato, cucumber, chickpeas, bacon, avocado and chives in a large bowl.</w:t>
      </w:r>
    </w:p>
    <w:p w14:paraId="433FFC73" w14:textId="77777777" w:rsidR="0061663E" w:rsidRPr="0061663E" w:rsidRDefault="0061663E" w:rsidP="0061663E">
      <w:pPr>
        <w:numPr>
          <w:ilvl w:val="0"/>
          <w:numId w:val="26"/>
        </w:numPr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In a small bowl, whisk together the lemon juice, Dijon mustard, red wine vinegar, granulated sugar, shallot, oregano, parsley and olive oil.</w:t>
      </w:r>
    </w:p>
    <w:p w14:paraId="08C4A464" w14:textId="77777777" w:rsidR="0061663E" w:rsidRPr="0061663E" w:rsidRDefault="0061663E" w:rsidP="0061663E">
      <w:pPr>
        <w:numPr>
          <w:ilvl w:val="0"/>
          <w:numId w:val="26"/>
        </w:numPr>
        <w:rPr>
          <w:rFonts w:ascii="Helvetica" w:eastAsia="Times New Roman" w:hAnsi="Helvetica" w:cs="Helvetica"/>
          <w:color w:val="333333"/>
        </w:rPr>
      </w:pPr>
      <w:r w:rsidRPr="0061663E">
        <w:rPr>
          <w:rFonts w:ascii="Helvetica" w:eastAsia="Times New Roman" w:hAnsi="Helvetica" w:cs="Helvetica"/>
          <w:color w:val="333333"/>
        </w:rPr>
        <w:t>Pour the dressing over the salad ingredients. Toss to coat. Serve immediately.</w:t>
      </w:r>
    </w:p>
    <w:p w14:paraId="3E7083D5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9C3A37"/>
    <w:multiLevelType w:val="multilevel"/>
    <w:tmpl w:val="3DC6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23F49A1"/>
    <w:multiLevelType w:val="multilevel"/>
    <w:tmpl w:val="F73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D4656E"/>
    <w:multiLevelType w:val="multilevel"/>
    <w:tmpl w:val="197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17"/>
  </w:num>
  <w:num w:numId="25">
    <w:abstractNumId w:val="22"/>
  </w:num>
  <w:num w:numId="26">
    <w:abstractNumId w:val="2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E"/>
    <w:rsid w:val="0061663E"/>
    <w:rsid w:val="00645252"/>
    <w:rsid w:val="006D3D74"/>
    <w:rsid w:val="0083569A"/>
    <w:rsid w:val="00A84ED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7F6"/>
  <w15:chartTrackingRefBased/>
  <w15:docId w15:val="{3A3A7012-8985-4D8B-A2E9-B6E22B2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wprm-recipe-details-label">
    <w:name w:val="wprm-recipe-details-label"/>
    <w:basedOn w:val="DefaultParagraphFont"/>
    <w:rsid w:val="0061663E"/>
  </w:style>
  <w:style w:type="character" w:customStyle="1" w:styleId="wprm-recipe-course">
    <w:name w:val="wprm-recipe-course"/>
    <w:basedOn w:val="DefaultParagraphFont"/>
    <w:rsid w:val="0061663E"/>
  </w:style>
  <w:style w:type="character" w:customStyle="1" w:styleId="wprm-recipe-cuisine">
    <w:name w:val="wprm-recipe-cuisine"/>
    <w:basedOn w:val="DefaultParagraphFont"/>
    <w:rsid w:val="0061663E"/>
  </w:style>
  <w:style w:type="character" w:customStyle="1" w:styleId="wprm-recipe-keyword">
    <w:name w:val="wprm-recipe-keyword"/>
    <w:basedOn w:val="DefaultParagraphFont"/>
    <w:rsid w:val="0061663E"/>
  </w:style>
  <w:style w:type="character" w:customStyle="1" w:styleId="wprm-recipe-time">
    <w:name w:val="wprm-recipe-time"/>
    <w:basedOn w:val="DefaultParagraphFont"/>
    <w:rsid w:val="0061663E"/>
  </w:style>
  <w:style w:type="character" w:customStyle="1" w:styleId="wprm-recipe-details">
    <w:name w:val="wprm-recipe-details"/>
    <w:basedOn w:val="DefaultParagraphFont"/>
    <w:rsid w:val="0061663E"/>
  </w:style>
  <w:style w:type="character" w:customStyle="1" w:styleId="wprm-recipe-details-unit">
    <w:name w:val="wprm-recipe-details-unit"/>
    <w:basedOn w:val="DefaultParagraphFont"/>
    <w:rsid w:val="0061663E"/>
  </w:style>
  <w:style w:type="character" w:customStyle="1" w:styleId="wprm-recipe-servings">
    <w:name w:val="wprm-recipe-servings"/>
    <w:basedOn w:val="DefaultParagraphFont"/>
    <w:rsid w:val="0061663E"/>
  </w:style>
  <w:style w:type="paragraph" w:customStyle="1" w:styleId="wprm-recipe-ingredient">
    <w:name w:val="wprm-recipe-ingredient"/>
    <w:basedOn w:val="Normal"/>
    <w:rsid w:val="0061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61663E"/>
  </w:style>
  <w:style w:type="character" w:customStyle="1" w:styleId="wprm-recipe-ingredient-unit">
    <w:name w:val="wprm-recipe-ingredient-unit"/>
    <w:basedOn w:val="DefaultParagraphFont"/>
    <w:rsid w:val="0061663E"/>
  </w:style>
  <w:style w:type="character" w:customStyle="1" w:styleId="wprm-recipe-ingredient-name">
    <w:name w:val="wprm-recipe-ingredient-name"/>
    <w:basedOn w:val="DefaultParagraphFont"/>
    <w:rsid w:val="0061663E"/>
  </w:style>
  <w:style w:type="character" w:customStyle="1" w:styleId="wprm-recipe-ingredient-notes">
    <w:name w:val="wprm-recipe-ingredient-notes"/>
    <w:basedOn w:val="DefaultParagraphFont"/>
    <w:rsid w:val="0061663E"/>
  </w:style>
  <w:style w:type="paragraph" w:customStyle="1" w:styleId="wprm-recipe-instruction">
    <w:name w:val="wprm-recipe-instruction"/>
    <w:basedOn w:val="Normal"/>
    <w:rsid w:val="0061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1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neratthezoo.com/about-me-contact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cp:lastPrinted>2019-06-21T18:03:00Z</cp:lastPrinted>
  <dcterms:created xsi:type="dcterms:W3CDTF">2019-06-21T18:03:00Z</dcterms:created>
  <dcterms:modified xsi:type="dcterms:W3CDTF">2019-06-21T18:04:00Z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