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F2393" w14:textId="1661B1B3" w:rsidR="006F71B0" w:rsidRPr="006F71B0" w:rsidRDefault="006F71B0" w:rsidP="006F71B0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40"/>
          <w:szCs w:val="40"/>
        </w:rPr>
      </w:pPr>
      <w:r w:rsidRPr="006F71B0">
        <w:rPr>
          <w:rFonts w:ascii="Times New Roman" w:eastAsia="Times New Roman" w:hAnsi="Times New Roman" w:cs="Times New Roman"/>
          <w:b/>
          <w:color w:val="555555"/>
          <w:kern w:val="36"/>
          <w:sz w:val="40"/>
          <w:szCs w:val="40"/>
        </w:rPr>
        <w:t>Chocolate-Raspberry Clouds</w:t>
      </w:r>
    </w:p>
    <w:p w14:paraId="7FB2575A" w14:textId="77777777" w:rsidR="006F71B0" w:rsidRDefault="006F71B0" w:rsidP="006F71B0">
      <w:pPr>
        <w:shd w:val="clear" w:color="auto" w:fill="FFFFFF"/>
        <w:outlineLvl w:val="0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</w:rPr>
      </w:pPr>
    </w:p>
    <w:p w14:paraId="45701D53" w14:textId="1E1CB585" w:rsidR="00C547CA" w:rsidRPr="006F71B0" w:rsidRDefault="00C547CA" w:rsidP="006F71B0">
      <w:pPr>
        <w:shd w:val="clear" w:color="auto" w:fill="FFFFFF"/>
        <w:outlineLvl w:val="0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</w:rPr>
      </w:pPr>
      <w:r w:rsidRPr="006F71B0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</w:rPr>
        <w:t xml:space="preserve">Chocolate meringue shells. Bottom coated with seedless raspberry preserves.  Spoon in Chocolate </w:t>
      </w:r>
      <w:r w:rsidR="006F71B0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</w:rPr>
        <w:t>mousse</w:t>
      </w:r>
      <w:bookmarkStart w:id="0" w:name="_GoBack"/>
      <w:bookmarkEnd w:id="0"/>
      <w:r w:rsidRPr="006F71B0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</w:rPr>
        <w:t>.  Top with fresh raspberries and mint leaves.</w:t>
      </w:r>
    </w:p>
    <w:p w14:paraId="20D37585" w14:textId="162ADFB2" w:rsidR="00C547CA" w:rsidRPr="006F71B0" w:rsidRDefault="00C547CA" w:rsidP="006F71B0">
      <w:pPr>
        <w:shd w:val="clear" w:color="auto" w:fill="FFFFFF"/>
        <w:outlineLvl w:val="0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</w:rPr>
      </w:pPr>
      <w:r w:rsidRPr="006F71B0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</w:rPr>
        <w:t xml:space="preserve">from </w:t>
      </w:r>
      <w:proofErr w:type="spellStart"/>
      <w:r w:rsidRPr="006F71B0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</w:rPr>
        <w:t>Cook’n</w:t>
      </w:r>
      <w:proofErr w:type="spellEnd"/>
    </w:p>
    <w:p w14:paraId="7BF79B8E" w14:textId="77777777" w:rsidR="00C547CA" w:rsidRPr="006F71B0" w:rsidRDefault="00C547CA" w:rsidP="006F71B0">
      <w:pPr>
        <w:shd w:val="clear" w:color="auto" w:fill="FFFFFF"/>
        <w:outlineLvl w:val="0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</w:rPr>
      </w:pPr>
    </w:p>
    <w:p w14:paraId="51B93AE4" w14:textId="77777777" w:rsidR="00C547CA" w:rsidRPr="006F71B0" w:rsidRDefault="00C547CA" w:rsidP="006F71B0">
      <w:pPr>
        <w:shd w:val="clear" w:color="auto" w:fill="FFFFFF"/>
        <w:outlineLvl w:val="0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</w:rPr>
      </w:pPr>
    </w:p>
    <w:p w14:paraId="099E7325" w14:textId="651780E8" w:rsidR="00C547CA" w:rsidRPr="00C547CA" w:rsidRDefault="00C547CA" w:rsidP="006F71B0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4"/>
          <w:szCs w:val="24"/>
        </w:rPr>
      </w:pPr>
      <w:r w:rsidRPr="00C547CA">
        <w:rPr>
          <w:rFonts w:ascii="Times New Roman" w:eastAsia="Times New Roman" w:hAnsi="Times New Roman" w:cs="Times New Roman"/>
          <w:b/>
          <w:color w:val="555555"/>
          <w:kern w:val="36"/>
          <w:sz w:val="24"/>
          <w:szCs w:val="24"/>
        </w:rPr>
        <w:t>Chocolate Meringue Shells</w:t>
      </w:r>
    </w:p>
    <w:p w14:paraId="1EB413EE" w14:textId="77777777" w:rsidR="00C547CA" w:rsidRPr="00C547CA" w:rsidRDefault="00C547CA" w:rsidP="006F71B0">
      <w:pPr>
        <w:shd w:val="clear" w:color="auto" w:fill="FFFFFF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C547CA">
        <w:rPr>
          <w:rFonts w:ascii="Times New Roman" w:eastAsia="Times New Roman" w:hAnsi="Times New Roman" w:cs="Times New Roman"/>
          <w:color w:val="777777"/>
          <w:sz w:val="24"/>
          <w:szCs w:val="24"/>
        </w:rPr>
        <w:pict w14:anchorId="5EDAC402">
          <v:rect id="_x0000_i1027" style="width:0;height:0" o:hralign="center" o:hrstd="t" o:hr="t" fillcolor="#a0a0a0" stroked="f"/>
        </w:pict>
      </w:r>
    </w:p>
    <w:p w14:paraId="7D6D61DB" w14:textId="77777777" w:rsidR="00C547CA" w:rsidRPr="00C547CA" w:rsidRDefault="00C547CA" w:rsidP="006F71B0">
      <w:pPr>
        <w:shd w:val="clear" w:color="auto" w:fill="FFFFFF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C547CA">
        <w:rPr>
          <w:rFonts w:ascii="Times New Roman" w:eastAsia="Times New Roman" w:hAnsi="Times New Roman" w:cs="Times New Roman"/>
          <w:color w:val="777777"/>
          <w:sz w:val="24"/>
          <w:szCs w:val="24"/>
        </w:rPr>
        <w:t>Serves: 8</w:t>
      </w:r>
      <w:r w:rsidRPr="00C547CA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  <w:t>Total Calories: 218</w:t>
      </w:r>
    </w:p>
    <w:p w14:paraId="68500AF0" w14:textId="77777777" w:rsidR="00C547CA" w:rsidRPr="00C547CA" w:rsidRDefault="00C547CA" w:rsidP="006F71B0">
      <w:pPr>
        <w:shd w:val="clear" w:color="auto" w:fill="FFFFFF"/>
        <w:outlineLvl w:val="2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547CA">
        <w:rPr>
          <w:rFonts w:ascii="Times New Roman" w:eastAsia="Times New Roman" w:hAnsi="Times New Roman" w:cs="Times New Roman"/>
          <w:color w:val="555555"/>
          <w:sz w:val="24"/>
          <w:szCs w:val="24"/>
        </w:rPr>
        <w:t>Ingredients</w:t>
      </w:r>
    </w:p>
    <w:p w14:paraId="61C0871B" w14:textId="77777777" w:rsidR="00C547CA" w:rsidRPr="00C547CA" w:rsidRDefault="00C547CA" w:rsidP="006F71B0">
      <w:pPr>
        <w:shd w:val="clear" w:color="auto" w:fill="FFFFFF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C547CA">
        <w:rPr>
          <w:rFonts w:ascii="Times New Roman" w:eastAsia="Times New Roman" w:hAnsi="Times New Roman" w:cs="Times New Roman"/>
          <w:color w:val="777777"/>
          <w:sz w:val="24"/>
          <w:szCs w:val="24"/>
        </w:rPr>
        <w:t>4 eggs white large, at room temperature </w:t>
      </w:r>
      <w:r w:rsidRPr="00C547CA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  <w:t>1/8 teaspoon cream of tartar </w:t>
      </w:r>
      <w:r w:rsidRPr="00C547CA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  <w:t>1 cup sugar </w:t>
      </w:r>
      <w:r w:rsidRPr="00C547CA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  <w:t>2 tablespoons unsweetened cocoa </w:t>
      </w:r>
      <w:r w:rsidRPr="00C547CA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  <w:t>Mocha Cream or Easy Chocolate Mousse </w:t>
      </w:r>
      <w:r w:rsidRPr="00C547CA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  <w:t>1 cup whipped cream </w:t>
      </w:r>
      <w:r w:rsidRPr="00C547CA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  <w:t>Chocolate Curls (optional, see above) </w:t>
      </w:r>
    </w:p>
    <w:p w14:paraId="320C028F" w14:textId="77777777" w:rsidR="00C547CA" w:rsidRPr="00C547CA" w:rsidRDefault="00C547CA" w:rsidP="006F71B0">
      <w:pPr>
        <w:shd w:val="clear" w:color="auto" w:fill="FFFFFF"/>
        <w:outlineLvl w:val="2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547CA">
        <w:rPr>
          <w:rFonts w:ascii="Times New Roman" w:eastAsia="Times New Roman" w:hAnsi="Times New Roman" w:cs="Times New Roman"/>
          <w:color w:val="555555"/>
          <w:sz w:val="24"/>
          <w:szCs w:val="24"/>
        </w:rPr>
        <w:t>Directions:</w:t>
      </w:r>
    </w:p>
    <w:p w14:paraId="11CAE312" w14:textId="77777777" w:rsidR="00C547CA" w:rsidRPr="00C547CA" w:rsidRDefault="00C547CA" w:rsidP="006F71B0">
      <w:pPr>
        <w:shd w:val="clear" w:color="auto" w:fill="FFFFFF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C547CA">
        <w:rPr>
          <w:rFonts w:ascii="Times New Roman" w:eastAsia="Times New Roman" w:hAnsi="Times New Roman" w:cs="Times New Roman"/>
          <w:color w:val="777777"/>
          <w:sz w:val="24"/>
          <w:szCs w:val="24"/>
        </w:rPr>
        <w:t>Preheat oven to 225°. Line a baking sheet with brown paper.</w:t>
      </w:r>
      <w:r w:rsidRPr="00C547CA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</w:r>
      <w:r w:rsidRPr="00C547CA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  <w:t>In a small mixer bowl at high speed, beat egg whites until foamy. Add cream of tartar and beat until soft peaks form. Gradually beat in 1/2 cup of the sugar and continue beating until stiff peaks form and sugar dissolves. Sift remaining 1/2 cup sugar and cocoa powder over egg whites. With a rubber spatula, fold in until blended. Spoon onto brown paper, making eight mounds 3 inches apart. Shape each into a 3-inch circle with an indentation in the center.</w:t>
      </w:r>
      <w:r w:rsidRPr="00C547CA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</w:r>
      <w:r w:rsidRPr="00C547CA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  <w:t>Bake for 1 hour. Turn oven off and with oven door closed, cool in oven for 1 hour. Cool meringues completely on a wire rack remove from brown paper. Store in an airtight container.</w:t>
      </w:r>
      <w:r w:rsidRPr="00C547CA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</w:r>
      <w:r w:rsidRPr="00C547CA">
        <w:rPr>
          <w:rFonts w:ascii="Times New Roman" w:eastAsia="Times New Roman" w:hAnsi="Times New Roman" w:cs="Times New Roman"/>
          <w:color w:val="777777"/>
          <w:sz w:val="24"/>
          <w:szCs w:val="24"/>
        </w:rPr>
        <w:br/>
        <w:t>To serve, fill each shell with about 1/3 cup of the Mocha Cream or Chocolate Mousse. Chill at least 3 hours or up to 24 hours. Garnish with whipped cream and, if desired, chocolate curls.</w:t>
      </w:r>
    </w:p>
    <w:p w14:paraId="047193E2" w14:textId="77777777" w:rsidR="00C547CA" w:rsidRPr="006F71B0" w:rsidRDefault="00C547CA" w:rsidP="006F71B0">
      <w:pPr>
        <w:shd w:val="clear" w:color="auto" w:fill="FFFFFF"/>
        <w:outlineLvl w:val="0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</w:rPr>
      </w:pPr>
    </w:p>
    <w:p w14:paraId="2A420D26" w14:textId="77777777" w:rsidR="006F71B0" w:rsidRDefault="00C547CA" w:rsidP="006F71B0">
      <w:pPr>
        <w:pStyle w:val="Heading3"/>
        <w:spacing w:before="0"/>
        <w:textAlignment w:val="baseline"/>
        <w:rPr>
          <w:rFonts w:ascii="Times New Roman" w:eastAsia="Times New Roman" w:hAnsi="Times New Roman" w:cs="Times New Roman"/>
          <w:color w:val="555555"/>
          <w:kern w:val="36"/>
        </w:rPr>
      </w:pPr>
      <w:r w:rsidRPr="006F71B0">
        <w:rPr>
          <w:rFonts w:ascii="Times New Roman" w:eastAsia="Times New Roman" w:hAnsi="Times New Roman" w:cs="Times New Roman"/>
          <w:color w:val="555555"/>
          <w:kern w:val="36"/>
        </w:rPr>
        <w:br w:type="page"/>
      </w:r>
    </w:p>
    <w:p w14:paraId="55443EC3" w14:textId="04FAE021" w:rsidR="006F71B0" w:rsidRPr="006F71B0" w:rsidRDefault="006F71B0" w:rsidP="006F71B0">
      <w:pPr>
        <w:pStyle w:val="Heading3"/>
        <w:spacing w:befor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C1C1C"/>
          <w:spacing w:val="-8"/>
          <w:sz w:val="32"/>
          <w:szCs w:val="32"/>
          <w:bdr w:val="none" w:sz="0" w:space="0" w:color="auto" w:frame="1"/>
        </w:rPr>
      </w:pPr>
      <w:r w:rsidRPr="006F71B0">
        <w:rPr>
          <w:rFonts w:ascii="Times New Roman" w:eastAsia="Times New Roman" w:hAnsi="Times New Roman" w:cs="Times New Roman"/>
          <w:b/>
          <w:bCs/>
          <w:color w:val="1C1C1C"/>
          <w:spacing w:val="-8"/>
          <w:sz w:val="32"/>
          <w:szCs w:val="32"/>
          <w:bdr w:val="none" w:sz="0" w:space="0" w:color="auto" w:frame="1"/>
        </w:rPr>
        <w:lastRenderedPageBreak/>
        <w:t xml:space="preserve">Bobby </w:t>
      </w:r>
      <w:proofErr w:type="spellStart"/>
      <w:r w:rsidRPr="006F71B0">
        <w:rPr>
          <w:rFonts w:ascii="Times New Roman" w:eastAsia="Times New Roman" w:hAnsi="Times New Roman" w:cs="Times New Roman"/>
          <w:b/>
          <w:bCs/>
          <w:color w:val="1C1C1C"/>
          <w:spacing w:val="-8"/>
          <w:sz w:val="32"/>
          <w:szCs w:val="32"/>
          <w:bdr w:val="none" w:sz="0" w:space="0" w:color="auto" w:frame="1"/>
        </w:rPr>
        <w:t>Flay’s</w:t>
      </w:r>
      <w:proofErr w:type="spellEnd"/>
      <w:r w:rsidRPr="006F71B0">
        <w:rPr>
          <w:rFonts w:ascii="Times New Roman" w:eastAsia="Times New Roman" w:hAnsi="Times New Roman" w:cs="Times New Roman"/>
          <w:b/>
          <w:bCs/>
          <w:color w:val="1C1C1C"/>
          <w:spacing w:val="-8"/>
          <w:sz w:val="32"/>
          <w:szCs w:val="32"/>
          <w:bdr w:val="none" w:sz="0" w:space="0" w:color="auto" w:frame="1"/>
        </w:rPr>
        <w:t xml:space="preserve"> Chocolate Mousse</w:t>
      </w:r>
    </w:p>
    <w:p w14:paraId="2774FA74" w14:textId="5DCC417C" w:rsidR="006F71B0" w:rsidRDefault="006F71B0" w:rsidP="006F71B0">
      <w:pPr>
        <w:rPr>
          <w:rFonts w:ascii="Times New Roman" w:hAnsi="Times New Roman" w:cs="Times New Roman"/>
          <w:sz w:val="24"/>
          <w:szCs w:val="24"/>
        </w:rPr>
      </w:pPr>
      <w:r w:rsidRPr="006F71B0">
        <w:rPr>
          <w:rFonts w:ascii="Times New Roman" w:hAnsi="Times New Roman" w:cs="Times New Roman"/>
          <w:sz w:val="24"/>
          <w:szCs w:val="24"/>
        </w:rPr>
        <w:t>Serves 4-6</w:t>
      </w:r>
    </w:p>
    <w:p w14:paraId="7FF90CEE" w14:textId="77777777" w:rsidR="006F71B0" w:rsidRPr="006F71B0" w:rsidRDefault="006F71B0" w:rsidP="006F71B0">
      <w:pPr>
        <w:rPr>
          <w:rFonts w:ascii="Times New Roman" w:hAnsi="Times New Roman" w:cs="Times New Roman"/>
          <w:sz w:val="24"/>
          <w:szCs w:val="24"/>
        </w:rPr>
      </w:pPr>
    </w:p>
    <w:p w14:paraId="314834C2" w14:textId="42FF3FED" w:rsidR="006F71B0" w:rsidRPr="006F71B0" w:rsidRDefault="006F71B0" w:rsidP="006F71B0">
      <w:pPr>
        <w:pStyle w:val="Heading3"/>
        <w:spacing w:before="0"/>
        <w:textAlignment w:val="baseline"/>
        <w:rPr>
          <w:rFonts w:ascii="Times New Roman" w:eastAsia="Times New Roman" w:hAnsi="Times New Roman" w:cs="Times New Roman"/>
          <w:b/>
          <w:bCs/>
          <w:color w:val="1C1C1C"/>
          <w:spacing w:val="-8"/>
        </w:rPr>
      </w:pPr>
      <w:r w:rsidRPr="006F71B0">
        <w:rPr>
          <w:rFonts w:ascii="Times New Roman" w:eastAsia="Times New Roman" w:hAnsi="Times New Roman" w:cs="Times New Roman"/>
          <w:b/>
          <w:bCs/>
          <w:color w:val="1C1C1C"/>
          <w:spacing w:val="-8"/>
          <w:bdr w:val="none" w:sz="0" w:space="0" w:color="auto" w:frame="1"/>
        </w:rPr>
        <w:t>Ingredients</w:t>
      </w:r>
    </w:p>
    <w:p w14:paraId="3A1CBEEF" w14:textId="19D364BC" w:rsidR="006F71B0" w:rsidRPr="006F71B0" w:rsidRDefault="006F71B0" w:rsidP="006F71B0">
      <w:pPr>
        <w:pBdr>
          <w:bottom w:val="single" w:sz="6" w:space="8" w:color="E0E0E0"/>
        </w:pBdr>
        <w:textAlignment w:val="baseline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6F71B0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5 1/4 ounces 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semi-sweet</w:t>
      </w:r>
      <w:r w:rsidRPr="006F71B0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chocolate, coarsely chopped</w:t>
      </w:r>
    </w:p>
    <w:p w14:paraId="7BD5A319" w14:textId="77777777" w:rsidR="006F71B0" w:rsidRPr="006F71B0" w:rsidRDefault="006F71B0" w:rsidP="006F71B0">
      <w:pPr>
        <w:pBdr>
          <w:bottom w:val="single" w:sz="6" w:space="8" w:color="E0E0E0"/>
        </w:pBdr>
        <w:textAlignment w:val="baseline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6F71B0">
        <w:rPr>
          <w:rFonts w:ascii="Times New Roman" w:eastAsia="Times New Roman" w:hAnsi="Times New Roman" w:cs="Times New Roman"/>
          <w:color w:val="1C1C1C"/>
          <w:sz w:val="24"/>
          <w:szCs w:val="24"/>
        </w:rPr>
        <w:t>14 ounces cold heavy cream</w:t>
      </w:r>
    </w:p>
    <w:p w14:paraId="4DDEF2D6" w14:textId="77777777" w:rsidR="006F71B0" w:rsidRPr="006F71B0" w:rsidRDefault="006F71B0" w:rsidP="006F71B0">
      <w:pPr>
        <w:pBdr>
          <w:bottom w:val="single" w:sz="6" w:space="8" w:color="E0E0E0"/>
        </w:pBdr>
        <w:textAlignment w:val="baseline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6F71B0">
        <w:rPr>
          <w:rFonts w:ascii="Times New Roman" w:eastAsia="Times New Roman" w:hAnsi="Times New Roman" w:cs="Times New Roman"/>
          <w:color w:val="1C1C1C"/>
          <w:sz w:val="24"/>
          <w:szCs w:val="24"/>
        </w:rPr>
        <w:t>3 large egg whites</w:t>
      </w:r>
    </w:p>
    <w:p w14:paraId="7D16E636" w14:textId="77777777" w:rsidR="006F71B0" w:rsidRPr="006F71B0" w:rsidRDefault="006F71B0" w:rsidP="006F71B0">
      <w:pPr>
        <w:pBdr>
          <w:bottom w:val="single" w:sz="6" w:space="8" w:color="E0E0E0"/>
        </w:pBdr>
        <w:textAlignment w:val="baseline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6F71B0">
        <w:rPr>
          <w:rFonts w:ascii="Times New Roman" w:eastAsia="Times New Roman" w:hAnsi="Times New Roman" w:cs="Times New Roman"/>
          <w:color w:val="1C1C1C"/>
          <w:sz w:val="24"/>
          <w:szCs w:val="24"/>
        </w:rPr>
        <w:t>1-ounce sugar</w:t>
      </w:r>
    </w:p>
    <w:p w14:paraId="728AAA16" w14:textId="77777777" w:rsidR="006F71B0" w:rsidRPr="006F71B0" w:rsidRDefault="006F71B0" w:rsidP="006F71B0">
      <w:pPr>
        <w:pBdr>
          <w:bottom w:val="single" w:sz="6" w:space="8" w:color="E0E0E0"/>
        </w:pBdr>
        <w:textAlignment w:val="baseline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6F71B0">
        <w:rPr>
          <w:rFonts w:ascii="Times New Roman" w:eastAsia="Times New Roman" w:hAnsi="Times New Roman" w:cs="Times New Roman"/>
          <w:color w:val="1C1C1C"/>
          <w:sz w:val="24"/>
          <w:szCs w:val="24"/>
        </w:rPr>
        <w:t>Sweetened whipped cream, for garnish, optional</w:t>
      </w:r>
    </w:p>
    <w:p w14:paraId="624AF1CA" w14:textId="77777777" w:rsidR="006F71B0" w:rsidRPr="006F71B0" w:rsidRDefault="006F71B0" w:rsidP="006F71B0">
      <w:pPr>
        <w:numPr>
          <w:ilvl w:val="0"/>
          <w:numId w:val="25"/>
        </w:numPr>
        <w:pBdr>
          <w:bottom w:val="single" w:sz="6" w:space="15" w:color="E0E0E0"/>
        </w:pBdr>
        <w:ind w:left="0"/>
        <w:textAlignment w:val="baseline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6F71B0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Place chocolate in a large bowl set over a </w:t>
      </w:r>
      <w:proofErr w:type="spellStart"/>
      <w:r w:rsidRPr="006F71B0">
        <w:rPr>
          <w:rFonts w:ascii="Times New Roman" w:eastAsia="Times New Roman" w:hAnsi="Times New Roman" w:cs="Times New Roman"/>
          <w:color w:val="1C1C1C"/>
          <w:sz w:val="24"/>
          <w:szCs w:val="24"/>
        </w:rPr>
        <w:t>bain</w:t>
      </w:r>
      <w:proofErr w:type="spellEnd"/>
      <w:r w:rsidRPr="006F71B0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6F71B0">
        <w:rPr>
          <w:rFonts w:ascii="Times New Roman" w:eastAsia="Times New Roman" w:hAnsi="Times New Roman" w:cs="Times New Roman"/>
          <w:color w:val="1C1C1C"/>
          <w:sz w:val="24"/>
          <w:szCs w:val="24"/>
        </w:rPr>
        <w:t>marie</w:t>
      </w:r>
      <w:proofErr w:type="spellEnd"/>
      <w:r w:rsidRPr="006F71B0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or in a double boiler at a low simmer. Stir chocolate until melted. Turn off the heat and let stand.</w:t>
      </w:r>
    </w:p>
    <w:p w14:paraId="702AB613" w14:textId="77777777" w:rsidR="006F71B0" w:rsidRPr="006F71B0" w:rsidRDefault="006F71B0" w:rsidP="006F71B0">
      <w:pPr>
        <w:numPr>
          <w:ilvl w:val="0"/>
          <w:numId w:val="25"/>
        </w:numPr>
        <w:pBdr>
          <w:bottom w:val="single" w:sz="6" w:space="15" w:color="E0E0E0"/>
        </w:pBdr>
        <w:ind w:left="0"/>
        <w:textAlignment w:val="baseline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6F71B0">
        <w:rPr>
          <w:rFonts w:ascii="Times New Roman" w:eastAsia="Times New Roman" w:hAnsi="Times New Roman" w:cs="Times New Roman"/>
          <w:color w:val="1C1C1C"/>
          <w:sz w:val="24"/>
          <w:szCs w:val="24"/>
        </w:rPr>
        <w:t>Beat the cream over ice until it forms soft peaks. Set aside and hold at room temperature. With a mixer, whip egg to soft peaks. Gradually add the sugar and continue whipping until firm.</w:t>
      </w:r>
    </w:p>
    <w:p w14:paraId="3197D769" w14:textId="77777777" w:rsidR="006F71B0" w:rsidRPr="006F71B0" w:rsidRDefault="006F71B0" w:rsidP="006F71B0">
      <w:pPr>
        <w:numPr>
          <w:ilvl w:val="0"/>
          <w:numId w:val="25"/>
        </w:numPr>
        <w:ind w:left="0"/>
        <w:textAlignment w:val="baseline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6F71B0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Remove the chocolate from the </w:t>
      </w:r>
      <w:proofErr w:type="spellStart"/>
      <w:r w:rsidRPr="006F71B0">
        <w:rPr>
          <w:rFonts w:ascii="Times New Roman" w:eastAsia="Times New Roman" w:hAnsi="Times New Roman" w:cs="Times New Roman"/>
          <w:color w:val="1C1C1C"/>
          <w:sz w:val="24"/>
          <w:szCs w:val="24"/>
        </w:rPr>
        <w:t>bain</w:t>
      </w:r>
      <w:proofErr w:type="spellEnd"/>
      <w:r w:rsidRPr="006F71B0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6F71B0">
        <w:rPr>
          <w:rFonts w:ascii="Times New Roman" w:eastAsia="Times New Roman" w:hAnsi="Times New Roman" w:cs="Times New Roman"/>
          <w:color w:val="1C1C1C"/>
          <w:sz w:val="24"/>
          <w:szCs w:val="24"/>
        </w:rPr>
        <w:t>marie</w:t>
      </w:r>
      <w:proofErr w:type="spellEnd"/>
      <w:r w:rsidRPr="006F71B0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and using a whisk, fold in the egg whites all at once. When the whites are almost completely incorporated, fold in the whipped cream. Cover the mousse and refrigerate for approximately 1 hour or until set. Serve in goblets topped with more whipped cream and shaved chocolate, if desired.</w:t>
      </w:r>
    </w:p>
    <w:p w14:paraId="597B7F4D" w14:textId="77777777" w:rsidR="00C547CA" w:rsidRPr="006F71B0" w:rsidRDefault="00C547CA" w:rsidP="006F71B0">
      <w:pPr>
        <w:rPr>
          <w:rFonts w:ascii="Times New Roman" w:eastAsia="Times New Roman" w:hAnsi="Times New Roman" w:cs="Times New Roman"/>
          <w:color w:val="555555"/>
          <w:kern w:val="36"/>
          <w:sz w:val="24"/>
          <w:szCs w:val="24"/>
        </w:rPr>
      </w:pPr>
    </w:p>
    <w:sectPr w:rsidR="00C547CA" w:rsidRPr="006F7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36215"/>
    <w:multiLevelType w:val="multilevel"/>
    <w:tmpl w:val="07E65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CCC30D1"/>
    <w:multiLevelType w:val="multilevel"/>
    <w:tmpl w:val="0E34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2"/>
  </w:num>
  <w:num w:numId="23">
    <w:abstractNumId w:val="24"/>
  </w:num>
  <w:num w:numId="24">
    <w:abstractNumId w:val="1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CA"/>
    <w:rsid w:val="00645252"/>
    <w:rsid w:val="006D3D74"/>
    <w:rsid w:val="006F71B0"/>
    <w:rsid w:val="0083569A"/>
    <w:rsid w:val="00A9204E"/>
    <w:rsid w:val="00C5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6E0F5"/>
  <w15:chartTrackingRefBased/>
  <w15:docId w15:val="{7D3057EE-7B9A-4ABB-B696-44D027F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semiHidden/>
    <w:unhideWhenUsed/>
    <w:rsid w:val="00C547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ipe-servingsize">
    <w:name w:val="recipe-servingsize"/>
    <w:basedOn w:val="DefaultParagraphFont"/>
    <w:rsid w:val="00C547CA"/>
  </w:style>
  <w:style w:type="character" w:customStyle="1" w:styleId="ingredient-quantity">
    <w:name w:val="ingredient-quantity"/>
    <w:basedOn w:val="DefaultParagraphFont"/>
    <w:rsid w:val="00C547CA"/>
  </w:style>
  <w:style w:type="character" w:customStyle="1" w:styleId="ingredient-unit">
    <w:name w:val="ingredient-unit"/>
    <w:basedOn w:val="DefaultParagraphFont"/>
    <w:rsid w:val="00C547CA"/>
  </w:style>
  <w:style w:type="character" w:customStyle="1" w:styleId="ingredient-food">
    <w:name w:val="ingredient-food"/>
    <w:basedOn w:val="DefaultParagraphFont"/>
    <w:rsid w:val="00C547CA"/>
  </w:style>
  <w:style w:type="character" w:customStyle="1" w:styleId="ingredient-suffix">
    <w:name w:val="ingredient-suffix"/>
    <w:basedOn w:val="DefaultParagraphFont"/>
    <w:rsid w:val="00C547CA"/>
  </w:style>
  <w:style w:type="character" w:customStyle="1" w:styleId="o-ingredientsa-headlinetext">
    <w:name w:val="o-ingredients__a-headlinetext"/>
    <w:basedOn w:val="DefaultParagraphFont"/>
    <w:rsid w:val="006F71B0"/>
  </w:style>
  <w:style w:type="paragraph" w:customStyle="1" w:styleId="o-ingredientsa-ingredient">
    <w:name w:val="o-ingredients__a-ingredient"/>
    <w:basedOn w:val="Normal"/>
    <w:rsid w:val="006F71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-methoda-headlinetext">
    <w:name w:val="o-method__a-headlinetext"/>
    <w:basedOn w:val="DefaultParagraphFont"/>
    <w:rsid w:val="006F71B0"/>
  </w:style>
  <w:style w:type="paragraph" w:customStyle="1" w:styleId="o-methodm-step">
    <w:name w:val="o-method__m-step"/>
    <w:basedOn w:val="Normal"/>
    <w:rsid w:val="006F71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362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8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9164">
              <w:marLeft w:val="0"/>
              <w:marRight w:val="0"/>
              <w:marTop w:val="0"/>
              <w:marBottom w:val="300"/>
              <w:divBdr>
                <w:top w:val="none" w:sz="0" w:space="8" w:color="auto"/>
                <w:left w:val="none" w:sz="0" w:space="15" w:color="auto"/>
                <w:bottom w:val="single" w:sz="6" w:space="15" w:color="E0E0E0"/>
                <w:right w:val="none" w:sz="0" w:space="15" w:color="auto"/>
              </w:divBdr>
              <w:divsChild>
                <w:div w:id="1881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36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74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101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8112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8810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6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4102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93801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7968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ps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28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</cp:lastModifiedBy>
  <cp:revision>1</cp:revision>
  <dcterms:created xsi:type="dcterms:W3CDTF">2018-11-17T23:06:00Z</dcterms:created>
  <dcterms:modified xsi:type="dcterms:W3CDTF">2018-11-17T23:34:00Z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