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FBC21" w14:textId="77777777" w:rsidR="00790813" w:rsidRPr="00790813" w:rsidRDefault="00790813" w:rsidP="00790813">
      <w:pPr>
        <w:outlineLvl w:val="0"/>
        <w:rPr>
          <w:rFonts w:ascii="Times New Roman" w:eastAsia="Times New Roman" w:hAnsi="Times New Roman" w:cs="Times New Roman"/>
          <w:color w:val="222222"/>
          <w:spacing w:val="5"/>
          <w:kern w:val="36"/>
          <w:sz w:val="24"/>
          <w:szCs w:val="24"/>
        </w:rPr>
      </w:pPr>
      <w:r w:rsidRPr="00790813">
        <w:rPr>
          <w:rFonts w:ascii="Times New Roman" w:eastAsia="Times New Roman" w:hAnsi="Times New Roman" w:cs="Times New Roman"/>
          <w:color w:val="222222"/>
          <w:spacing w:val="5"/>
          <w:kern w:val="36"/>
          <w:sz w:val="24"/>
          <w:szCs w:val="24"/>
        </w:rPr>
        <w:t xml:space="preserve">Chocolate Pudding </w:t>
      </w:r>
      <w:proofErr w:type="gramStart"/>
      <w:r w:rsidRPr="00790813">
        <w:rPr>
          <w:rFonts w:ascii="Times New Roman" w:eastAsia="Times New Roman" w:hAnsi="Times New Roman" w:cs="Times New Roman"/>
          <w:color w:val="222222"/>
          <w:spacing w:val="5"/>
          <w:kern w:val="36"/>
          <w:sz w:val="24"/>
          <w:szCs w:val="24"/>
        </w:rPr>
        <w:t>With</w:t>
      </w:r>
      <w:proofErr w:type="gramEnd"/>
      <w:r w:rsidRPr="00790813">
        <w:rPr>
          <w:rFonts w:ascii="Times New Roman" w:eastAsia="Times New Roman" w:hAnsi="Times New Roman" w:cs="Times New Roman"/>
          <w:color w:val="222222"/>
          <w:spacing w:val="5"/>
          <w:kern w:val="36"/>
          <w:sz w:val="24"/>
          <w:szCs w:val="24"/>
        </w:rPr>
        <w:t xml:space="preserve"> Raspberry Cream</w:t>
      </w:r>
    </w:p>
    <w:p w14:paraId="40214921" w14:textId="77777777" w:rsidR="00790813" w:rsidRPr="00790813" w:rsidRDefault="00790813" w:rsidP="00790813">
      <w:pPr>
        <w:pBdr>
          <w:bottom w:val="single" w:sz="6" w:space="17" w:color="CCCCCC"/>
        </w:pBdr>
        <w:outlineLvl w:val="2"/>
        <w:rPr>
          <w:rFonts w:ascii="Times New Roman" w:eastAsia="Times New Roman" w:hAnsi="Times New Roman" w:cs="Times New Roman"/>
          <w:color w:val="222222"/>
          <w:sz w:val="24"/>
          <w:szCs w:val="24"/>
        </w:rPr>
      </w:pPr>
      <w:r w:rsidRPr="00790813">
        <w:rPr>
          <w:rFonts w:ascii="Times New Roman" w:eastAsia="Times New Roman" w:hAnsi="Times New Roman" w:cs="Times New Roman"/>
          <w:color w:val="222222"/>
          <w:sz w:val="24"/>
          <w:szCs w:val="24"/>
        </w:rPr>
        <w:t>By </w:t>
      </w:r>
      <w:proofErr w:type="spellStart"/>
      <w:r w:rsidRPr="00790813">
        <w:rPr>
          <w:rFonts w:ascii="Times New Roman" w:eastAsia="Times New Roman" w:hAnsi="Times New Roman" w:cs="Times New Roman"/>
          <w:color w:val="222222"/>
          <w:sz w:val="24"/>
          <w:szCs w:val="24"/>
        </w:rPr>
        <w:fldChar w:fldCharType="begin"/>
      </w:r>
      <w:r w:rsidRPr="00790813">
        <w:rPr>
          <w:rFonts w:ascii="Times New Roman" w:eastAsia="Times New Roman" w:hAnsi="Times New Roman" w:cs="Times New Roman"/>
          <w:color w:val="222222"/>
          <w:sz w:val="24"/>
          <w:szCs w:val="24"/>
        </w:rPr>
        <w:instrText xml:space="preserve"> HYPERLINK "https://cooking.nytimes.com/search?q=Yossy+Arefi&amp;action=click&amp;module=byline&amp;region=recipe%20page" </w:instrText>
      </w:r>
      <w:r w:rsidRPr="00790813">
        <w:rPr>
          <w:rFonts w:ascii="Times New Roman" w:eastAsia="Times New Roman" w:hAnsi="Times New Roman" w:cs="Times New Roman"/>
          <w:color w:val="222222"/>
          <w:sz w:val="24"/>
          <w:szCs w:val="24"/>
        </w:rPr>
        <w:fldChar w:fldCharType="separate"/>
      </w:r>
      <w:r w:rsidRPr="00790813">
        <w:rPr>
          <w:rFonts w:ascii="Times New Roman" w:eastAsia="Times New Roman" w:hAnsi="Times New Roman" w:cs="Times New Roman"/>
          <w:color w:val="222222"/>
          <w:sz w:val="24"/>
          <w:szCs w:val="24"/>
          <w:u w:val="single"/>
        </w:rPr>
        <w:t>Yossy</w:t>
      </w:r>
      <w:proofErr w:type="spellEnd"/>
      <w:r w:rsidRPr="00790813">
        <w:rPr>
          <w:rFonts w:ascii="Times New Roman" w:eastAsia="Times New Roman" w:hAnsi="Times New Roman" w:cs="Times New Roman"/>
          <w:color w:val="222222"/>
          <w:sz w:val="24"/>
          <w:szCs w:val="24"/>
          <w:u w:val="single"/>
        </w:rPr>
        <w:t xml:space="preserve"> </w:t>
      </w:r>
      <w:proofErr w:type="spellStart"/>
      <w:r w:rsidRPr="00790813">
        <w:rPr>
          <w:rFonts w:ascii="Times New Roman" w:eastAsia="Times New Roman" w:hAnsi="Times New Roman" w:cs="Times New Roman"/>
          <w:color w:val="222222"/>
          <w:sz w:val="24"/>
          <w:szCs w:val="24"/>
          <w:u w:val="single"/>
        </w:rPr>
        <w:t>Arefi</w:t>
      </w:r>
      <w:proofErr w:type="spellEnd"/>
      <w:r w:rsidRPr="00790813">
        <w:rPr>
          <w:rFonts w:ascii="Times New Roman" w:eastAsia="Times New Roman" w:hAnsi="Times New Roman" w:cs="Times New Roman"/>
          <w:color w:val="222222"/>
          <w:sz w:val="24"/>
          <w:szCs w:val="24"/>
        </w:rPr>
        <w:fldChar w:fldCharType="end"/>
      </w:r>
    </w:p>
    <w:p w14:paraId="57FF5CAA" w14:textId="77777777" w:rsidR="00790813" w:rsidRPr="00790813" w:rsidRDefault="00790813" w:rsidP="00790813">
      <w:pPr>
        <w:numPr>
          <w:ilvl w:val="0"/>
          <w:numId w:val="24"/>
        </w:numPr>
        <w:ind w:left="0"/>
        <w:rPr>
          <w:rFonts w:ascii="Times New Roman" w:eastAsia="Times New Roman" w:hAnsi="Times New Roman" w:cs="Times New Roman"/>
          <w:color w:val="222222"/>
          <w:spacing w:val="8"/>
          <w:sz w:val="24"/>
          <w:szCs w:val="24"/>
        </w:rPr>
      </w:pPr>
      <w:r w:rsidRPr="00790813">
        <w:rPr>
          <w:rFonts w:ascii="Times New Roman" w:eastAsia="Times New Roman" w:hAnsi="Times New Roman" w:cs="Times New Roman"/>
          <w:caps/>
          <w:color w:val="000000"/>
          <w:spacing w:val="24"/>
          <w:sz w:val="24"/>
          <w:szCs w:val="24"/>
        </w:rPr>
        <w:t>YIELD</w:t>
      </w:r>
      <w:r w:rsidRPr="00790813">
        <w:rPr>
          <w:rFonts w:ascii="Times New Roman" w:eastAsia="Times New Roman" w:hAnsi="Times New Roman" w:cs="Times New Roman"/>
          <w:color w:val="222222"/>
          <w:spacing w:val="8"/>
          <w:sz w:val="24"/>
          <w:szCs w:val="24"/>
        </w:rPr>
        <w:t>2 servings</w:t>
      </w:r>
    </w:p>
    <w:p w14:paraId="2D0F399C" w14:textId="77777777" w:rsidR="00790813" w:rsidRPr="00790813" w:rsidRDefault="00790813" w:rsidP="00790813">
      <w:pPr>
        <w:shd w:val="clear" w:color="auto" w:fill="FFFFFF"/>
        <w:outlineLvl w:val="2"/>
        <w:rPr>
          <w:rFonts w:ascii="Times New Roman" w:eastAsia="Times New Roman" w:hAnsi="Times New Roman" w:cs="Times New Roman"/>
          <w:caps/>
          <w:color w:val="222222"/>
          <w:spacing w:val="15"/>
          <w:sz w:val="24"/>
          <w:szCs w:val="24"/>
        </w:rPr>
      </w:pPr>
      <w:r w:rsidRPr="00790813">
        <w:rPr>
          <w:rFonts w:ascii="Times New Roman" w:eastAsia="Times New Roman" w:hAnsi="Times New Roman" w:cs="Times New Roman"/>
          <w:caps/>
          <w:color w:val="222222"/>
          <w:spacing w:val="15"/>
          <w:sz w:val="24"/>
          <w:szCs w:val="24"/>
        </w:rPr>
        <w:t>INGREDIENTS</w:t>
      </w:r>
    </w:p>
    <w:p w14:paraId="3C21DF07" w14:textId="77777777" w:rsidR="00790813" w:rsidRPr="00790813" w:rsidRDefault="00790813" w:rsidP="00790813">
      <w:pPr>
        <w:numPr>
          <w:ilvl w:val="0"/>
          <w:numId w:val="25"/>
        </w:numPr>
        <w:shd w:val="clear" w:color="auto" w:fill="FFFFFF"/>
        <w:ind w:left="0"/>
        <w:rPr>
          <w:rFonts w:ascii="Times New Roman" w:eastAsia="Times New Roman" w:hAnsi="Times New Roman" w:cs="Times New Roman"/>
          <w:color w:val="222222"/>
          <w:sz w:val="24"/>
          <w:szCs w:val="24"/>
        </w:rPr>
      </w:pPr>
      <w:r w:rsidRPr="00790813">
        <w:rPr>
          <w:rFonts w:ascii="Times New Roman" w:eastAsia="Times New Roman" w:hAnsi="Times New Roman" w:cs="Times New Roman"/>
          <w:color w:val="222222"/>
          <w:sz w:val="24"/>
          <w:szCs w:val="24"/>
        </w:rPr>
        <w:t>1 cup/240 milliliters whole milk</w:t>
      </w:r>
    </w:p>
    <w:p w14:paraId="7A75E2B6" w14:textId="77777777" w:rsidR="00790813" w:rsidRPr="00790813" w:rsidRDefault="00790813" w:rsidP="00790813">
      <w:pPr>
        <w:numPr>
          <w:ilvl w:val="0"/>
          <w:numId w:val="25"/>
        </w:numPr>
        <w:shd w:val="clear" w:color="auto" w:fill="FFFFFF"/>
        <w:ind w:left="0"/>
        <w:rPr>
          <w:rFonts w:ascii="Times New Roman" w:eastAsia="Times New Roman" w:hAnsi="Times New Roman" w:cs="Times New Roman"/>
          <w:color w:val="222222"/>
          <w:sz w:val="24"/>
          <w:szCs w:val="24"/>
        </w:rPr>
      </w:pPr>
      <w:r w:rsidRPr="00790813">
        <w:rPr>
          <w:rFonts w:ascii="Times New Roman" w:eastAsia="Times New Roman" w:hAnsi="Times New Roman" w:cs="Times New Roman"/>
          <w:color w:val="222222"/>
          <w:sz w:val="24"/>
          <w:szCs w:val="24"/>
        </w:rPr>
        <w:t>1 large egg yolk</w:t>
      </w:r>
    </w:p>
    <w:p w14:paraId="178751C9" w14:textId="2E796E13" w:rsidR="00790813" w:rsidRPr="00790813" w:rsidRDefault="00790813" w:rsidP="00790813">
      <w:pPr>
        <w:numPr>
          <w:ilvl w:val="0"/>
          <w:numId w:val="25"/>
        </w:numPr>
        <w:shd w:val="clear" w:color="auto" w:fill="FFFFFF"/>
        <w:ind w:left="0"/>
        <w:rPr>
          <w:rFonts w:ascii="Times New Roman" w:eastAsia="Times New Roman" w:hAnsi="Times New Roman" w:cs="Times New Roman"/>
          <w:color w:val="222222"/>
          <w:sz w:val="24"/>
          <w:szCs w:val="24"/>
        </w:rPr>
      </w:pPr>
      <w:r w:rsidRPr="00790813">
        <w:rPr>
          <w:rFonts w:ascii="Times New Roman" w:eastAsia="Times New Roman" w:hAnsi="Times New Roman" w:cs="Times New Roman"/>
          <w:color w:val="222222"/>
          <w:sz w:val="24"/>
          <w:szCs w:val="24"/>
        </w:rPr>
        <w:t>5 tablespoons plus 1 teaspoon granulated sugar</w:t>
      </w:r>
    </w:p>
    <w:p w14:paraId="3D5954A0" w14:textId="797A56D5" w:rsidR="00790813" w:rsidRPr="00790813" w:rsidRDefault="00790813" w:rsidP="00790813">
      <w:pPr>
        <w:numPr>
          <w:ilvl w:val="0"/>
          <w:numId w:val="25"/>
        </w:numPr>
        <w:shd w:val="clear" w:color="auto" w:fill="FFFFFF"/>
        <w:ind w:left="0"/>
        <w:rPr>
          <w:rFonts w:ascii="Times New Roman" w:eastAsia="Times New Roman" w:hAnsi="Times New Roman" w:cs="Times New Roman"/>
          <w:color w:val="222222"/>
          <w:sz w:val="24"/>
          <w:szCs w:val="24"/>
        </w:rPr>
      </w:pPr>
      <w:r w:rsidRPr="00790813">
        <w:rPr>
          <w:rFonts w:ascii="Times New Roman" w:eastAsia="Times New Roman" w:hAnsi="Times New Roman" w:cs="Times New Roman"/>
          <w:color w:val="222222"/>
          <w:sz w:val="24"/>
          <w:szCs w:val="24"/>
        </w:rPr>
        <w:t>5 tablespoons Dutch-process cocoa powder</w:t>
      </w:r>
    </w:p>
    <w:p w14:paraId="27105857" w14:textId="77777777" w:rsidR="00790813" w:rsidRPr="00790813" w:rsidRDefault="00790813" w:rsidP="00790813">
      <w:pPr>
        <w:numPr>
          <w:ilvl w:val="0"/>
          <w:numId w:val="25"/>
        </w:numPr>
        <w:shd w:val="clear" w:color="auto" w:fill="FFFFFF"/>
        <w:ind w:left="0"/>
        <w:rPr>
          <w:rFonts w:ascii="Times New Roman" w:eastAsia="Times New Roman" w:hAnsi="Times New Roman" w:cs="Times New Roman"/>
          <w:color w:val="222222"/>
          <w:sz w:val="24"/>
          <w:szCs w:val="24"/>
        </w:rPr>
      </w:pPr>
      <w:r w:rsidRPr="00790813">
        <w:rPr>
          <w:rFonts w:ascii="Times New Roman" w:eastAsia="Times New Roman" w:hAnsi="Times New Roman" w:cs="Times New Roman"/>
          <w:color w:val="222222"/>
          <w:sz w:val="24"/>
          <w:szCs w:val="24"/>
        </w:rPr>
        <w:t>1 tablespoon cornstarch</w:t>
      </w:r>
    </w:p>
    <w:p w14:paraId="3919CFC2" w14:textId="77777777" w:rsidR="00790813" w:rsidRPr="00790813" w:rsidRDefault="00790813" w:rsidP="00790813">
      <w:pPr>
        <w:numPr>
          <w:ilvl w:val="0"/>
          <w:numId w:val="25"/>
        </w:numPr>
        <w:shd w:val="clear" w:color="auto" w:fill="FFFFFF"/>
        <w:ind w:left="0"/>
        <w:rPr>
          <w:rFonts w:ascii="Times New Roman" w:eastAsia="Times New Roman" w:hAnsi="Times New Roman" w:cs="Times New Roman"/>
          <w:color w:val="222222"/>
          <w:sz w:val="24"/>
          <w:szCs w:val="24"/>
        </w:rPr>
      </w:pPr>
      <w:r w:rsidRPr="00790813">
        <w:rPr>
          <w:rFonts w:ascii="Times New Roman" w:eastAsia="Times New Roman" w:hAnsi="Times New Roman" w:cs="Times New Roman"/>
          <w:color w:val="222222"/>
          <w:sz w:val="24"/>
          <w:szCs w:val="24"/>
        </w:rPr>
        <w:t> Pinch of kosher salt</w:t>
      </w:r>
    </w:p>
    <w:p w14:paraId="2E440A43" w14:textId="77777777" w:rsidR="00790813" w:rsidRPr="00790813" w:rsidRDefault="00790813" w:rsidP="00790813">
      <w:pPr>
        <w:numPr>
          <w:ilvl w:val="0"/>
          <w:numId w:val="25"/>
        </w:numPr>
        <w:shd w:val="clear" w:color="auto" w:fill="FFFFFF"/>
        <w:ind w:left="0"/>
        <w:rPr>
          <w:rFonts w:ascii="Times New Roman" w:eastAsia="Times New Roman" w:hAnsi="Times New Roman" w:cs="Times New Roman"/>
          <w:color w:val="222222"/>
          <w:sz w:val="24"/>
          <w:szCs w:val="24"/>
        </w:rPr>
      </w:pPr>
      <w:r w:rsidRPr="00790813">
        <w:rPr>
          <w:rFonts w:ascii="Times New Roman" w:eastAsia="Times New Roman" w:hAnsi="Times New Roman" w:cs="Times New Roman"/>
          <w:color w:val="222222"/>
          <w:sz w:val="24"/>
          <w:szCs w:val="24"/>
        </w:rPr>
        <w:t>1 ½ teaspoons vanilla extract</w:t>
      </w:r>
    </w:p>
    <w:p w14:paraId="034A7C71" w14:textId="6562138D" w:rsidR="00790813" w:rsidRPr="00790813" w:rsidRDefault="00790813" w:rsidP="00790813">
      <w:pPr>
        <w:numPr>
          <w:ilvl w:val="0"/>
          <w:numId w:val="25"/>
        </w:numPr>
        <w:shd w:val="clear" w:color="auto" w:fill="FFFFFF"/>
        <w:ind w:left="0"/>
        <w:rPr>
          <w:rFonts w:ascii="Times New Roman" w:eastAsia="Times New Roman" w:hAnsi="Times New Roman" w:cs="Times New Roman"/>
          <w:color w:val="222222"/>
          <w:sz w:val="24"/>
          <w:szCs w:val="24"/>
        </w:rPr>
      </w:pPr>
      <w:r w:rsidRPr="00790813">
        <w:rPr>
          <w:rFonts w:ascii="Times New Roman" w:eastAsia="Times New Roman" w:hAnsi="Times New Roman" w:cs="Times New Roman"/>
          <w:color w:val="222222"/>
          <w:sz w:val="24"/>
          <w:szCs w:val="24"/>
        </w:rPr>
        <w:t>½ cup fresh raspberries</w:t>
      </w:r>
    </w:p>
    <w:p w14:paraId="5B94B532" w14:textId="32EA77E1" w:rsidR="00790813" w:rsidRDefault="00790813" w:rsidP="00790813">
      <w:pPr>
        <w:numPr>
          <w:ilvl w:val="0"/>
          <w:numId w:val="25"/>
        </w:numPr>
        <w:shd w:val="clear" w:color="auto" w:fill="FFFFFF"/>
        <w:ind w:left="0"/>
        <w:rPr>
          <w:rFonts w:ascii="Times New Roman" w:eastAsia="Times New Roman" w:hAnsi="Times New Roman" w:cs="Times New Roman"/>
          <w:color w:val="222222"/>
          <w:sz w:val="24"/>
          <w:szCs w:val="24"/>
        </w:rPr>
      </w:pPr>
      <w:r w:rsidRPr="00790813">
        <w:rPr>
          <w:rFonts w:ascii="Times New Roman" w:eastAsia="Times New Roman" w:hAnsi="Times New Roman" w:cs="Times New Roman"/>
          <w:color w:val="222222"/>
          <w:sz w:val="24"/>
          <w:szCs w:val="24"/>
        </w:rPr>
        <w:t>⅓ cup heavy cream</w:t>
      </w:r>
    </w:p>
    <w:p w14:paraId="329F2725" w14:textId="157E18DC" w:rsidR="00790813" w:rsidRPr="00790813" w:rsidRDefault="00790813" w:rsidP="00790813">
      <w:pPr>
        <w:shd w:val="clear" w:color="auto" w:fill="FFFFFF"/>
        <w:rPr>
          <w:rFonts w:ascii="Times New Roman" w:eastAsia="Times New Roman" w:hAnsi="Times New Roman" w:cs="Times New Roman"/>
          <w:color w:val="222222"/>
          <w:sz w:val="24"/>
          <w:szCs w:val="24"/>
        </w:rPr>
      </w:pPr>
    </w:p>
    <w:p w14:paraId="1EAD76A8" w14:textId="77777777" w:rsidR="00790813" w:rsidRPr="00790813" w:rsidRDefault="00790813" w:rsidP="00790813">
      <w:pPr>
        <w:shd w:val="clear" w:color="auto" w:fill="FFFFFF"/>
        <w:outlineLvl w:val="2"/>
        <w:rPr>
          <w:rFonts w:ascii="Times New Roman" w:eastAsia="Times New Roman" w:hAnsi="Times New Roman" w:cs="Times New Roman"/>
          <w:caps/>
          <w:color w:val="222222"/>
          <w:spacing w:val="15"/>
          <w:sz w:val="24"/>
          <w:szCs w:val="24"/>
        </w:rPr>
      </w:pPr>
      <w:r w:rsidRPr="00790813">
        <w:rPr>
          <w:rFonts w:ascii="Times New Roman" w:eastAsia="Times New Roman" w:hAnsi="Times New Roman" w:cs="Times New Roman"/>
          <w:caps/>
          <w:color w:val="222222"/>
          <w:spacing w:val="15"/>
          <w:sz w:val="24"/>
          <w:szCs w:val="24"/>
        </w:rPr>
        <w:t>PREPARATION</w:t>
      </w:r>
    </w:p>
    <w:p w14:paraId="7FADD80E" w14:textId="77777777" w:rsidR="00790813" w:rsidRPr="00790813" w:rsidRDefault="00790813" w:rsidP="00790813">
      <w:pPr>
        <w:numPr>
          <w:ilvl w:val="0"/>
          <w:numId w:val="26"/>
        </w:numPr>
        <w:shd w:val="clear" w:color="auto" w:fill="FFFFFF"/>
        <w:ind w:left="0"/>
        <w:rPr>
          <w:rFonts w:ascii="Times New Roman" w:eastAsia="Times New Roman" w:hAnsi="Times New Roman" w:cs="Times New Roman"/>
          <w:color w:val="222222"/>
          <w:sz w:val="24"/>
          <w:szCs w:val="24"/>
        </w:rPr>
      </w:pPr>
      <w:r w:rsidRPr="00790813">
        <w:rPr>
          <w:rFonts w:ascii="Times New Roman" w:eastAsia="Times New Roman" w:hAnsi="Times New Roman" w:cs="Times New Roman"/>
          <w:color w:val="222222"/>
          <w:sz w:val="24"/>
          <w:szCs w:val="24"/>
        </w:rPr>
        <w:t>Add the milk and egg yolk to a measuring cup. Whisk to combine.</w:t>
      </w:r>
    </w:p>
    <w:p w14:paraId="4B4686CC" w14:textId="77777777" w:rsidR="00790813" w:rsidRPr="00790813" w:rsidRDefault="00790813" w:rsidP="00790813">
      <w:pPr>
        <w:numPr>
          <w:ilvl w:val="0"/>
          <w:numId w:val="26"/>
        </w:numPr>
        <w:shd w:val="clear" w:color="auto" w:fill="FFFFFF"/>
        <w:ind w:left="0"/>
        <w:rPr>
          <w:rFonts w:ascii="Times New Roman" w:eastAsia="Times New Roman" w:hAnsi="Times New Roman" w:cs="Times New Roman"/>
          <w:color w:val="222222"/>
          <w:sz w:val="24"/>
          <w:szCs w:val="24"/>
        </w:rPr>
      </w:pPr>
      <w:r w:rsidRPr="00790813">
        <w:rPr>
          <w:rFonts w:ascii="Times New Roman" w:eastAsia="Times New Roman" w:hAnsi="Times New Roman" w:cs="Times New Roman"/>
          <w:color w:val="222222"/>
          <w:sz w:val="24"/>
          <w:szCs w:val="24"/>
        </w:rPr>
        <w:t>Add 5 tablespoons sugar, the cocoa powder, cornstarch and salt to a medium saucepan, and whisk to combine, breaking up any lumps. Whisk the milk and egg yolk mixture into the sugar mixture until smooth.</w:t>
      </w:r>
    </w:p>
    <w:p w14:paraId="6BAE27BC" w14:textId="77777777" w:rsidR="00790813" w:rsidRPr="00790813" w:rsidRDefault="00790813" w:rsidP="00790813">
      <w:pPr>
        <w:numPr>
          <w:ilvl w:val="0"/>
          <w:numId w:val="26"/>
        </w:numPr>
        <w:shd w:val="clear" w:color="auto" w:fill="FFFFFF"/>
        <w:ind w:left="0"/>
        <w:rPr>
          <w:rFonts w:ascii="Times New Roman" w:eastAsia="Times New Roman" w:hAnsi="Times New Roman" w:cs="Times New Roman"/>
          <w:color w:val="222222"/>
          <w:sz w:val="24"/>
          <w:szCs w:val="24"/>
        </w:rPr>
      </w:pPr>
      <w:r w:rsidRPr="00790813">
        <w:rPr>
          <w:rFonts w:ascii="Times New Roman" w:eastAsia="Times New Roman" w:hAnsi="Times New Roman" w:cs="Times New Roman"/>
          <w:color w:val="222222"/>
          <w:sz w:val="24"/>
          <w:szCs w:val="24"/>
        </w:rPr>
        <w:t>Set the pan over medium-low heat and cook the mixture until it thickens and starts to bubble, stirring the mixture constantly with a rubber spatula and making sure to scrape the corners and bottom of the pan. Once it bubbles, cook for an additional minute until thick and creamy, taking extra care to scrape the bottom and sides of the pan to avoid scorching the mixture, 6 to 8 minutes total. If you do get a few small lumps, whisk the mixture vigorously for a few seconds to smooth them. Stir in 1 teaspoon vanilla extract.</w:t>
      </w:r>
    </w:p>
    <w:p w14:paraId="13373928" w14:textId="77777777" w:rsidR="00790813" w:rsidRPr="00790813" w:rsidRDefault="00790813" w:rsidP="00790813">
      <w:pPr>
        <w:numPr>
          <w:ilvl w:val="0"/>
          <w:numId w:val="26"/>
        </w:numPr>
        <w:shd w:val="clear" w:color="auto" w:fill="FFFFFF"/>
        <w:ind w:left="0"/>
        <w:rPr>
          <w:rFonts w:ascii="Times New Roman" w:eastAsia="Times New Roman" w:hAnsi="Times New Roman" w:cs="Times New Roman"/>
          <w:color w:val="222222"/>
          <w:sz w:val="24"/>
          <w:szCs w:val="24"/>
        </w:rPr>
      </w:pPr>
      <w:r w:rsidRPr="00790813">
        <w:rPr>
          <w:rFonts w:ascii="Times New Roman" w:eastAsia="Times New Roman" w:hAnsi="Times New Roman" w:cs="Times New Roman"/>
          <w:color w:val="222222"/>
          <w:sz w:val="24"/>
          <w:szCs w:val="24"/>
        </w:rPr>
        <w:t>Spoon the pudding into two small serving bowls or glasses, and press a piece of plastic wrap on the surface of each pudding to prevent a skin from forming. Chill for at least 1 hour and up to 2 days.</w:t>
      </w:r>
    </w:p>
    <w:p w14:paraId="48986FB3" w14:textId="77777777" w:rsidR="00790813" w:rsidRPr="00790813" w:rsidRDefault="00790813" w:rsidP="00790813">
      <w:pPr>
        <w:numPr>
          <w:ilvl w:val="0"/>
          <w:numId w:val="26"/>
        </w:numPr>
        <w:shd w:val="clear" w:color="auto" w:fill="FFFFFF"/>
        <w:ind w:left="0"/>
        <w:rPr>
          <w:rFonts w:ascii="Times New Roman" w:eastAsia="Times New Roman" w:hAnsi="Times New Roman" w:cs="Times New Roman"/>
          <w:color w:val="222222"/>
          <w:sz w:val="24"/>
          <w:szCs w:val="24"/>
        </w:rPr>
      </w:pPr>
      <w:r w:rsidRPr="00790813">
        <w:rPr>
          <w:rFonts w:ascii="Times New Roman" w:eastAsia="Times New Roman" w:hAnsi="Times New Roman" w:cs="Times New Roman"/>
          <w:color w:val="222222"/>
          <w:sz w:val="24"/>
          <w:szCs w:val="24"/>
        </w:rPr>
        <w:t>When you are ready to serve the pudding, make the raspberry cream: Combine 1/2 teaspoon sugar with about 4 raspberries in a small bowl. Mash them together with a fork and macerate. In a medium bowl, whisk the cream with the remaining 1/2 teaspoon sugar and 1/2 teaspoon vanilla to medium peaks. Dollop the mashed raspberries over the top of the whipped cream and fold a few times. (The mixture should be streaky.)</w:t>
      </w:r>
    </w:p>
    <w:p w14:paraId="1B01FA66" w14:textId="77777777" w:rsidR="00790813" w:rsidRPr="00790813" w:rsidRDefault="00790813" w:rsidP="00790813">
      <w:pPr>
        <w:numPr>
          <w:ilvl w:val="0"/>
          <w:numId w:val="26"/>
        </w:numPr>
        <w:shd w:val="clear" w:color="auto" w:fill="FFFFFF"/>
        <w:ind w:left="0"/>
        <w:rPr>
          <w:rFonts w:ascii="Times New Roman" w:eastAsia="Times New Roman" w:hAnsi="Times New Roman" w:cs="Times New Roman"/>
          <w:color w:val="222222"/>
          <w:sz w:val="24"/>
          <w:szCs w:val="24"/>
        </w:rPr>
      </w:pPr>
      <w:r w:rsidRPr="00790813">
        <w:rPr>
          <w:rFonts w:ascii="Times New Roman" w:eastAsia="Times New Roman" w:hAnsi="Times New Roman" w:cs="Times New Roman"/>
          <w:color w:val="222222"/>
          <w:sz w:val="24"/>
          <w:szCs w:val="24"/>
        </w:rPr>
        <w:t>Top the pudding with the remaining raspberries and a dollop of the whipped cream. Serve immediately.</w:t>
      </w:r>
    </w:p>
    <w:p w14:paraId="05A978E1" w14:textId="77777777" w:rsidR="00A9204E" w:rsidRPr="00790813" w:rsidRDefault="00A9204E" w:rsidP="00790813">
      <w:pPr>
        <w:rPr>
          <w:rFonts w:ascii="Times New Roman" w:hAnsi="Times New Roman" w:cs="Times New Roman"/>
          <w:sz w:val="24"/>
          <w:szCs w:val="24"/>
        </w:rPr>
      </w:pPr>
    </w:p>
    <w:sectPr w:rsidR="00A9204E" w:rsidRPr="00790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9787B"/>
    <w:multiLevelType w:val="multilevel"/>
    <w:tmpl w:val="B182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69B5170"/>
    <w:multiLevelType w:val="multilevel"/>
    <w:tmpl w:val="00669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15D6C45"/>
    <w:multiLevelType w:val="multilevel"/>
    <w:tmpl w:val="AE50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8"/>
  </w:num>
  <w:num w:numId="22">
    <w:abstractNumId w:val="11"/>
  </w:num>
  <w:num w:numId="23">
    <w:abstractNumId w:val="25"/>
  </w:num>
  <w:num w:numId="24">
    <w:abstractNumId w:val="23"/>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13"/>
    <w:rsid w:val="00645252"/>
    <w:rsid w:val="006D3D74"/>
    <w:rsid w:val="00790813"/>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EA87"/>
  <w15:chartTrackingRefBased/>
  <w15:docId w15:val="{E5E91AC3-9DD2-46D8-9CE2-53CF2585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recipe-yield-container">
    <w:name w:val="recipe-yield-container"/>
    <w:basedOn w:val="Normal"/>
    <w:rsid w:val="00790813"/>
    <w:pPr>
      <w:spacing w:before="100" w:beforeAutospacing="1" w:after="100" w:afterAutospacing="1"/>
    </w:pPr>
    <w:rPr>
      <w:rFonts w:ascii="Times New Roman" w:eastAsia="Times New Roman" w:hAnsi="Times New Roman" w:cs="Times New Roman"/>
      <w:sz w:val="24"/>
      <w:szCs w:val="24"/>
    </w:rPr>
  </w:style>
  <w:style w:type="character" w:customStyle="1" w:styleId="recipe-yield-time-label">
    <w:name w:val="recipe-yield-time-label"/>
    <w:basedOn w:val="DefaultParagraphFont"/>
    <w:rsid w:val="00790813"/>
  </w:style>
  <w:style w:type="character" w:customStyle="1" w:styleId="recipe-yield-value">
    <w:name w:val="recipe-yield-value"/>
    <w:basedOn w:val="DefaultParagraphFont"/>
    <w:rsid w:val="00790813"/>
  </w:style>
  <w:style w:type="paragraph" w:customStyle="1" w:styleId="image-credit">
    <w:name w:val="image-credit"/>
    <w:basedOn w:val="Normal"/>
    <w:rsid w:val="00790813"/>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0813"/>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790813"/>
  </w:style>
  <w:style w:type="character" w:customStyle="1" w:styleId="ratings-header">
    <w:name w:val="ratings-header"/>
    <w:basedOn w:val="DefaultParagraphFont"/>
    <w:rsid w:val="00790813"/>
  </w:style>
  <w:style w:type="character" w:customStyle="1" w:styleId="quantity">
    <w:name w:val="quantity"/>
    <w:basedOn w:val="DefaultParagraphFont"/>
    <w:rsid w:val="00790813"/>
  </w:style>
  <w:style w:type="character" w:customStyle="1" w:styleId="ingredient-name">
    <w:name w:val="ingredient-name"/>
    <w:basedOn w:val="DefaultParagraphFont"/>
    <w:rsid w:val="0079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000743">
      <w:bodyDiv w:val="1"/>
      <w:marLeft w:val="0"/>
      <w:marRight w:val="0"/>
      <w:marTop w:val="0"/>
      <w:marBottom w:val="0"/>
      <w:divBdr>
        <w:top w:val="none" w:sz="0" w:space="0" w:color="auto"/>
        <w:left w:val="none" w:sz="0" w:space="0" w:color="auto"/>
        <w:bottom w:val="none" w:sz="0" w:space="0" w:color="auto"/>
        <w:right w:val="none" w:sz="0" w:space="0" w:color="auto"/>
      </w:divBdr>
      <w:divsChild>
        <w:div w:id="1838229584">
          <w:marLeft w:val="0"/>
          <w:marRight w:val="0"/>
          <w:marTop w:val="0"/>
          <w:marBottom w:val="0"/>
          <w:divBdr>
            <w:top w:val="none" w:sz="0" w:space="0" w:color="auto"/>
            <w:left w:val="none" w:sz="0" w:space="0" w:color="auto"/>
            <w:bottom w:val="none" w:sz="0" w:space="0" w:color="auto"/>
            <w:right w:val="none" w:sz="0" w:space="0" w:color="auto"/>
          </w:divBdr>
        </w:div>
        <w:div w:id="2137943517">
          <w:marLeft w:val="0"/>
          <w:marRight w:val="0"/>
          <w:marTop w:val="0"/>
          <w:marBottom w:val="0"/>
          <w:divBdr>
            <w:top w:val="none" w:sz="0" w:space="0" w:color="auto"/>
            <w:left w:val="none" w:sz="0" w:space="0" w:color="auto"/>
            <w:bottom w:val="none" w:sz="0" w:space="0" w:color="auto"/>
            <w:right w:val="none" w:sz="0" w:space="0" w:color="auto"/>
          </w:divBdr>
          <w:divsChild>
            <w:div w:id="339891996">
              <w:marLeft w:val="0"/>
              <w:marRight w:val="0"/>
              <w:marTop w:val="0"/>
              <w:marBottom w:val="0"/>
              <w:divBdr>
                <w:top w:val="none" w:sz="0" w:space="0" w:color="auto"/>
                <w:left w:val="none" w:sz="0" w:space="0" w:color="auto"/>
                <w:bottom w:val="none" w:sz="0" w:space="0" w:color="auto"/>
                <w:right w:val="none" w:sz="0" w:space="0" w:color="auto"/>
              </w:divBdr>
            </w:div>
          </w:divsChild>
        </w:div>
        <w:div w:id="262416961">
          <w:marLeft w:val="0"/>
          <w:marRight w:val="0"/>
          <w:marTop w:val="75"/>
          <w:marBottom w:val="0"/>
          <w:divBdr>
            <w:top w:val="none" w:sz="0" w:space="0" w:color="auto"/>
            <w:left w:val="none" w:sz="0" w:space="0" w:color="auto"/>
            <w:bottom w:val="none" w:sz="0" w:space="0" w:color="auto"/>
            <w:right w:val="none" w:sz="0" w:space="0" w:color="auto"/>
          </w:divBdr>
          <w:divsChild>
            <w:div w:id="502670265">
              <w:marLeft w:val="0"/>
              <w:marRight w:val="0"/>
              <w:marTop w:val="0"/>
              <w:marBottom w:val="0"/>
              <w:divBdr>
                <w:top w:val="none" w:sz="0" w:space="0" w:color="auto"/>
                <w:left w:val="none" w:sz="0" w:space="0" w:color="auto"/>
                <w:bottom w:val="none" w:sz="0" w:space="0" w:color="auto"/>
                <w:right w:val="none" w:sz="0" w:space="0" w:color="auto"/>
              </w:divBdr>
              <w:divsChild>
                <w:div w:id="367296308">
                  <w:marLeft w:val="0"/>
                  <w:marRight w:val="0"/>
                  <w:marTop w:val="0"/>
                  <w:marBottom w:val="0"/>
                  <w:divBdr>
                    <w:top w:val="none" w:sz="0" w:space="0" w:color="auto"/>
                    <w:left w:val="none" w:sz="0" w:space="0" w:color="auto"/>
                    <w:bottom w:val="none" w:sz="0" w:space="0" w:color="auto"/>
                    <w:right w:val="none" w:sz="0" w:space="0" w:color="auto"/>
                  </w:divBdr>
                  <w:divsChild>
                    <w:div w:id="262499963">
                      <w:marLeft w:val="0"/>
                      <w:marRight w:val="0"/>
                      <w:marTop w:val="0"/>
                      <w:marBottom w:val="0"/>
                      <w:divBdr>
                        <w:top w:val="none" w:sz="0" w:space="0" w:color="auto"/>
                        <w:left w:val="none" w:sz="0" w:space="0" w:color="auto"/>
                        <w:bottom w:val="none" w:sz="0" w:space="0" w:color="auto"/>
                        <w:right w:val="none" w:sz="0" w:space="0" w:color="auto"/>
                      </w:divBdr>
                      <w:divsChild>
                        <w:div w:id="697580335">
                          <w:marLeft w:val="0"/>
                          <w:marRight w:val="0"/>
                          <w:marTop w:val="0"/>
                          <w:marBottom w:val="0"/>
                          <w:divBdr>
                            <w:top w:val="none" w:sz="0" w:space="0" w:color="auto"/>
                            <w:left w:val="none" w:sz="0" w:space="0" w:color="auto"/>
                            <w:bottom w:val="none" w:sz="0" w:space="0" w:color="auto"/>
                            <w:right w:val="single" w:sz="6" w:space="0" w:color="E65F51"/>
                          </w:divBdr>
                          <w:divsChild>
                            <w:div w:id="9683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3844">
          <w:marLeft w:val="0"/>
          <w:marRight w:val="0"/>
          <w:marTop w:val="225"/>
          <w:marBottom w:val="0"/>
          <w:divBdr>
            <w:top w:val="none" w:sz="0" w:space="0" w:color="auto"/>
            <w:left w:val="none" w:sz="0" w:space="0" w:color="auto"/>
            <w:bottom w:val="none" w:sz="0" w:space="0" w:color="auto"/>
            <w:right w:val="none" w:sz="0" w:space="0" w:color="auto"/>
          </w:divBdr>
          <w:divsChild>
            <w:div w:id="307781173">
              <w:marLeft w:val="450"/>
              <w:marRight w:val="0"/>
              <w:marTop w:val="0"/>
              <w:marBottom w:val="375"/>
              <w:divBdr>
                <w:top w:val="none" w:sz="0" w:space="0" w:color="auto"/>
                <w:left w:val="none" w:sz="0" w:space="0" w:color="auto"/>
                <w:bottom w:val="none" w:sz="0" w:space="0" w:color="auto"/>
                <w:right w:val="none" w:sz="0" w:space="0" w:color="auto"/>
              </w:divBdr>
            </w:div>
            <w:div w:id="1772310510">
              <w:marLeft w:val="0"/>
              <w:marRight w:val="0"/>
              <w:marTop w:val="0"/>
              <w:marBottom w:val="0"/>
              <w:divBdr>
                <w:top w:val="none" w:sz="0" w:space="0" w:color="auto"/>
                <w:left w:val="none" w:sz="0" w:space="0" w:color="auto"/>
                <w:bottom w:val="none" w:sz="0" w:space="0" w:color="auto"/>
                <w:right w:val="none" w:sz="0" w:space="0" w:color="auto"/>
              </w:divBdr>
              <w:divsChild>
                <w:div w:id="1129980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2045882">
          <w:marLeft w:val="0"/>
          <w:marRight w:val="0"/>
          <w:marTop w:val="450"/>
          <w:marBottom w:val="225"/>
          <w:divBdr>
            <w:top w:val="single" w:sz="12" w:space="11" w:color="000000"/>
            <w:left w:val="none" w:sz="0" w:space="0" w:color="auto"/>
            <w:bottom w:val="single" w:sz="6" w:space="11" w:color="CCCCCC"/>
            <w:right w:val="none" w:sz="0" w:space="0" w:color="auto"/>
          </w:divBdr>
          <w:divsChild>
            <w:div w:id="1483810206">
              <w:marLeft w:val="0"/>
              <w:marRight w:val="192"/>
              <w:marTop w:val="0"/>
              <w:marBottom w:val="0"/>
              <w:divBdr>
                <w:top w:val="none" w:sz="0" w:space="0" w:color="auto"/>
                <w:left w:val="none" w:sz="0" w:space="0" w:color="auto"/>
                <w:bottom w:val="none" w:sz="0" w:space="0" w:color="auto"/>
                <w:right w:val="single" w:sz="6" w:space="12" w:color="E2E2E2"/>
              </w:divBdr>
              <w:divsChild>
                <w:div w:id="248806704">
                  <w:marLeft w:val="0"/>
                  <w:marRight w:val="0"/>
                  <w:marTop w:val="0"/>
                  <w:marBottom w:val="0"/>
                  <w:divBdr>
                    <w:top w:val="none" w:sz="0" w:space="0" w:color="auto"/>
                    <w:left w:val="none" w:sz="0" w:space="0" w:color="auto"/>
                    <w:bottom w:val="none" w:sz="0" w:space="0" w:color="auto"/>
                    <w:right w:val="none" w:sz="0" w:space="0" w:color="auto"/>
                  </w:divBdr>
                </w:div>
              </w:divsChild>
            </w:div>
            <w:div w:id="270746927">
              <w:marLeft w:val="0"/>
              <w:marRight w:val="0"/>
              <w:marTop w:val="0"/>
              <w:marBottom w:val="0"/>
              <w:divBdr>
                <w:top w:val="none" w:sz="0" w:space="0" w:color="auto"/>
                <w:left w:val="none" w:sz="0" w:space="0" w:color="auto"/>
                <w:bottom w:val="none" w:sz="0" w:space="0" w:color="auto"/>
                <w:right w:val="none" w:sz="0" w:space="0" w:color="auto"/>
              </w:divBdr>
              <w:divsChild>
                <w:div w:id="519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4349">
          <w:marLeft w:val="0"/>
          <w:marRight w:val="0"/>
          <w:marTop w:val="0"/>
          <w:marBottom w:val="0"/>
          <w:divBdr>
            <w:top w:val="none" w:sz="0" w:space="0" w:color="auto"/>
            <w:left w:val="none" w:sz="0" w:space="0" w:color="auto"/>
            <w:bottom w:val="none" w:sz="0" w:space="0" w:color="auto"/>
            <w:right w:val="none" w:sz="0" w:space="0" w:color="auto"/>
          </w:divBdr>
          <w:divsChild>
            <w:div w:id="1495073355">
              <w:marLeft w:val="0"/>
              <w:marRight w:val="0"/>
              <w:marTop w:val="0"/>
              <w:marBottom w:val="0"/>
              <w:divBdr>
                <w:top w:val="none" w:sz="0" w:space="0" w:color="auto"/>
                <w:left w:val="none" w:sz="0" w:space="0" w:color="auto"/>
                <w:bottom w:val="none" w:sz="0" w:space="0" w:color="auto"/>
                <w:right w:val="none" w:sz="0" w:space="0" w:color="auto"/>
              </w:divBdr>
              <w:divsChild>
                <w:div w:id="174806871">
                  <w:marLeft w:val="705"/>
                  <w:marRight w:val="0"/>
                  <w:marTop w:val="525"/>
                  <w:marBottom w:val="450"/>
                  <w:divBdr>
                    <w:top w:val="none" w:sz="0" w:space="0" w:color="auto"/>
                    <w:left w:val="none" w:sz="0" w:space="0" w:color="auto"/>
                    <w:bottom w:val="none" w:sz="0" w:space="0" w:color="auto"/>
                    <w:right w:val="none" w:sz="0" w:space="0" w:color="auto"/>
                  </w:divBdr>
                </w:div>
              </w:divsChild>
            </w:div>
            <w:div w:id="367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2021-02-17T18:42:00Z</dcterms:created>
  <dcterms:modified xsi:type="dcterms:W3CDTF">2021-02-17T18:44:00Z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