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D5D0" w14:textId="708C02AD" w:rsidR="00DD13AF" w:rsidRPr="00DD13AF" w:rsidRDefault="00DD13AF" w:rsidP="00DD13AF">
      <w:pPr>
        <w:outlineLvl w:val="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pacing w:val="5"/>
          <w:kern w:val="36"/>
          <w:sz w:val="24"/>
          <w:szCs w:val="24"/>
        </w:rPr>
        <w:t>Chocolate Lava Cake for Two</w:t>
      </w:r>
      <w:r>
        <w:rPr>
          <w:rFonts w:ascii="Times New Roman" w:eastAsia="Times New Roman" w:hAnsi="Times New Roman" w:cs="Times New Roman"/>
          <w:color w:val="222222"/>
          <w:spacing w:val="5"/>
          <w:kern w:val="36"/>
          <w:sz w:val="24"/>
          <w:szCs w:val="24"/>
        </w:rPr>
        <w:t>,</w:t>
      </w:r>
      <w:r w:rsidRPr="00DD13AF">
        <w:rPr>
          <w:rFonts w:ascii="Times New Roman" w:eastAsia="Times New Roman" w:hAnsi="Times New Roman" w:cs="Times New Roman"/>
          <w:color w:val="222222"/>
          <w:sz w:val="24"/>
          <w:szCs w:val="24"/>
        </w:rPr>
        <w:t> </w:t>
      </w:r>
      <w:proofErr w:type="spellStart"/>
      <w:r w:rsidRPr="00DD13AF">
        <w:rPr>
          <w:rFonts w:ascii="Times New Roman" w:eastAsia="Times New Roman" w:hAnsi="Times New Roman" w:cs="Times New Roman"/>
          <w:color w:val="222222"/>
          <w:sz w:val="24"/>
          <w:szCs w:val="24"/>
        </w:rPr>
        <w:fldChar w:fldCharType="begin"/>
      </w:r>
      <w:r w:rsidRPr="00DD13AF">
        <w:rPr>
          <w:rFonts w:ascii="Times New Roman" w:eastAsia="Times New Roman" w:hAnsi="Times New Roman" w:cs="Times New Roman"/>
          <w:color w:val="222222"/>
          <w:sz w:val="24"/>
          <w:szCs w:val="24"/>
        </w:rPr>
        <w:instrText xml:space="preserve"> HYPERLINK "https://cooking.nytimes.com/search?q=Yossy+Arefi&amp;action=click&amp;module=byline&amp;region=recipe%20page" </w:instrText>
      </w:r>
      <w:r w:rsidRPr="00DD13AF">
        <w:rPr>
          <w:rFonts w:ascii="Times New Roman" w:eastAsia="Times New Roman" w:hAnsi="Times New Roman" w:cs="Times New Roman"/>
          <w:color w:val="222222"/>
          <w:sz w:val="24"/>
          <w:szCs w:val="24"/>
        </w:rPr>
        <w:fldChar w:fldCharType="separate"/>
      </w:r>
      <w:r w:rsidRPr="00DD13AF">
        <w:rPr>
          <w:rFonts w:ascii="Times New Roman" w:eastAsia="Times New Roman" w:hAnsi="Times New Roman" w:cs="Times New Roman"/>
          <w:color w:val="222222"/>
          <w:sz w:val="24"/>
          <w:szCs w:val="24"/>
          <w:u w:val="single"/>
        </w:rPr>
        <w:t>Yossy</w:t>
      </w:r>
      <w:proofErr w:type="spellEnd"/>
      <w:r w:rsidRPr="00DD13AF">
        <w:rPr>
          <w:rFonts w:ascii="Times New Roman" w:eastAsia="Times New Roman" w:hAnsi="Times New Roman" w:cs="Times New Roman"/>
          <w:color w:val="222222"/>
          <w:sz w:val="24"/>
          <w:szCs w:val="24"/>
          <w:u w:val="single"/>
        </w:rPr>
        <w:t xml:space="preserve"> </w:t>
      </w:r>
      <w:proofErr w:type="spellStart"/>
      <w:r w:rsidRPr="00DD13AF">
        <w:rPr>
          <w:rFonts w:ascii="Times New Roman" w:eastAsia="Times New Roman" w:hAnsi="Times New Roman" w:cs="Times New Roman"/>
          <w:color w:val="222222"/>
          <w:sz w:val="24"/>
          <w:szCs w:val="24"/>
          <w:u w:val="single"/>
        </w:rPr>
        <w:t>Arefi</w:t>
      </w:r>
      <w:proofErr w:type="spellEnd"/>
      <w:r w:rsidRPr="00DD13AF">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NY Times</w:t>
      </w:r>
    </w:p>
    <w:p w14:paraId="1AD251E0" w14:textId="77777777" w:rsidR="00DD13AF" w:rsidRPr="00DD13AF" w:rsidRDefault="00DD13AF" w:rsidP="00DD13AF">
      <w:pPr>
        <w:numPr>
          <w:ilvl w:val="0"/>
          <w:numId w:val="24"/>
        </w:numPr>
        <w:ind w:left="0"/>
        <w:rPr>
          <w:rFonts w:ascii="Times New Roman" w:eastAsia="Times New Roman" w:hAnsi="Times New Roman" w:cs="Times New Roman"/>
          <w:color w:val="222222"/>
          <w:spacing w:val="8"/>
          <w:sz w:val="24"/>
          <w:szCs w:val="24"/>
        </w:rPr>
      </w:pPr>
      <w:r w:rsidRPr="00DD13AF">
        <w:rPr>
          <w:rFonts w:ascii="Times New Roman" w:eastAsia="Times New Roman" w:hAnsi="Times New Roman" w:cs="Times New Roman"/>
          <w:caps/>
          <w:color w:val="000000"/>
          <w:spacing w:val="24"/>
          <w:sz w:val="24"/>
          <w:szCs w:val="24"/>
        </w:rPr>
        <w:t>YIELD</w:t>
      </w:r>
      <w:r w:rsidRPr="00DD13AF">
        <w:rPr>
          <w:rFonts w:ascii="Times New Roman" w:eastAsia="Times New Roman" w:hAnsi="Times New Roman" w:cs="Times New Roman"/>
          <w:color w:val="222222"/>
          <w:spacing w:val="8"/>
          <w:sz w:val="24"/>
          <w:szCs w:val="24"/>
        </w:rPr>
        <w:t>2 servings</w:t>
      </w:r>
    </w:p>
    <w:p w14:paraId="44CBB1D1" w14:textId="6BE9DB8F" w:rsidR="00DD13AF" w:rsidRPr="00DD13AF" w:rsidRDefault="00DD13AF" w:rsidP="00DD13AF">
      <w:pPr>
        <w:shd w:val="clear" w:color="auto" w:fill="FFFFFF"/>
        <w:rPr>
          <w:rFonts w:ascii="Times New Roman" w:eastAsia="Times New Roman" w:hAnsi="Times New Roman" w:cs="Times New Roman"/>
          <w:color w:val="222222"/>
          <w:sz w:val="24"/>
          <w:szCs w:val="24"/>
        </w:rPr>
      </w:pPr>
    </w:p>
    <w:p w14:paraId="2AA40C76" w14:textId="7B591B49" w:rsidR="00DD13AF" w:rsidRDefault="00DD13AF" w:rsidP="00DD13A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Note: </w:t>
      </w:r>
      <w:r w:rsidRPr="00DD13AF">
        <w:rPr>
          <w:rFonts w:ascii="Times New Roman" w:eastAsia="Times New Roman" w:hAnsi="Times New Roman" w:cs="Times New Roman"/>
          <w:color w:val="222222"/>
          <w:sz w:val="24"/>
          <w:szCs w:val="24"/>
        </w:rPr>
        <w:t>If you like to plan ahead, you can prepare the batter a day in advance, refrigerate it, then pop the cake into the oven when you are ready for dessert. This recipe, made in a 10-ounce baking dish, is meant for sharing, but you can also make it in two 6-ounce ramekins. Just cut the baking time to 7 to 9 minutes</w:t>
      </w:r>
      <w:r>
        <w:rPr>
          <w:rFonts w:ascii="Times New Roman" w:eastAsia="Times New Roman" w:hAnsi="Times New Roman" w:cs="Times New Roman"/>
          <w:color w:val="222222"/>
          <w:sz w:val="24"/>
          <w:szCs w:val="24"/>
        </w:rPr>
        <w:t>.  You can make this in a  muffin tin.</w:t>
      </w:r>
    </w:p>
    <w:p w14:paraId="0C9FE5F0" w14:textId="77777777" w:rsidR="00DD13AF" w:rsidRPr="00DD13AF" w:rsidRDefault="00DD13AF" w:rsidP="00DD13AF">
      <w:pPr>
        <w:shd w:val="clear" w:color="auto" w:fill="FFFFFF"/>
        <w:rPr>
          <w:rFonts w:ascii="Times New Roman" w:eastAsia="Times New Roman" w:hAnsi="Times New Roman" w:cs="Times New Roman"/>
          <w:color w:val="222222"/>
          <w:sz w:val="24"/>
          <w:szCs w:val="24"/>
        </w:rPr>
      </w:pPr>
    </w:p>
    <w:p w14:paraId="27619A95" w14:textId="77777777" w:rsidR="00DD13AF" w:rsidRPr="00DD13AF" w:rsidRDefault="00DD13AF" w:rsidP="00DD13AF">
      <w:pPr>
        <w:shd w:val="clear" w:color="auto" w:fill="FFFFFF"/>
        <w:outlineLvl w:val="2"/>
        <w:rPr>
          <w:rFonts w:ascii="Times New Roman" w:eastAsia="Times New Roman" w:hAnsi="Times New Roman" w:cs="Times New Roman"/>
          <w:caps/>
          <w:color w:val="222222"/>
          <w:spacing w:val="15"/>
          <w:sz w:val="24"/>
          <w:szCs w:val="24"/>
        </w:rPr>
      </w:pPr>
      <w:r w:rsidRPr="00DD13AF">
        <w:rPr>
          <w:rFonts w:ascii="Times New Roman" w:eastAsia="Times New Roman" w:hAnsi="Times New Roman" w:cs="Times New Roman"/>
          <w:caps/>
          <w:color w:val="222222"/>
          <w:spacing w:val="15"/>
          <w:sz w:val="24"/>
          <w:szCs w:val="24"/>
        </w:rPr>
        <w:t>INGREDIENTS</w:t>
      </w:r>
    </w:p>
    <w:p w14:paraId="66741E78"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3 ounces/85 grams bittersweet chocolate, 70 to 74 percent cacao (not chips), chopped (about 1/2 cup)</w:t>
      </w:r>
    </w:p>
    <w:p w14:paraId="0FC1C15B"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3 tablespoons unsalted butter, cut into cubes, plus more for the ramekin</w:t>
      </w:r>
    </w:p>
    <w:p w14:paraId="172378C8"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3 tablespoons granulated sugar, plus more for the ramekin</w:t>
      </w:r>
    </w:p>
    <w:p w14:paraId="46DD5763"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1 large egg</w:t>
      </w:r>
    </w:p>
    <w:p w14:paraId="346E5CCA"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1 large egg yolk</w:t>
      </w:r>
    </w:p>
    <w:p w14:paraId="08EA7379"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½ teaspoon vanilla extract</w:t>
      </w:r>
    </w:p>
    <w:p w14:paraId="255CA461"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⅛ teaspoon kosher salt</w:t>
      </w:r>
    </w:p>
    <w:p w14:paraId="6E1AD249"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2 tablespoons all-purpose flour</w:t>
      </w:r>
    </w:p>
    <w:p w14:paraId="16022B70" w14:textId="77777777" w:rsidR="00DD13AF" w:rsidRPr="00DD13AF" w:rsidRDefault="00DD13AF" w:rsidP="00DD13AF">
      <w:pPr>
        <w:numPr>
          <w:ilvl w:val="0"/>
          <w:numId w:val="25"/>
        </w:numPr>
        <w:shd w:val="clear" w:color="auto" w:fill="FFFFFF"/>
        <w:ind w:left="0" w:firstLine="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 Confectioners’ sugar, to serve (optional)</w:t>
      </w:r>
    </w:p>
    <w:p w14:paraId="6C493755" w14:textId="77777777" w:rsidR="00DD13AF" w:rsidRPr="00DD13AF" w:rsidRDefault="00DD13AF" w:rsidP="00DD13AF">
      <w:pPr>
        <w:shd w:val="clear" w:color="auto" w:fill="FFFFFF"/>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Add to Your Grocery List</w:t>
      </w:r>
    </w:p>
    <w:p w14:paraId="4FDCBB4D" w14:textId="77777777" w:rsidR="00DD13AF" w:rsidRPr="00DD13AF" w:rsidRDefault="00DD13AF" w:rsidP="00DD13AF">
      <w:pPr>
        <w:shd w:val="clear" w:color="auto" w:fill="FFFFFF"/>
        <w:rPr>
          <w:rFonts w:ascii="Times New Roman" w:eastAsia="Times New Roman" w:hAnsi="Times New Roman" w:cs="Times New Roman"/>
          <w:color w:val="222222"/>
          <w:sz w:val="24"/>
          <w:szCs w:val="24"/>
        </w:rPr>
      </w:pPr>
      <w:hyperlink r:id="rId8" w:history="1">
        <w:r w:rsidRPr="00DD13AF">
          <w:rPr>
            <w:rFonts w:ascii="Times New Roman" w:eastAsia="Times New Roman" w:hAnsi="Times New Roman" w:cs="Times New Roman"/>
            <w:color w:val="E33D26"/>
            <w:sz w:val="24"/>
            <w:szCs w:val="24"/>
            <w:u w:val="single"/>
          </w:rPr>
          <w:t>Ingredient Substitution Guide</w:t>
        </w:r>
      </w:hyperlink>
    </w:p>
    <w:p w14:paraId="620A69E3" w14:textId="77777777" w:rsidR="00DD13AF" w:rsidRPr="00DD13AF" w:rsidRDefault="00DD13AF" w:rsidP="00DD13AF">
      <w:pPr>
        <w:numPr>
          <w:ilvl w:val="0"/>
          <w:numId w:val="26"/>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 </w:t>
      </w:r>
    </w:p>
    <w:p w14:paraId="448D1F67" w14:textId="77777777" w:rsidR="00DD13AF" w:rsidRPr="00DD13AF" w:rsidRDefault="00DD13AF" w:rsidP="00DD13AF">
      <w:pPr>
        <w:shd w:val="clear" w:color="auto" w:fill="FFFFFF"/>
        <w:textAlignment w:val="top"/>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E33D26"/>
          <w:sz w:val="24"/>
          <w:szCs w:val="24"/>
        </w:rPr>
        <w:t>Nutritional Information</w:t>
      </w:r>
    </w:p>
    <w:p w14:paraId="74FA8882" w14:textId="77777777" w:rsidR="00DD13AF" w:rsidRPr="00DD13AF" w:rsidRDefault="00DD13AF" w:rsidP="00DD13AF">
      <w:pPr>
        <w:numPr>
          <w:ilvl w:val="1"/>
          <w:numId w:val="26"/>
        </w:numPr>
        <w:shd w:val="clear" w:color="auto" w:fill="FFFFFF"/>
        <w:ind w:left="0"/>
        <w:rPr>
          <w:rFonts w:ascii="Times New Roman" w:eastAsia="Times New Roman" w:hAnsi="Times New Roman" w:cs="Times New Roman"/>
          <w:color w:val="222222"/>
          <w:sz w:val="24"/>
          <w:szCs w:val="24"/>
        </w:rPr>
      </w:pPr>
    </w:p>
    <w:p w14:paraId="4A53D81D" w14:textId="77777777" w:rsidR="00DD13AF" w:rsidRPr="00DD13AF" w:rsidRDefault="00DD13AF" w:rsidP="00DD13AF">
      <w:pPr>
        <w:shd w:val="clear" w:color="auto" w:fill="FFFFFF"/>
        <w:outlineLvl w:val="2"/>
        <w:rPr>
          <w:rFonts w:ascii="Times New Roman" w:eastAsia="Times New Roman" w:hAnsi="Times New Roman" w:cs="Times New Roman"/>
          <w:caps/>
          <w:color w:val="222222"/>
          <w:spacing w:val="15"/>
          <w:sz w:val="24"/>
          <w:szCs w:val="24"/>
        </w:rPr>
      </w:pPr>
      <w:r w:rsidRPr="00DD13AF">
        <w:rPr>
          <w:rFonts w:ascii="Times New Roman" w:eastAsia="Times New Roman" w:hAnsi="Times New Roman" w:cs="Times New Roman"/>
          <w:caps/>
          <w:color w:val="222222"/>
          <w:spacing w:val="15"/>
          <w:sz w:val="24"/>
          <w:szCs w:val="24"/>
        </w:rPr>
        <w:t>PREPARATION</w:t>
      </w:r>
    </w:p>
    <w:p w14:paraId="0D96B82A"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Heat oven to 425 degrees and butter a 10-ounce ramekin. Dust the buttered ramekin with granulated sugar.</w:t>
      </w:r>
    </w:p>
    <w:p w14:paraId="6A23DEC0"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2. Combine the chocolate and 3 tablespoons butter in a heat-safe bowl set over a pan of simmering water. Cook, stirring occasionally, until melted and smooth. (Alternatively, combine in a bowl and microwave in 30-second blasts, stirring in between, until melted and smooth, about 1 minute.) Remove from the heat and set aside.</w:t>
      </w:r>
    </w:p>
    <w:p w14:paraId="7D254E21"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In a medium bowl, combine the 3 tablespoons sugar, egg, egg yolk, vanilla and salt. Whisk vigorously until the mixture is thick, foamy and pale, about 2 minutes. Whisk in the flour until smooth.</w:t>
      </w:r>
    </w:p>
    <w:p w14:paraId="1B3334C9"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Using a spatula, add the chocolate to the egg mixture and stir gently until combined.</w:t>
      </w:r>
    </w:p>
    <w:p w14:paraId="167CD2F9"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Pour the mixture into the ramekin. Bake for 12 to 14 minutes or until the edges are set and puffed, but the center is still soft when lightly pressed. (You can also cover and refrigerate the batter up to a day in advance. Add an additional minute or 2 to baking time if you are baking the cake directly from the refrigerator.)</w:t>
      </w:r>
    </w:p>
    <w:p w14:paraId="4DB646AA" w14:textId="77777777" w:rsidR="00DD13AF" w:rsidRPr="00DD13AF" w:rsidRDefault="00DD13AF" w:rsidP="00DD13AF">
      <w:pPr>
        <w:numPr>
          <w:ilvl w:val="0"/>
          <w:numId w:val="27"/>
        </w:numPr>
        <w:shd w:val="clear" w:color="auto" w:fill="FFFFFF"/>
        <w:ind w:left="0"/>
        <w:rPr>
          <w:rFonts w:ascii="Times New Roman" w:eastAsia="Times New Roman" w:hAnsi="Times New Roman" w:cs="Times New Roman"/>
          <w:color w:val="222222"/>
          <w:sz w:val="24"/>
          <w:szCs w:val="24"/>
        </w:rPr>
      </w:pPr>
      <w:r w:rsidRPr="00DD13AF">
        <w:rPr>
          <w:rFonts w:ascii="Times New Roman" w:eastAsia="Times New Roman" w:hAnsi="Times New Roman" w:cs="Times New Roman"/>
          <w:color w:val="222222"/>
          <w:sz w:val="24"/>
          <w:szCs w:val="24"/>
        </w:rPr>
        <w:t>Use an offset spatula or small knife to loosen the edges of the cake from the ramekin. Place a plate over the ramekin and carefully invert the warm cake. Use an oven mitt or clean kitchen towel to remove the ramekin, dust the cake with confectioners’ sugar and serve with ice cream or whipped cream.</w:t>
      </w:r>
    </w:p>
    <w:p w14:paraId="7FE079E3" w14:textId="77777777" w:rsidR="00A9204E" w:rsidRPr="00DD13AF" w:rsidRDefault="00A9204E" w:rsidP="00DD13AF">
      <w:pPr>
        <w:rPr>
          <w:rFonts w:ascii="Times New Roman" w:hAnsi="Times New Roman" w:cs="Times New Roman"/>
          <w:sz w:val="24"/>
          <w:szCs w:val="24"/>
        </w:rPr>
      </w:pPr>
    </w:p>
    <w:sectPr w:rsidR="00A9204E" w:rsidRPr="00DD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942530"/>
    <w:multiLevelType w:val="multilevel"/>
    <w:tmpl w:val="A5F2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5B25F3"/>
    <w:multiLevelType w:val="multilevel"/>
    <w:tmpl w:val="2624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95CDD"/>
    <w:multiLevelType w:val="multilevel"/>
    <w:tmpl w:val="AE98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C06FE2"/>
    <w:multiLevelType w:val="multilevel"/>
    <w:tmpl w:val="E28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4"/>
  </w:num>
  <w:num w:numId="21">
    <w:abstractNumId w:val="20"/>
  </w:num>
  <w:num w:numId="22">
    <w:abstractNumId w:val="11"/>
  </w:num>
  <w:num w:numId="23">
    <w:abstractNumId w:val="26"/>
  </w:num>
  <w:num w:numId="24">
    <w:abstractNumId w:val="22"/>
  </w:num>
  <w:num w:numId="25">
    <w:abstractNumId w:val="1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AF"/>
    <w:rsid w:val="00645252"/>
    <w:rsid w:val="006D3D74"/>
    <w:rsid w:val="0083569A"/>
    <w:rsid w:val="00A9204E"/>
    <w:rsid w:val="00DD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D526"/>
  <w15:chartTrackingRefBased/>
  <w15:docId w15:val="{3E77FB7B-F1E6-4291-B143-689FBD37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DD13AF"/>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DD13AF"/>
  </w:style>
  <w:style w:type="character" w:customStyle="1" w:styleId="recipe-yield-value">
    <w:name w:val="recipe-yield-value"/>
    <w:basedOn w:val="DefaultParagraphFont"/>
    <w:rsid w:val="00DD13AF"/>
  </w:style>
  <w:style w:type="paragraph" w:customStyle="1" w:styleId="nytc---savereminderpopover---popoverheadline">
    <w:name w:val="nytc---savereminderpopover---popoverheadline"/>
    <w:basedOn w:val="Normal"/>
    <w:rsid w:val="00DD13AF"/>
    <w:pPr>
      <w:spacing w:before="100" w:beforeAutospacing="1" w:after="100" w:afterAutospacing="1"/>
    </w:pPr>
    <w:rPr>
      <w:rFonts w:ascii="Times New Roman" w:eastAsia="Times New Roman" w:hAnsi="Times New Roman" w:cs="Times New Roman"/>
      <w:sz w:val="24"/>
      <w:szCs w:val="24"/>
    </w:rPr>
  </w:style>
  <w:style w:type="paragraph" w:customStyle="1" w:styleId="nytc---savereminderpopover---popovercopy">
    <w:name w:val="nytc---savereminderpopover---popovercopy"/>
    <w:basedOn w:val="Normal"/>
    <w:rsid w:val="00DD13AF"/>
    <w:pPr>
      <w:spacing w:before="100" w:beforeAutospacing="1" w:after="100" w:afterAutospacing="1"/>
    </w:pPr>
    <w:rPr>
      <w:rFonts w:ascii="Times New Roman" w:eastAsia="Times New Roman" w:hAnsi="Times New Roman" w:cs="Times New Roman"/>
      <w:sz w:val="24"/>
      <w:szCs w:val="24"/>
    </w:rPr>
  </w:style>
  <w:style w:type="paragraph" w:customStyle="1" w:styleId="image-credit">
    <w:name w:val="image-credit"/>
    <w:basedOn w:val="Normal"/>
    <w:rsid w:val="00DD13A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13AF"/>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DD13AF"/>
  </w:style>
  <w:style w:type="character" w:customStyle="1" w:styleId="ratings-header">
    <w:name w:val="ratings-header"/>
    <w:basedOn w:val="DefaultParagraphFont"/>
    <w:rsid w:val="00DD13AF"/>
  </w:style>
  <w:style w:type="character" w:customStyle="1" w:styleId="quantity">
    <w:name w:val="quantity"/>
    <w:basedOn w:val="DefaultParagraphFont"/>
    <w:rsid w:val="00DD13AF"/>
  </w:style>
  <w:style w:type="character" w:customStyle="1" w:styleId="ingredient-name">
    <w:name w:val="ingredient-name"/>
    <w:basedOn w:val="DefaultParagraphFont"/>
    <w:rsid w:val="00DD13AF"/>
  </w:style>
  <w:style w:type="character" w:customStyle="1" w:styleId="nutrition-label">
    <w:name w:val="nutrition-label"/>
    <w:basedOn w:val="DefaultParagraphFont"/>
    <w:rsid w:val="00DD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314961">
      <w:bodyDiv w:val="1"/>
      <w:marLeft w:val="0"/>
      <w:marRight w:val="0"/>
      <w:marTop w:val="0"/>
      <w:marBottom w:val="0"/>
      <w:divBdr>
        <w:top w:val="none" w:sz="0" w:space="0" w:color="auto"/>
        <w:left w:val="none" w:sz="0" w:space="0" w:color="auto"/>
        <w:bottom w:val="none" w:sz="0" w:space="0" w:color="auto"/>
        <w:right w:val="none" w:sz="0" w:space="0" w:color="auto"/>
      </w:divBdr>
      <w:divsChild>
        <w:div w:id="185870977">
          <w:marLeft w:val="0"/>
          <w:marRight w:val="0"/>
          <w:marTop w:val="0"/>
          <w:marBottom w:val="0"/>
          <w:divBdr>
            <w:top w:val="none" w:sz="0" w:space="0" w:color="auto"/>
            <w:left w:val="none" w:sz="0" w:space="0" w:color="auto"/>
            <w:bottom w:val="none" w:sz="0" w:space="0" w:color="auto"/>
            <w:right w:val="none" w:sz="0" w:space="0" w:color="auto"/>
          </w:divBdr>
        </w:div>
        <w:div w:id="1692105088">
          <w:marLeft w:val="0"/>
          <w:marRight w:val="0"/>
          <w:marTop w:val="0"/>
          <w:marBottom w:val="0"/>
          <w:divBdr>
            <w:top w:val="none" w:sz="0" w:space="0" w:color="auto"/>
            <w:left w:val="none" w:sz="0" w:space="0" w:color="auto"/>
            <w:bottom w:val="none" w:sz="0" w:space="0" w:color="auto"/>
            <w:right w:val="none" w:sz="0" w:space="0" w:color="auto"/>
          </w:divBdr>
          <w:divsChild>
            <w:div w:id="684600766">
              <w:marLeft w:val="0"/>
              <w:marRight w:val="0"/>
              <w:marTop w:val="0"/>
              <w:marBottom w:val="0"/>
              <w:divBdr>
                <w:top w:val="none" w:sz="0" w:space="0" w:color="auto"/>
                <w:left w:val="none" w:sz="0" w:space="0" w:color="auto"/>
                <w:bottom w:val="none" w:sz="0" w:space="0" w:color="auto"/>
                <w:right w:val="none" w:sz="0" w:space="0" w:color="auto"/>
              </w:divBdr>
            </w:div>
          </w:divsChild>
        </w:div>
        <w:div w:id="1731416606">
          <w:marLeft w:val="0"/>
          <w:marRight w:val="0"/>
          <w:marTop w:val="75"/>
          <w:marBottom w:val="0"/>
          <w:divBdr>
            <w:top w:val="none" w:sz="0" w:space="0" w:color="auto"/>
            <w:left w:val="none" w:sz="0" w:space="0" w:color="auto"/>
            <w:bottom w:val="none" w:sz="0" w:space="0" w:color="auto"/>
            <w:right w:val="none" w:sz="0" w:space="0" w:color="auto"/>
          </w:divBdr>
          <w:divsChild>
            <w:div w:id="1444810969">
              <w:marLeft w:val="0"/>
              <w:marRight w:val="0"/>
              <w:marTop w:val="0"/>
              <w:marBottom w:val="0"/>
              <w:divBdr>
                <w:top w:val="none" w:sz="0" w:space="0" w:color="auto"/>
                <w:left w:val="none" w:sz="0" w:space="0" w:color="auto"/>
                <w:bottom w:val="none" w:sz="0" w:space="0" w:color="auto"/>
                <w:right w:val="none" w:sz="0" w:space="0" w:color="auto"/>
              </w:divBdr>
              <w:divsChild>
                <w:div w:id="1357584711">
                  <w:marLeft w:val="0"/>
                  <w:marRight w:val="0"/>
                  <w:marTop w:val="0"/>
                  <w:marBottom w:val="0"/>
                  <w:divBdr>
                    <w:top w:val="none" w:sz="0" w:space="0" w:color="auto"/>
                    <w:left w:val="none" w:sz="0" w:space="0" w:color="auto"/>
                    <w:bottom w:val="none" w:sz="0" w:space="0" w:color="auto"/>
                    <w:right w:val="none" w:sz="0" w:space="0" w:color="auto"/>
                  </w:divBdr>
                  <w:divsChild>
                    <w:div w:id="628819556">
                      <w:marLeft w:val="0"/>
                      <w:marRight w:val="0"/>
                      <w:marTop w:val="0"/>
                      <w:marBottom w:val="0"/>
                      <w:divBdr>
                        <w:top w:val="none" w:sz="0" w:space="0" w:color="auto"/>
                        <w:left w:val="none" w:sz="0" w:space="0" w:color="auto"/>
                        <w:bottom w:val="none" w:sz="0" w:space="0" w:color="auto"/>
                        <w:right w:val="none" w:sz="0" w:space="0" w:color="auto"/>
                      </w:divBdr>
                      <w:divsChild>
                        <w:div w:id="831065757">
                          <w:marLeft w:val="0"/>
                          <w:marRight w:val="0"/>
                          <w:marTop w:val="0"/>
                          <w:marBottom w:val="0"/>
                          <w:divBdr>
                            <w:top w:val="none" w:sz="0" w:space="0" w:color="auto"/>
                            <w:left w:val="none" w:sz="0" w:space="0" w:color="auto"/>
                            <w:bottom w:val="none" w:sz="0" w:space="0" w:color="auto"/>
                            <w:right w:val="single" w:sz="6" w:space="0" w:color="E65F51"/>
                          </w:divBdr>
                          <w:divsChild>
                            <w:div w:id="1496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055">
                      <w:marLeft w:val="0"/>
                      <w:marRight w:val="0"/>
                      <w:marTop w:val="0"/>
                      <w:marBottom w:val="0"/>
                      <w:divBdr>
                        <w:top w:val="single" w:sz="6" w:space="19" w:color="CCCCCC"/>
                        <w:left w:val="single" w:sz="6" w:space="8" w:color="CCCCCC"/>
                        <w:bottom w:val="single" w:sz="6" w:space="19" w:color="CCCCCC"/>
                        <w:right w:val="single" w:sz="6" w:space="8" w:color="CCCCCC"/>
                      </w:divBdr>
                    </w:div>
                  </w:divsChild>
                </w:div>
              </w:divsChild>
            </w:div>
          </w:divsChild>
        </w:div>
        <w:div w:id="1015425568">
          <w:marLeft w:val="0"/>
          <w:marRight w:val="0"/>
          <w:marTop w:val="225"/>
          <w:marBottom w:val="0"/>
          <w:divBdr>
            <w:top w:val="none" w:sz="0" w:space="0" w:color="auto"/>
            <w:left w:val="none" w:sz="0" w:space="0" w:color="auto"/>
            <w:bottom w:val="none" w:sz="0" w:space="0" w:color="auto"/>
            <w:right w:val="none" w:sz="0" w:space="0" w:color="auto"/>
          </w:divBdr>
          <w:divsChild>
            <w:div w:id="1497648781">
              <w:marLeft w:val="450"/>
              <w:marRight w:val="0"/>
              <w:marTop w:val="0"/>
              <w:marBottom w:val="375"/>
              <w:divBdr>
                <w:top w:val="none" w:sz="0" w:space="0" w:color="auto"/>
                <w:left w:val="none" w:sz="0" w:space="0" w:color="auto"/>
                <w:bottom w:val="none" w:sz="0" w:space="0" w:color="auto"/>
                <w:right w:val="none" w:sz="0" w:space="0" w:color="auto"/>
              </w:divBdr>
            </w:div>
            <w:div w:id="750125321">
              <w:marLeft w:val="0"/>
              <w:marRight w:val="0"/>
              <w:marTop w:val="0"/>
              <w:marBottom w:val="0"/>
              <w:divBdr>
                <w:top w:val="none" w:sz="0" w:space="0" w:color="auto"/>
                <w:left w:val="none" w:sz="0" w:space="0" w:color="auto"/>
                <w:bottom w:val="none" w:sz="0" w:space="0" w:color="auto"/>
                <w:right w:val="none" w:sz="0" w:space="0" w:color="auto"/>
              </w:divBdr>
              <w:divsChild>
                <w:div w:id="241989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758359">
          <w:marLeft w:val="0"/>
          <w:marRight w:val="0"/>
          <w:marTop w:val="450"/>
          <w:marBottom w:val="225"/>
          <w:divBdr>
            <w:top w:val="single" w:sz="12" w:space="11" w:color="000000"/>
            <w:left w:val="none" w:sz="0" w:space="0" w:color="auto"/>
            <w:bottom w:val="single" w:sz="6" w:space="11" w:color="CCCCCC"/>
            <w:right w:val="none" w:sz="0" w:space="0" w:color="auto"/>
          </w:divBdr>
          <w:divsChild>
            <w:div w:id="141699899">
              <w:marLeft w:val="0"/>
              <w:marRight w:val="192"/>
              <w:marTop w:val="0"/>
              <w:marBottom w:val="0"/>
              <w:divBdr>
                <w:top w:val="none" w:sz="0" w:space="0" w:color="auto"/>
                <w:left w:val="none" w:sz="0" w:space="0" w:color="auto"/>
                <w:bottom w:val="none" w:sz="0" w:space="0" w:color="auto"/>
                <w:right w:val="single" w:sz="6" w:space="12" w:color="E2E2E2"/>
              </w:divBdr>
              <w:divsChild>
                <w:div w:id="746466357">
                  <w:marLeft w:val="0"/>
                  <w:marRight w:val="0"/>
                  <w:marTop w:val="0"/>
                  <w:marBottom w:val="0"/>
                  <w:divBdr>
                    <w:top w:val="none" w:sz="0" w:space="0" w:color="auto"/>
                    <w:left w:val="none" w:sz="0" w:space="0" w:color="auto"/>
                    <w:bottom w:val="none" w:sz="0" w:space="0" w:color="auto"/>
                    <w:right w:val="none" w:sz="0" w:space="0" w:color="auto"/>
                  </w:divBdr>
                </w:div>
              </w:divsChild>
            </w:div>
            <w:div w:id="478544888">
              <w:marLeft w:val="0"/>
              <w:marRight w:val="0"/>
              <w:marTop w:val="0"/>
              <w:marBottom w:val="0"/>
              <w:divBdr>
                <w:top w:val="none" w:sz="0" w:space="0" w:color="auto"/>
                <w:left w:val="none" w:sz="0" w:space="0" w:color="auto"/>
                <w:bottom w:val="none" w:sz="0" w:space="0" w:color="auto"/>
                <w:right w:val="none" w:sz="0" w:space="0" w:color="auto"/>
              </w:divBdr>
              <w:divsChild>
                <w:div w:id="2043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2595">
          <w:marLeft w:val="0"/>
          <w:marRight w:val="0"/>
          <w:marTop w:val="0"/>
          <w:marBottom w:val="0"/>
          <w:divBdr>
            <w:top w:val="none" w:sz="0" w:space="0" w:color="auto"/>
            <w:left w:val="none" w:sz="0" w:space="0" w:color="auto"/>
            <w:bottom w:val="none" w:sz="0" w:space="0" w:color="auto"/>
            <w:right w:val="none" w:sz="0" w:space="0" w:color="auto"/>
          </w:divBdr>
          <w:divsChild>
            <w:div w:id="265230722">
              <w:marLeft w:val="0"/>
              <w:marRight w:val="0"/>
              <w:marTop w:val="0"/>
              <w:marBottom w:val="0"/>
              <w:divBdr>
                <w:top w:val="none" w:sz="0" w:space="0" w:color="auto"/>
                <w:left w:val="none" w:sz="0" w:space="0" w:color="auto"/>
                <w:bottom w:val="none" w:sz="0" w:space="0" w:color="auto"/>
                <w:right w:val="none" w:sz="0" w:space="0" w:color="auto"/>
              </w:divBdr>
              <w:divsChild>
                <w:div w:id="1165365389">
                  <w:marLeft w:val="705"/>
                  <w:marRight w:val="0"/>
                  <w:marTop w:val="525"/>
                  <w:marBottom w:val="450"/>
                  <w:divBdr>
                    <w:top w:val="none" w:sz="0" w:space="0" w:color="auto"/>
                    <w:left w:val="none" w:sz="0" w:space="0" w:color="auto"/>
                    <w:bottom w:val="none" w:sz="0" w:space="0" w:color="auto"/>
                    <w:right w:val="none" w:sz="0" w:space="0" w:color="auto"/>
                  </w:divBdr>
                </w:div>
              </w:divsChild>
            </w:div>
            <w:div w:id="761801304">
              <w:marLeft w:val="0"/>
              <w:marRight w:val="0"/>
              <w:marTop w:val="0"/>
              <w:marBottom w:val="0"/>
              <w:divBdr>
                <w:top w:val="none" w:sz="0" w:space="0" w:color="auto"/>
                <w:left w:val="none" w:sz="0" w:space="0" w:color="auto"/>
                <w:bottom w:val="none" w:sz="0" w:space="0" w:color="auto"/>
                <w:right w:val="none" w:sz="0" w:space="0" w:color="auto"/>
              </w:divBdr>
            </w:div>
            <w:div w:id="1890338602">
              <w:marLeft w:val="0"/>
              <w:marRight w:val="0"/>
              <w:marTop w:val="0"/>
              <w:marBottom w:val="0"/>
              <w:divBdr>
                <w:top w:val="none" w:sz="0" w:space="0" w:color="auto"/>
                <w:left w:val="none" w:sz="0" w:space="0" w:color="auto"/>
                <w:bottom w:val="none" w:sz="0" w:space="0" w:color="auto"/>
                <w:right w:val="none" w:sz="0" w:space="0" w:color="auto"/>
              </w:divBdr>
              <w:divsChild>
                <w:div w:id="58094714">
                  <w:marLeft w:val="0"/>
                  <w:marRight w:val="0"/>
                  <w:marTop w:val="0"/>
                  <w:marBottom w:val="0"/>
                  <w:divBdr>
                    <w:top w:val="none" w:sz="0" w:space="0" w:color="auto"/>
                    <w:left w:val="none" w:sz="0" w:space="0" w:color="auto"/>
                    <w:bottom w:val="none" w:sz="0" w:space="0" w:color="auto"/>
                    <w:right w:val="none" w:sz="0" w:space="0" w:color="auto"/>
                  </w:divBdr>
                </w:div>
                <w:div w:id="47056326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guides/79-substitutions-for-cook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2021-02-20T17:19:00Z</dcterms:created>
  <dcterms:modified xsi:type="dcterms:W3CDTF">2021-02-20T17:24:00Z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