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64D9" w14:textId="77777777" w:rsidR="00854232" w:rsidRPr="00854232" w:rsidRDefault="00854232" w:rsidP="00854232">
      <w:pPr>
        <w:outlineLvl w:val="0"/>
        <w:rPr>
          <w:rFonts w:ascii="Times New Roman" w:eastAsia="Times New Roman" w:hAnsi="Times New Roman" w:cs="Times New Roman"/>
          <w:color w:val="222222"/>
          <w:spacing w:val="5"/>
          <w:kern w:val="36"/>
          <w:sz w:val="24"/>
          <w:szCs w:val="24"/>
        </w:rPr>
      </w:pPr>
      <w:r w:rsidRPr="00854232">
        <w:rPr>
          <w:rFonts w:ascii="Times New Roman" w:eastAsia="Times New Roman" w:hAnsi="Times New Roman" w:cs="Times New Roman"/>
          <w:color w:val="222222"/>
          <w:spacing w:val="5"/>
          <w:kern w:val="36"/>
          <w:sz w:val="24"/>
          <w:szCs w:val="24"/>
        </w:rPr>
        <w:t>Chiles Rellenos</w:t>
      </w:r>
    </w:p>
    <w:p w14:paraId="0A80AA49" w14:textId="77777777" w:rsidR="00854232" w:rsidRPr="00854232" w:rsidRDefault="00854232" w:rsidP="00854232">
      <w:pPr>
        <w:pBdr>
          <w:bottom w:val="single" w:sz="6" w:space="17" w:color="CCCCCC"/>
        </w:pBdr>
        <w:outlineLvl w:val="2"/>
        <w:rPr>
          <w:rFonts w:ascii="Times New Roman" w:eastAsia="Times New Roman" w:hAnsi="Times New Roman" w:cs="Times New Roman"/>
          <w:color w:val="222222"/>
          <w:sz w:val="24"/>
          <w:szCs w:val="24"/>
        </w:rPr>
      </w:pPr>
      <w:r w:rsidRPr="00854232">
        <w:rPr>
          <w:rFonts w:ascii="Times New Roman" w:eastAsia="Times New Roman" w:hAnsi="Times New Roman" w:cs="Times New Roman"/>
          <w:color w:val="222222"/>
          <w:sz w:val="24"/>
          <w:szCs w:val="24"/>
        </w:rPr>
        <w:t>Recipe from </w:t>
      </w:r>
      <w:hyperlink r:id="rId8" w:history="1">
        <w:r w:rsidRPr="00854232">
          <w:rPr>
            <w:rFonts w:ascii="Times New Roman" w:eastAsia="Times New Roman" w:hAnsi="Times New Roman" w:cs="Times New Roman"/>
            <w:color w:val="222222"/>
            <w:sz w:val="24"/>
            <w:szCs w:val="24"/>
            <w:u w:val="single"/>
          </w:rPr>
          <w:t>Andrea Serrato</w:t>
        </w:r>
      </w:hyperlink>
    </w:p>
    <w:p w14:paraId="051167A6" w14:textId="77777777" w:rsidR="00854232" w:rsidRPr="00854232" w:rsidRDefault="00854232" w:rsidP="00854232">
      <w:pPr>
        <w:pBdr>
          <w:bottom w:val="single" w:sz="6" w:space="17" w:color="CCCCCC"/>
        </w:pBdr>
        <w:outlineLvl w:val="2"/>
        <w:rPr>
          <w:rFonts w:ascii="Times New Roman" w:eastAsia="Times New Roman" w:hAnsi="Times New Roman" w:cs="Times New Roman"/>
          <w:color w:val="222222"/>
          <w:sz w:val="24"/>
          <w:szCs w:val="24"/>
        </w:rPr>
      </w:pPr>
      <w:r w:rsidRPr="00854232">
        <w:rPr>
          <w:rFonts w:ascii="Times New Roman" w:eastAsia="Times New Roman" w:hAnsi="Times New Roman" w:cs="Times New Roman"/>
          <w:color w:val="222222"/>
          <w:sz w:val="24"/>
          <w:szCs w:val="24"/>
        </w:rPr>
        <w:t>Adapted by </w:t>
      </w:r>
      <w:proofErr w:type="spellStart"/>
      <w:r w:rsidRPr="00854232">
        <w:rPr>
          <w:rFonts w:ascii="Times New Roman" w:eastAsia="Times New Roman" w:hAnsi="Times New Roman" w:cs="Times New Roman"/>
          <w:color w:val="222222"/>
          <w:sz w:val="24"/>
          <w:szCs w:val="24"/>
        </w:rPr>
        <w:fldChar w:fldCharType="begin"/>
      </w:r>
      <w:r w:rsidRPr="00854232">
        <w:rPr>
          <w:rFonts w:ascii="Times New Roman" w:eastAsia="Times New Roman" w:hAnsi="Times New Roman" w:cs="Times New Roman"/>
          <w:color w:val="222222"/>
          <w:sz w:val="24"/>
          <w:szCs w:val="24"/>
        </w:rPr>
        <w:instrText xml:space="preserve"> HYPERLINK "https://cooking.nytimes.com/ourcooks/tejal-rao/my-recipes?action=click&amp;module=byline&amp;region=recipe%20page" </w:instrText>
      </w:r>
      <w:r w:rsidRPr="00854232">
        <w:rPr>
          <w:rFonts w:ascii="Times New Roman" w:eastAsia="Times New Roman" w:hAnsi="Times New Roman" w:cs="Times New Roman"/>
          <w:color w:val="222222"/>
          <w:sz w:val="24"/>
          <w:szCs w:val="24"/>
        </w:rPr>
        <w:fldChar w:fldCharType="separate"/>
      </w:r>
      <w:r w:rsidRPr="00854232">
        <w:rPr>
          <w:rFonts w:ascii="Times New Roman" w:eastAsia="Times New Roman" w:hAnsi="Times New Roman" w:cs="Times New Roman"/>
          <w:color w:val="222222"/>
          <w:sz w:val="24"/>
          <w:szCs w:val="24"/>
          <w:u w:val="single"/>
        </w:rPr>
        <w:t>Tejal</w:t>
      </w:r>
      <w:proofErr w:type="spellEnd"/>
      <w:r w:rsidRPr="00854232">
        <w:rPr>
          <w:rFonts w:ascii="Times New Roman" w:eastAsia="Times New Roman" w:hAnsi="Times New Roman" w:cs="Times New Roman"/>
          <w:color w:val="222222"/>
          <w:sz w:val="24"/>
          <w:szCs w:val="24"/>
          <w:u w:val="single"/>
        </w:rPr>
        <w:t xml:space="preserve"> Rao</w:t>
      </w:r>
      <w:r w:rsidRPr="00854232">
        <w:rPr>
          <w:rFonts w:ascii="Times New Roman" w:eastAsia="Times New Roman" w:hAnsi="Times New Roman" w:cs="Times New Roman"/>
          <w:color w:val="222222"/>
          <w:sz w:val="24"/>
          <w:szCs w:val="24"/>
        </w:rPr>
        <w:fldChar w:fldCharType="end"/>
      </w:r>
    </w:p>
    <w:p w14:paraId="07C1F678" w14:textId="77777777" w:rsidR="00854232" w:rsidRPr="00854232" w:rsidRDefault="00854232" w:rsidP="00854232">
      <w:pPr>
        <w:numPr>
          <w:ilvl w:val="0"/>
          <w:numId w:val="24"/>
        </w:numPr>
        <w:ind w:left="0"/>
        <w:rPr>
          <w:rFonts w:ascii="Times New Roman" w:eastAsia="Times New Roman" w:hAnsi="Times New Roman" w:cs="Times New Roman"/>
          <w:color w:val="222222"/>
          <w:spacing w:val="8"/>
          <w:sz w:val="24"/>
          <w:szCs w:val="24"/>
        </w:rPr>
      </w:pPr>
      <w:r w:rsidRPr="00854232">
        <w:rPr>
          <w:rFonts w:ascii="Times New Roman" w:eastAsia="Times New Roman" w:hAnsi="Times New Roman" w:cs="Times New Roman"/>
          <w:caps/>
          <w:color w:val="000000"/>
          <w:spacing w:val="24"/>
          <w:sz w:val="24"/>
          <w:szCs w:val="24"/>
        </w:rPr>
        <w:t>YIELD</w:t>
      </w:r>
      <w:r w:rsidRPr="00854232">
        <w:rPr>
          <w:rFonts w:ascii="Times New Roman" w:eastAsia="Times New Roman" w:hAnsi="Times New Roman" w:cs="Times New Roman"/>
          <w:color w:val="222222"/>
          <w:spacing w:val="8"/>
          <w:sz w:val="24"/>
          <w:szCs w:val="24"/>
        </w:rPr>
        <w:t>6 chiles</w:t>
      </w:r>
    </w:p>
    <w:p w14:paraId="7146B55F" w14:textId="7D4DEB78" w:rsidR="00854232" w:rsidRDefault="00854232" w:rsidP="00854232">
      <w:pPr>
        <w:shd w:val="clear" w:color="auto" w:fill="FFFFFF"/>
        <w:outlineLvl w:val="2"/>
        <w:rPr>
          <w:rFonts w:ascii="Times New Roman" w:eastAsia="Times New Roman" w:hAnsi="Times New Roman" w:cs="Times New Roman"/>
          <w:caps/>
          <w:color w:val="222222"/>
          <w:spacing w:val="15"/>
          <w:sz w:val="24"/>
          <w:szCs w:val="24"/>
        </w:rPr>
      </w:pPr>
      <w:r w:rsidRPr="00854232">
        <w:rPr>
          <w:rFonts w:ascii="Times New Roman" w:eastAsia="Times New Roman" w:hAnsi="Times New Roman" w:cs="Times New Roman"/>
          <w:caps/>
          <w:color w:val="222222"/>
          <w:spacing w:val="15"/>
          <w:sz w:val="24"/>
          <w:szCs w:val="24"/>
        </w:rPr>
        <w:t>INGREDIENTS</w:t>
      </w:r>
    </w:p>
    <w:p w14:paraId="314F5986" w14:textId="77777777" w:rsidR="00854232" w:rsidRPr="00854232" w:rsidRDefault="00854232" w:rsidP="00854232">
      <w:pPr>
        <w:shd w:val="clear" w:color="auto" w:fill="FFFFFF"/>
        <w:outlineLvl w:val="2"/>
        <w:rPr>
          <w:rFonts w:ascii="Times New Roman" w:eastAsia="Times New Roman" w:hAnsi="Times New Roman" w:cs="Times New Roman"/>
          <w:caps/>
          <w:color w:val="222222"/>
          <w:spacing w:val="15"/>
          <w:sz w:val="24"/>
          <w:szCs w:val="24"/>
        </w:rPr>
      </w:pPr>
    </w:p>
    <w:p w14:paraId="40A9007D" w14:textId="77777777" w:rsidR="00854232" w:rsidRPr="00854232" w:rsidRDefault="00854232" w:rsidP="00854232">
      <w:pPr>
        <w:shd w:val="clear" w:color="auto" w:fill="FFFFFF"/>
        <w:outlineLvl w:val="3"/>
        <w:rPr>
          <w:rFonts w:ascii="Times New Roman" w:eastAsia="Times New Roman" w:hAnsi="Times New Roman" w:cs="Times New Roman"/>
          <w:caps/>
          <w:color w:val="222222"/>
          <w:sz w:val="24"/>
          <w:szCs w:val="24"/>
        </w:rPr>
      </w:pPr>
      <w:r w:rsidRPr="00854232">
        <w:rPr>
          <w:rFonts w:ascii="Times New Roman" w:eastAsia="Times New Roman" w:hAnsi="Times New Roman" w:cs="Times New Roman"/>
          <w:caps/>
          <w:color w:val="222222"/>
          <w:sz w:val="24"/>
          <w:szCs w:val="24"/>
        </w:rPr>
        <w:t>FOR THE SALSA:</w:t>
      </w:r>
    </w:p>
    <w:p w14:paraId="2E84825E" w14:textId="77777777" w:rsidR="00854232" w:rsidRPr="00854232" w:rsidRDefault="00854232" w:rsidP="00854232">
      <w:pPr>
        <w:shd w:val="clear" w:color="auto" w:fill="FFFFFF"/>
        <w:rPr>
          <w:rFonts w:ascii="Times New Roman" w:eastAsia="Times New Roman" w:hAnsi="Times New Roman" w:cs="Times New Roman"/>
          <w:color w:val="222222"/>
          <w:sz w:val="24"/>
          <w:szCs w:val="24"/>
        </w:rPr>
      </w:pPr>
      <w:r w:rsidRPr="00854232">
        <w:rPr>
          <w:rFonts w:ascii="Times New Roman" w:eastAsia="Times New Roman" w:hAnsi="Times New Roman" w:cs="Times New Roman"/>
          <w:color w:val="222222"/>
          <w:sz w:val="24"/>
          <w:szCs w:val="24"/>
        </w:rPr>
        <w:t>3 serrano chiles, stems removed</w:t>
      </w:r>
    </w:p>
    <w:p w14:paraId="2C8A2A83" w14:textId="77777777" w:rsidR="00854232" w:rsidRPr="00854232" w:rsidRDefault="00854232" w:rsidP="00854232">
      <w:pPr>
        <w:shd w:val="clear" w:color="auto" w:fill="FFFFFF"/>
        <w:rPr>
          <w:rFonts w:ascii="Times New Roman" w:eastAsia="Times New Roman" w:hAnsi="Times New Roman" w:cs="Times New Roman"/>
          <w:color w:val="222222"/>
          <w:sz w:val="24"/>
          <w:szCs w:val="24"/>
        </w:rPr>
      </w:pPr>
      <w:r w:rsidRPr="00854232">
        <w:rPr>
          <w:rFonts w:ascii="Times New Roman" w:eastAsia="Times New Roman" w:hAnsi="Times New Roman" w:cs="Times New Roman"/>
          <w:color w:val="222222"/>
          <w:sz w:val="24"/>
          <w:szCs w:val="24"/>
        </w:rPr>
        <w:t>6 beefsteak tomatoes (about 4 pounds)</w:t>
      </w:r>
    </w:p>
    <w:p w14:paraId="4B8DBFAD" w14:textId="77777777" w:rsidR="00854232" w:rsidRPr="00854232" w:rsidRDefault="00854232" w:rsidP="00854232">
      <w:pPr>
        <w:shd w:val="clear" w:color="auto" w:fill="FFFFFF"/>
        <w:rPr>
          <w:rFonts w:ascii="Times New Roman" w:eastAsia="Times New Roman" w:hAnsi="Times New Roman" w:cs="Times New Roman"/>
          <w:color w:val="222222"/>
          <w:sz w:val="24"/>
          <w:szCs w:val="24"/>
        </w:rPr>
      </w:pPr>
      <w:r w:rsidRPr="00854232">
        <w:rPr>
          <w:rFonts w:ascii="Times New Roman" w:eastAsia="Times New Roman" w:hAnsi="Times New Roman" w:cs="Times New Roman"/>
          <w:color w:val="222222"/>
          <w:sz w:val="24"/>
          <w:szCs w:val="24"/>
        </w:rPr>
        <w:t>4 garlic cloves, peeled</w:t>
      </w:r>
    </w:p>
    <w:p w14:paraId="17FF32C1" w14:textId="77777777" w:rsidR="00854232" w:rsidRPr="00854232" w:rsidRDefault="00854232" w:rsidP="00854232">
      <w:pPr>
        <w:shd w:val="clear" w:color="auto" w:fill="FFFFFF"/>
        <w:rPr>
          <w:rFonts w:ascii="Times New Roman" w:eastAsia="Times New Roman" w:hAnsi="Times New Roman" w:cs="Times New Roman"/>
          <w:color w:val="222222"/>
          <w:sz w:val="24"/>
          <w:szCs w:val="24"/>
        </w:rPr>
      </w:pPr>
      <w:r w:rsidRPr="00854232">
        <w:rPr>
          <w:rFonts w:ascii="Times New Roman" w:eastAsia="Times New Roman" w:hAnsi="Times New Roman" w:cs="Times New Roman"/>
          <w:color w:val="222222"/>
          <w:sz w:val="24"/>
          <w:szCs w:val="24"/>
        </w:rPr>
        <w:t>1 teaspoon kosher salt, plus more to taste</w:t>
      </w:r>
    </w:p>
    <w:p w14:paraId="344AE6F6" w14:textId="77777777" w:rsidR="00854232" w:rsidRPr="00854232" w:rsidRDefault="00854232" w:rsidP="00854232">
      <w:pPr>
        <w:shd w:val="clear" w:color="auto" w:fill="FFFFFF"/>
        <w:rPr>
          <w:rFonts w:ascii="Times New Roman" w:eastAsia="Times New Roman" w:hAnsi="Times New Roman" w:cs="Times New Roman"/>
          <w:color w:val="222222"/>
          <w:sz w:val="24"/>
          <w:szCs w:val="24"/>
        </w:rPr>
      </w:pPr>
      <w:r w:rsidRPr="00854232">
        <w:rPr>
          <w:rFonts w:ascii="Times New Roman" w:eastAsia="Times New Roman" w:hAnsi="Times New Roman" w:cs="Times New Roman"/>
          <w:color w:val="222222"/>
          <w:sz w:val="24"/>
          <w:szCs w:val="24"/>
        </w:rPr>
        <w:t>2 tablespoons neutral oil, such as grapeseed or canola</w:t>
      </w:r>
    </w:p>
    <w:p w14:paraId="388B44D5" w14:textId="4C2A3821" w:rsidR="00854232" w:rsidRDefault="00854232" w:rsidP="00854232">
      <w:pPr>
        <w:shd w:val="clear" w:color="auto" w:fill="FFFFFF"/>
        <w:rPr>
          <w:rFonts w:ascii="Times New Roman" w:eastAsia="Times New Roman" w:hAnsi="Times New Roman" w:cs="Times New Roman"/>
          <w:color w:val="222222"/>
          <w:sz w:val="24"/>
          <w:szCs w:val="24"/>
        </w:rPr>
      </w:pPr>
      <w:r w:rsidRPr="00854232">
        <w:rPr>
          <w:rFonts w:ascii="Times New Roman" w:eastAsia="Times New Roman" w:hAnsi="Times New Roman" w:cs="Times New Roman"/>
          <w:color w:val="222222"/>
          <w:sz w:val="24"/>
          <w:szCs w:val="24"/>
        </w:rPr>
        <w:t>1 white onion, peeled and sliced into thin rings</w:t>
      </w:r>
    </w:p>
    <w:p w14:paraId="0AB82AA6" w14:textId="77777777" w:rsidR="00854232" w:rsidRPr="00854232" w:rsidRDefault="00854232" w:rsidP="00854232">
      <w:pPr>
        <w:shd w:val="clear" w:color="auto" w:fill="FFFFFF"/>
        <w:rPr>
          <w:rFonts w:ascii="Times New Roman" w:eastAsia="Times New Roman" w:hAnsi="Times New Roman" w:cs="Times New Roman"/>
          <w:color w:val="222222"/>
          <w:sz w:val="24"/>
          <w:szCs w:val="24"/>
        </w:rPr>
      </w:pPr>
    </w:p>
    <w:p w14:paraId="51DC7492" w14:textId="77777777" w:rsidR="00854232" w:rsidRPr="00854232" w:rsidRDefault="00854232" w:rsidP="00854232">
      <w:pPr>
        <w:shd w:val="clear" w:color="auto" w:fill="FFFFFF"/>
        <w:outlineLvl w:val="3"/>
        <w:rPr>
          <w:rFonts w:ascii="Times New Roman" w:eastAsia="Times New Roman" w:hAnsi="Times New Roman" w:cs="Times New Roman"/>
          <w:caps/>
          <w:color w:val="222222"/>
          <w:sz w:val="24"/>
          <w:szCs w:val="24"/>
        </w:rPr>
      </w:pPr>
      <w:r w:rsidRPr="00854232">
        <w:rPr>
          <w:rFonts w:ascii="Times New Roman" w:eastAsia="Times New Roman" w:hAnsi="Times New Roman" w:cs="Times New Roman"/>
          <w:caps/>
          <w:color w:val="222222"/>
          <w:sz w:val="24"/>
          <w:szCs w:val="24"/>
        </w:rPr>
        <w:t>FOR THE CHILES:</w:t>
      </w:r>
    </w:p>
    <w:p w14:paraId="1170F309" w14:textId="77777777" w:rsidR="00854232" w:rsidRPr="00854232" w:rsidRDefault="00854232" w:rsidP="00854232">
      <w:pPr>
        <w:shd w:val="clear" w:color="auto" w:fill="FFFFFF"/>
        <w:rPr>
          <w:rFonts w:ascii="Times New Roman" w:eastAsia="Times New Roman" w:hAnsi="Times New Roman" w:cs="Times New Roman"/>
          <w:color w:val="222222"/>
          <w:sz w:val="24"/>
          <w:szCs w:val="24"/>
        </w:rPr>
      </w:pPr>
      <w:r w:rsidRPr="00854232">
        <w:rPr>
          <w:rFonts w:ascii="Times New Roman" w:eastAsia="Times New Roman" w:hAnsi="Times New Roman" w:cs="Times New Roman"/>
          <w:color w:val="222222"/>
          <w:sz w:val="24"/>
          <w:szCs w:val="24"/>
        </w:rPr>
        <w:t>6 large, firm poblano chiles (about 1 3/4 pounds)</w:t>
      </w:r>
    </w:p>
    <w:p w14:paraId="35286C9F" w14:textId="5648E1EB" w:rsidR="00854232" w:rsidRDefault="00854232" w:rsidP="00854232">
      <w:pPr>
        <w:shd w:val="clear" w:color="auto" w:fill="FFFFFF"/>
        <w:rPr>
          <w:rFonts w:ascii="Times New Roman" w:eastAsia="Times New Roman" w:hAnsi="Times New Roman" w:cs="Times New Roman"/>
          <w:color w:val="222222"/>
          <w:sz w:val="24"/>
          <w:szCs w:val="24"/>
        </w:rPr>
      </w:pPr>
      <w:r w:rsidRPr="00854232">
        <w:rPr>
          <w:rFonts w:ascii="Times New Roman" w:eastAsia="Times New Roman" w:hAnsi="Times New Roman" w:cs="Times New Roman"/>
          <w:color w:val="222222"/>
          <w:sz w:val="24"/>
          <w:szCs w:val="24"/>
        </w:rPr>
        <w:t>12 ounces queso fresco or low-moisture melting cheese, such as mozzarella</w:t>
      </w:r>
    </w:p>
    <w:p w14:paraId="450FD661" w14:textId="77777777" w:rsidR="00854232" w:rsidRPr="00854232" w:rsidRDefault="00854232" w:rsidP="00854232">
      <w:pPr>
        <w:shd w:val="clear" w:color="auto" w:fill="FFFFFF"/>
        <w:rPr>
          <w:rFonts w:ascii="Times New Roman" w:eastAsia="Times New Roman" w:hAnsi="Times New Roman" w:cs="Times New Roman"/>
          <w:color w:val="222222"/>
          <w:sz w:val="24"/>
          <w:szCs w:val="24"/>
        </w:rPr>
      </w:pPr>
    </w:p>
    <w:p w14:paraId="6ADBED1F" w14:textId="77777777" w:rsidR="00854232" w:rsidRPr="00854232" w:rsidRDefault="00854232" w:rsidP="00854232">
      <w:pPr>
        <w:shd w:val="clear" w:color="auto" w:fill="FFFFFF"/>
        <w:outlineLvl w:val="3"/>
        <w:rPr>
          <w:rFonts w:ascii="Times New Roman" w:eastAsia="Times New Roman" w:hAnsi="Times New Roman" w:cs="Times New Roman"/>
          <w:caps/>
          <w:color w:val="222222"/>
          <w:sz w:val="24"/>
          <w:szCs w:val="24"/>
        </w:rPr>
      </w:pPr>
      <w:r w:rsidRPr="00854232">
        <w:rPr>
          <w:rFonts w:ascii="Times New Roman" w:eastAsia="Times New Roman" w:hAnsi="Times New Roman" w:cs="Times New Roman"/>
          <w:caps/>
          <w:color w:val="222222"/>
          <w:sz w:val="24"/>
          <w:szCs w:val="24"/>
        </w:rPr>
        <w:t>FOR THE BATTER:</w:t>
      </w:r>
    </w:p>
    <w:p w14:paraId="1224A48B" w14:textId="77777777" w:rsidR="00854232" w:rsidRPr="00854232" w:rsidRDefault="00854232" w:rsidP="00854232">
      <w:pPr>
        <w:shd w:val="clear" w:color="auto" w:fill="FFFFFF"/>
        <w:rPr>
          <w:rFonts w:ascii="Times New Roman" w:eastAsia="Times New Roman" w:hAnsi="Times New Roman" w:cs="Times New Roman"/>
          <w:color w:val="222222"/>
          <w:sz w:val="24"/>
          <w:szCs w:val="24"/>
        </w:rPr>
      </w:pPr>
      <w:r w:rsidRPr="00854232">
        <w:rPr>
          <w:rFonts w:ascii="Times New Roman" w:eastAsia="Times New Roman" w:hAnsi="Times New Roman" w:cs="Times New Roman"/>
          <w:color w:val="222222"/>
          <w:sz w:val="24"/>
          <w:szCs w:val="24"/>
        </w:rPr>
        <w:t>5 large eggs, yolks and whites separated</w:t>
      </w:r>
    </w:p>
    <w:p w14:paraId="22C919BA" w14:textId="77777777" w:rsidR="00854232" w:rsidRPr="00854232" w:rsidRDefault="00854232" w:rsidP="00854232">
      <w:pPr>
        <w:shd w:val="clear" w:color="auto" w:fill="FFFFFF"/>
        <w:rPr>
          <w:rFonts w:ascii="Times New Roman" w:eastAsia="Times New Roman" w:hAnsi="Times New Roman" w:cs="Times New Roman"/>
          <w:color w:val="222222"/>
          <w:sz w:val="24"/>
          <w:szCs w:val="24"/>
        </w:rPr>
      </w:pPr>
      <w:r w:rsidRPr="00854232">
        <w:rPr>
          <w:rFonts w:ascii="Times New Roman" w:eastAsia="Times New Roman" w:hAnsi="Times New Roman" w:cs="Times New Roman"/>
          <w:color w:val="222222"/>
          <w:sz w:val="24"/>
          <w:szCs w:val="24"/>
        </w:rPr>
        <w:t> Canola oil, for frying</w:t>
      </w:r>
    </w:p>
    <w:p w14:paraId="17ECB503" w14:textId="77777777" w:rsidR="00854232" w:rsidRPr="00854232" w:rsidRDefault="00854232" w:rsidP="00854232">
      <w:pPr>
        <w:shd w:val="clear" w:color="auto" w:fill="FFFFFF"/>
        <w:rPr>
          <w:rFonts w:ascii="Times New Roman" w:eastAsia="Times New Roman" w:hAnsi="Times New Roman" w:cs="Times New Roman"/>
          <w:color w:val="222222"/>
          <w:sz w:val="24"/>
          <w:szCs w:val="24"/>
        </w:rPr>
      </w:pPr>
      <w:r w:rsidRPr="00854232">
        <w:rPr>
          <w:rFonts w:ascii="Times New Roman" w:eastAsia="Times New Roman" w:hAnsi="Times New Roman" w:cs="Times New Roman"/>
          <w:color w:val="222222"/>
          <w:sz w:val="24"/>
          <w:szCs w:val="24"/>
        </w:rPr>
        <w:t>2 cups all-purpose flour</w:t>
      </w:r>
    </w:p>
    <w:p w14:paraId="793EE961" w14:textId="0BA01132" w:rsidR="00854232" w:rsidRPr="00854232" w:rsidRDefault="00854232" w:rsidP="00854232">
      <w:pPr>
        <w:shd w:val="clear" w:color="auto" w:fill="FFFFFF"/>
        <w:rPr>
          <w:rFonts w:ascii="Times New Roman" w:eastAsia="Times New Roman" w:hAnsi="Times New Roman" w:cs="Times New Roman"/>
          <w:color w:val="222222"/>
          <w:sz w:val="24"/>
          <w:szCs w:val="24"/>
        </w:rPr>
      </w:pPr>
    </w:p>
    <w:p w14:paraId="7D8C170F" w14:textId="77777777" w:rsidR="00854232" w:rsidRPr="00854232" w:rsidRDefault="00854232" w:rsidP="00854232">
      <w:pPr>
        <w:shd w:val="clear" w:color="auto" w:fill="FFFFFF"/>
        <w:outlineLvl w:val="2"/>
        <w:rPr>
          <w:rFonts w:ascii="Times New Roman" w:eastAsia="Times New Roman" w:hAnsi="Times New Roman" w:cs="Times New Roman"/>
          <w:caps/>
          <w:color w:val="222222"/>
          <w:spacing w:val="15"/>
          <w:sz w:val="24"/>
          <w:szCs w:val="24"/>
        </w:rPr>
      </w:pPr>
      <w:r w:rsidRPr="00854232">
        <w:rPr>
          <w:rFonts w:ascii="Times New Roman" w:eastAsia="Times New Roman" w:hAnsi="Times New Roman" w:cs="Times New Roman"/>
          <w:caps/>
          <w:color w:val="222222"/>
          <w:spacing w:val="15"/>
          <w:sz w:val="24"/>
          <w:szCs w:val="24"/>
        </w:rPr>
        <w:t>PREPARATION</w:t>
      </w:r>
    </w:p>
    <w:p w14:paraId="025D9F27" w14:textId="46A54377" w:rsidR="00854232" w:rsidRPr="00854232" w:rsidRDefault="00854232" w:rsidP="0085423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854232">
        <w:rPr>
          <w:rFonts w:ascii="Times New Roman" w:eastAsia="Times New Roman" w:hAnsi="Times New Roman" w:cs="Times New Roman"/>
          <w:color w:val="222222"/>
          <w:sz w:val="24"/>
          <w:szCs w:val="24"/>
        </w:rPr>
        <w:t>Prepare the tomato salsa: Put a large pot of water on to boil. When the water starts to bubble, add the serrano chiles and whole tomatoes, and turn down the heat. After 10 minutes of low simmering, strain.</w:t>
      </w:r>
    </w:p>
    <w:p w14:paraId="5CAF42A7" w14:textId="4D19FF8D" w:rsidR="00854232" w:rsidRPr="00854232" w:rsidRDefault="00854232" w:rsidP="0085423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854232">
        <w:rPr>
          <w:rFonts w:ascii="Times New Roman" w:eastAsia="Times New Roman" w:hAnsi="Times New Roman" w:cs="Times New Roman"/>
          <w:color w:val="222222"/>
          <w:sz w:val="24"/>
          <w:szCs w:val="24"/>
        </w:rPr>
        <w:t xml:space="preserve">Add the </w:t>
      </w:r>
      <w:proofErr w:type="spellStart"/>
      <w:r w:rsidRPr="00854232">
        <w:rPr>
          <w:rFonts w:ascii="Times New Roman" w:eastAsia="Times New Roman" w:hAnsi="Times New Roman" w:cs="Times New Roman"/>
          <w:color w:val="222222"/>
          <w:sz w:val="24"/>
          <w:szCs w:val="24"/>
        </w:rPr>
        <w:t>serranos</w:t>
      </w:r>
      <w:proofErr w:type="spellEnd"/>
      <w:r w:rsidRPr="00854232">
        <w:rPr>
          <w:rFonts w:ascii="Times New Roman" w:eastAsia="Times New Roman" w:hAnsi="Times New Roman" w:cs="Times New Roman"/>
          <w:color w:val="222222"/>
          <w:sz w:val="24"/>
          <w:szCs w:val="24"/>
        </w:rPr>
        <w:t>, garlic and 1 teaspoon salt to a blender with 1/2 cup water, and purée until smooth. Add the tomatoes, then purée until almost totally smooth. (Some larger pieces of tomato are fine, and give the salsa texture.)</w:t>
      </w:r>
    </w:p>
    <w:p w14:paraId="4A9CF64F" w14:textId="796D9D76" w:rsidR="00854232" w:rsidRPr="00854232" w:rsidRDefault="00854232" w:rsidP="0085423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854232">
        <w:rPr>
          <w:rFonts w:ascii="Times New Roman" w:eastAsia="Times New Roman" w:hAnsi="Times New Roman" w:cs="Times New Roman"/>
          <w:color w:val="222222"/>
          <w:sz w:val="24"/>
          <w:szCs w:val="24"/>
        </w:rPr>
        <w:t>In a large saucepan that will hold all of the salsa, heat 2 tablespoons oil over medium heat, and add the onion. Cook until soft and slightly golden on the edges, about 5 minutes, then add the salsa and turn off the heat.</w:t>
      </w:r>
    </w:p>
    <w:p w14:paraId="02A205ED" w14:textId="7D3E9E84" w:rsidR="00854232" w:rsidRPr="00854232" w:rsidRDefault="00854232" w:rsidP="0085423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854232">
        <w:rPr>
          <w:rFonts w:ascii="Times New Roman" w:eastAsia="Times New Roman" w:hAnsi="Times New Roman" w:cs="Times New Roman"/>
          <w:color w:val="222222"/>
          <w:sz w:val="24"/>
          <w:szCs w:val="24"/>
        </w:rPr>
        <w:t>Prepare the chiles: Using tongs, char two poblanos at a time over the open gas flame (or all six under your broiler, turning them often). The chiles should be blackened all over, and tender to the touch, which takes about 10 minutes. As you finish them, put them on a plate and cover for about 10 minutes.</w:t>
      </w:r>
    </w:p>
    <w:p w14:paraId="1CCA04AE" w14:textId="66542875" w:rsidR="00854232" w:rsidRPr="00854232" w:rsidRDefault="00854232" w:rsidP="0085423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854232">
        <w:rPr>
          <w:rFonts w:ascii="Times New Roman" w:eastAsia="Times New Roman" w:hAnsi="Times New Roman" w:cs="Times New Roman"/>
          <w:color w:val="222222"/>
          <w:sz w:val="24"/>
          <w:szCs w:val="24"/>
        </w:rPr>
        <w:t>Use your finger to gently push and peel away the blackened outer skin of the charred chile. Remove as much as you can, but it’s OK if a few small pieces are left; don’t worry about it. Use a knife to slice each chile lengthwise, leaving an inch or so on each end, and remove the seeds (again, it’s OK if some remain). Fill the chiles with cheese to fit, but make sure the chile can still close along its seam when you pinch it shut.</w:t>
      </w:r>
    </w:p>
    <w:p w14:paraId="0D2247CE" w14:textId="45A1101B" w:rsidR="00854232" w:rsidRPr="00854232" w:rsidRDefault="00854232" w:rsidP="00854232">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854232">
        <w:rPr>
          <w:rFonts w:ascii="Times New Roman" w:eastAsia="Times New Roman" w:hAnsi="Times New Roman" w:cs="Times New Roman"/>
          <w:color w:val="222222"/>
          <w:sz w:val="24"/>
          <w:szCs w:val="24"/>
        </w:rPr>
        <w:t>Prepare the batter: Separate the eggs, and beat the whites with a whisk attachment until thick and frothy, like meringue. Add the yolks, and beat for another minute, just to incorporate.</w:t>
      </w:r>
    </w:p>
    <w:p w14:paraId="772963FA" w14:textId="4EF3C276" w:rsidR="00854232" w:rsidRPr="00854232" w:rsidRDefault="00854232" w:rsidP="00854232">
      <w:pPr>
        <w:shd w:val="clear" w:color="auto" w:fill="FFFFFF"/>
        <w:tabs>
          <w:tab w:val="left" w:pos="360"/>
        </w:tabs>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ab/>
      </w:r>
      <w:r w:rsidRPr="00854232">
        <w:rPr>
          <w:rFonts w:ascii="Times New Roman" w:eastAsia="Times New Roman" w:hAnsi="Times New Roman" w:cs="Times New Roman"/>
          <w:color w:val="222222"/>
          <w:sz w:val="24"/>
          <w:szCs w:val="24"/>
        </w:rPr>
        <w:t>Fry the chiles: In a large, heavy-bottomed pan, heat about 3 inches of oil over medium until a small drop of batter sizzles vigorously when you add it to the oil. Put the flour on a plate, and roll a chile in the flour so it’s completely covered. Push it down into the batter, turn it around gently, and use the stem to pull it out — it will look like a vaguely chile-shaped cloud.</w:t>
      </w:r>
    </w:p>
    <w:p w14:paraId="09ED6C3A" w14:textId="7877FCDC" w:rsidR="00854232" w:rsidRPr="00854232" w:rsidRDefault="00854232" w:rsidP="00854232">
      <w:pPr>
        <w:shd w:val="clear" w:color="auto" w:fill="FFFFFF"/>
        <w:tabs>
          <w:tab w:val="left" w:pos="360"/>
        </w:tabs>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854232">
        <w:rPr>
          <w:rFonts w:ascii="Times New Roman" w:eastAsia="Times New Roman" w:hAnsi="Times New Roman" w:cs="Times New Roman"/>
          <w:color w:val="222222"/>
          <w:sz w:val="24"/>
          <w:szCs w:val="24"/>
        </w:rPr>
        <w:t>Gently lay the chile down in the hot oil, seam side up. The chile should immediately start to sizzle and lightly color. Spoon hot oil over any exposed parts of the chile, cooking for about 2 minutes, or until the top of the chile is evenly golden brown, then remove and place on a paper-towel-lined rack to drain. Repeat with each chile.</w:t>
      </w:r>
    </w:p>
    <w:p w14:paraId="745DB107" w14:textId="2E2C7584" w:rsidR="00854232" w:rsidRPr="00854232" w:rsidRDefault="00854232" w:rsidP="00854232">
      <w:pPr>
        <w:shd w:val="clear" w:color="auto" w:fill="FFFFFF"/>
        <w:tabs>
          <w:tab w:val="left" w:pos="360"/>
        </w:tabs>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854232">
        <w:rPr>
          <w:rFonts w:ascii="Times New Roman" w:eastAsia="Times New Roman" w:hAnsi="Times New Roman" w:cs="Times New Roman"/>
          <w:color w:val="222222"/>
          <w:sz w:val="24"/>
          <w:szCs w:val="24"/>
        </w:rPr>
        <w:t>When you’re ready to sit down and eat, heat the salsa over medium, and season it to taste with salt. Place the fried chiles in the pan. (Work in batches if you have to, so the chiles aren’t crowded.) Let them simmer gently for a few minutes, then serve immediately with extra salsa spooned over the top.</w:t>
      </w:r>
    </w:p>
    <w:p w14:paraId="3AC5A602" w14:textId="77777777" w:rsidR="00A9204E" w:rsidRPr="00854232" w:rsidRDefault="00A9204E" w:rsidP="00854232">
      <w:pPr>
        <w:tabs>
          <w:tab w:val="left" w:pos="360"/>
        </w:tabs>
        <w:rPr>
          <w:rFonts w:ascii="Times New Roman" w:hAnsi="Times New Roman" w:cs="Times New Roman"/>
          <w:sz w:val="24"/>
          <w:szCs w:val="24"/>
        </w:rPr>
      </w:pPr>
    </w:p>
    <w:sectPr w:rsidR="00A9204E" w:rsidRPr="00854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D378F2"/>
    <w:multiLevelType w:val="multilevel"/>
    <w:tmpl w:val="7DA6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880296"/>
    <w:multiLevelType w:val="multilevel"/>
    <w:tmpl w:val="EA00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B02A4E"/>
    <w:multiLevelType w:val="multilevel"/>
    <w:tmpl w:val="359C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AF4DE9"/>
    <w:multiLevelType w:val="multilevel"/>
    <w:tmpl w:val="3374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8BC4D88"/>
    <w:multiLevelType w:val="multilevel"/>
    <w:tmpl w:val="3F06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4"/>
  </w:num>
  <w:num w:numId="21">
    <w:abstractNumId w:val="19"/>
  </w:num>
  <w:num w:numId="22">
    <w:abstractNumId w:val="11"/>
  </w:num>
  <w:num w:numId="23">
    <w:abstractNumId w:val="27"/>
  </w:num>
  <w:num w:numId="24">
    <w:abstractNumId w:val="25"/>
  </w:num>
  <w:num w:numId="25">
    <w:abstractNumId w:val="13"/>
  </w:num>
  <w:num w:numId="26">
    <w:abstractNumId w:val="21"/>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32"/>
    <w:rsid w:val="00645252"/>
    <w:rsid w:val="006D3D74"/>
    <w:rsid w:val="0083569A"/>
    <w:rsid w:val="00854232"/>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D174"/>
  <w15:chartTrackingRefBased/>
  <w15:docId w15:val="{E1CCF997-8A2E-4354-B325-A8E09798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854232"/>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854232"/>
  </w:style>
  <w:style w:type="character" w:customStyle="1" w:styleId="recipe-yield-value">
    <w:name w:val="recipe-yield-value"/>
    <w:basedOn w:val="DefaultParagraphFont"/>
    <w:rsid w:val="00854232"/>
  </w:style>
  <w:style w:type="paragraph" w:customStyle="1" w:styleId="image-credit">
    <w:name w:val="image-credit"/>
    <w:basedOn w:val="Normal"/>
    <w:rsid w:val="00854232"/>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4232"/>
    <w:pPr>
      <w:spacing w:before="100" w:beforeAutospacing="1" w:after="100" w:afterAutospacing="1"/>
    </w:pPr>
    <w:rPr>
      <w:rFonts w:ascii="Times New Roman" w:eastAsia="Times New Roman" w:hAnsi="Times New Roman" w:cs="Times New Roman"/>
      <w:sz w:val="24"/>
      <w:szCs w:val="24"/>
    </w:rPr>
  </w:style>
  <w:style w:type="character" w:customStyle="1" w:styleId="topnote-signer">
    <w:name w:val="topnote-signer"/>
    <w:basedOn w:val="DefaultParagraphFont"/>
    <w:rsid w:val="00854232"/>
  </w:style>
  <w:style w:type="paragraph" w:customStyle="1" w:styleId="related-article">
    <w:name w:val="related-article"/>
    <w:basedOn w:val="Normal"/>
    <w:rsid w:val="00854232"/>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854232"/>
  </w:style>
  <w:style w:type="character" w:customStyle="1" w:styleId="cooked-mark-as">
    <w:name w:val="cooked-mark-as"/>
    <w:basedOn w:val="DefaultParagraphFont"/>
    <w:rsid w:val="00854232"/>
  </w:style>
  <w:style w:type="character" w:customStyle="1" w:styleId="ratings-header">
    <w:name w:val="ratings-header"/>
    <w:basedOn w:val="DefaultParagraphFont"/>
    <w:rsid w:val="00854232"/>
  </w:style>
  <w:style w:type="character" w:customStyle="1" w:styleId="quantity">
    <w:name w:val="quantity"/>
    <w:basedOn w:val="DefaultParagraphFont"/>
    <w:rsid w:val="00854232"/>
  </w:style>
  <w:style w:type="character" w:customStyle="1" w:styleId="ingredient-name">
    <w:name w:val="ingredient-name"/>
    <w:basedOn w:val="DefaultParagraphFont"/>
    <w:rsid w:val="00854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403227">
      <w:bodyDiv w:val="1"/>
      <w:marLeft w:val="0"/>
      <w:marRight w:val="0"/>
      <w:marTop w:val="0"/>
      <w:marBottom w:val="0"/>
      <w:divBdr>
        <w:top w:val="none" w:sz="0" w:space="0" w:color="auto"/>
        <w:left w:val="none" w:sz="0" w:space="0" w:color="auto"/>
        <w:bottom w:val="none" w:sz="0" w:space="0" w:color="auto"/>
        <w:right w:val="none" w:sz="0" w:space="0" w:color="auto"/>
      </w:divBdr>
      <w:divsChild>
        <w:div w:id="1349911330">
          <w:marLeft w:val="0"/>
          <w:marRight w:val="0"/>
          <w:marTop w:val="0"/>
          <w:marBottom w:val="0"/>
          <w:divBdr>
            <w:top w:val="none" w:sz="0" w:space="0" w:color="auto"/>
            <w:left w:val="none" w:sz="0" w:space="0" w:color="auto"/>
            <w:bottom w:val="none" w:sz="0" w:space="0" w:color="auto"/>
            <w:right w:val="none" w:sz="0" w:space="0" w:color="auto"/>
          </w:divBdr>
        </w:div>
        <w:div w:id="161705457">
          <w:marLeft w:val="0"/>
          <w:marRight w:val="0"/>
          <w:marTop w:val="0"/>
          <w:marBottom w:val="0"/>
          <w:divBdr>
            <w:top w:val="none" w:sz="0" w:space="0" w:color="auto"/>
            <w:left w:val="none" w:sz="0" w:space="0" w:color="auto"/>
            <w:bottom w:val="none" w:sz="0" w:space="0" w:color="auto"/>
            <w:right w:val="none" w:sz="0" w:space="0" w:color="auto"/>
          </w:divBdr>
          <w:divsChild>
            <w:div w:id="805044955">
              <w:marLeft w:val="0"/>
              <w:marRight w:val="0"/>
              <w:marTop w:val="0"/>
              <w:marBottom w:val="75"/>
              <w:divBdr>
                <w:top w:val="none" w:sz="0" w:space="0" w:color="auto"/>
                <w:left w:val="none" w:sz="0" w:space="0" w:color="auto"/>
                <w:bottom w:val="none" w:sz="0" w:space="0" w:color="auto"/>
                <w:right w:val="none" w:sz="0" w:space="0" w:color="auto"/>
              </w:divBdr>
            </w:div>
            <w:div w:id="321351071">
              <w:marLeft w:val="0"/>
              <w:marRight w:val="0"/>
              <w:marTop w:val="0"/>
              <w:marBottom w:val="0"/>
              <w:divBdr>
                <w:top w:val="none" w:sz="0" w:space="0" w:color="auto"/>
                <w:left w:val="none" w:sz="0" w:space="0" w:color="auto"/>
                <w:bottom w:val="none" w:sz="0" w:space="0" w:color="auto"/>
                <w:right w:val="none" w:sz="0" w:space="0" w:color="auto"/>
              </w:divBdr>
            </w:div>
          </w:divsChild>
        </w:div>
        <w:div w:id="1183282834">
          <w:marLeft w:val="0"/>
          <w:marRight w:val="0"/>
          <w:marTop w:val="75"/>
          <w:marBottom w:val="0"/>
          <w:divBdr>
            <w:top w:val="none" w:sz="0" w:space="0" w:color="auto"/>
            <w:left w:val="none" w:sz="0" w:space="0" w:color="auto"/>
            <w:bottom w:val="none" w:sz="0" w:space="0" w:color="auto"/>
            <w:right w:val="none" w:sz="0" w:space="0" w:color="auto"/>
          </w:divBdr>
          <w:divsChild>
            <w:div w:id="487208495">
              <w:marLeft w:val="0"/>
              <w:marRight w:val="0"/>
              <w:marTop w:val="0"/>
              <w:marBottom w:val="0"/>
              <w:divBdr>
                <w:top w:val="none" w:sz="0" w:space="0" w:color="auto"/>
                <w:left w:val="none" w:sz="0" w:space="0" w:color="auto"/>
                <w:bottom w:val="none" w:sz="0" w:space="0" w:color="auto"/>
                <w:right w:val="none" w:sz="0" w:space="0" w:color="auto"/>
              </w:divBdr>
              <w:divsChild>
                <w:div w:id="1828668722">
                  <w:marLeft w:val="0"/>
                  <w:marRight w:val="0"/>
                  <w:marTop w:val="0"/>
                  <w:marBottom w:val="0"/>
                  <w:divBdr>
                    <w:top w:val="none" w:sz="0" w:space="0" w:color="auto"/>
                    <w:left w:val="none" w:sz="0" w:space="0" w:color="auto"/>
                    <w:bottom w:val="none" w:sz="0" w:space="0" w:color="auto"/>
                    <w:right w:val="none" w:sz="0" w:space="0" w:color="auto"/>
                  </w:divBdr>
                  <w:divsChild>
                    <w:div w:id="1046610136">
                      <w:marLeft w:val="0"/>
                      <w:marRight w:val="0"/>
                      <w:marTop w:val="0"/>
                      <w:marBottom w:val="0"/>
                      <w:divBdr>
                        <w:top w:val="none" w:sz="0" w:space="0" w:color="auto"/>
                        <w:left w:val="none" w:sz="0" w:space="0" w:color="auto"/>
                        <w:bottom w:val="none" w:sz="0" w:space="0" w:color="auto"/>
                        <w:right w:val="none" w:sz="0" w:space="0" w:color="auto"/>
                      </w:divBdr>
                      <w:divsChild>
                        <w:div w:id="90980972">
                          <w:marLeft w:val="0"/>
                          <w:marRight w:val="0"/>
                          <w:marTop w:val="0"/>
                          <w:marBottom w:val="0"/>
                          <w:divBdr>
                            <w:top w:val="none" w:sz="0" w:space="0" w:color="auto"/>
                            <w:left w:val="none" w:sz="0" w:space="0" w:color="auto"/>
                            <w:bottom w:val="none" w:sz="0" w:space="0" w:color="auto"/>
                            <w:right w:val="single" w:sz="6" w:space="0" w:color="E65F51"/>
                          </w:divBdr>
                          <w:divsChild>
                            <w:div w:id="20762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6453">
          <w:marLeft w:val="0"/>
          <w:marRight w:val="0"/>
          <w:marTop w:val="225"/>
          <w:marBottom w:val="0"/>
          <w:divBdr>
            <w:top w:val="none" w:sz="0" w:space="0" w:color="auto"/>
            <w:left w:val="none" w:sz="0" w:space="0" w:color="auto"/>
            <w:bottom w:val="none" w:sz="0" w:space="0" w:color="auto"/>
            <w:right w:val="none" w:sz="0" w:space="0" w:color="auto"/>
          </w:divBdr>
          <w:divsChild>
            <w:div w:id="1578857229">
              <w:marLeft w:val="450"/>
              <w:marRight w:val="0"/>
              <w:marTop w:val="0"/>
              <w:marBottom w:val="375"/>
              <w:divBdr>
                <w:top w:val="none" w:sz="0" w:space="0" w:color="auto"/>
                <w:left w:val="none" w:sz="0" w:space="0" w:color="auto"/>
                <w:bottom w:val="none" w:sz="0" w:space="0" w:color="auto"/>
                <w:right w:val="none" w:sz="0" w:space="0" w:color="auto"/>
              </w:divBdr>
            </w:div>
            <w:div w:id="493759713">
              <w:marLeft w:val="0"/>
              <w:marRight w:val="0"/>
              <w:marTop w:val="0"/>
              <w:marBottom w:val="0"/>
              <w:divBdr>
                <w:top w:val="none" w:sz="0" w:space="0" w:color="auto"/>
                <w:left w:val="none" w:sz="0" w:space="0" w:color="auto"/>
                <w:bottom w:val="none" w:sz="0" w:space="0" w:color="auto"/>
                <w:right w:val="none" w:sz="0" w:space="0" w:color="auto"/>
              </w:divBdr>
              <w:divsChild>
                <w:div w:id="17901222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7588884">
          <w:marLeft w:val="0"/>
          <w:marRight w:val="0"/>
          <w:marTop w:val="450"/>
          <w:marBottom w:val="225"/>
          <w:divBdr>
            <w:top w:val="single" w:sz="12" w:space="11" w:color="000000"/>
            <w:left w:val="none" w:sz="0" w:space="0" w:color="auto"/>
            <w:bottom w:val="single" w:sz="6" w:space="11" w:color="CCCCCC"/>
            <w:right w:val="none" w:sz="0" w:space="0" w:color="auto"/>
          </w:divBdr>
          <w:divsChild>
            <w:div w:id="587542583">
              <w:marLeft w:val="0"/>
              <w:marRight w:val="192"/>
              <w:marTop w:val="0"/>
              <w:marBottom w:val="0"/>
              <w:divBdr>
                <w:top w:val="none" w:sz="0" w:space="0" w:color="auto"/>
                <w:left w:val="none" w:sz="0" w:space="0" w:color="auto"/>
                <w:bottom w:val="none" w:sz="0" w:space="0" w:color="auto"/>
                <w:right w:val="single" w:sz="6" w:space="12" w:color="E2E2E2"/>
              </w:divBdr>
              <w:divsChild>
                <w:div w:id="835804404">
                  <w:marLeft w:val="0"/>
                  <w:marRight w:val="0"/>
                  <w:marTop w:val="0"/>
                  <w:marBottom w:val="0"/>
                  <w:divBdr>
                    <w:top w:val="none" w:sz="0" w:space="0" w:color="auto"/>
                    <w:left w:val="none" w:sz="0" w:space="0" w:color="auto"/>
                    <w:bottom w:val="none" w:sz="0" w:space="0" w:color="auto"/>
                    <w:right w:val="none" w:sz="0" w:space="0" w:color="auto"/>
                  </w:divBdr>
                </w:div>
              </w:divsChild>
            </w:div>
            <w:div w:id="582836356">
              <w:marLeft w:val="0"/>
              <w:marRight w:val="0"/>
              <w:marTop w:val="0"/>
              <w:marBottom w:val="0"/>
              <w:divBdr>
                <w:top w:val="none" w:sz="0" w:space="0" w:color="auto"/>
                <w:left w:val="none" w:sz="0" w:space="0" w:color="auto"/>
                <w:bottom w:val="none" w:sz="0" w:space="0" w:color="auto"/>
                <w:right w:val="none" w:sz="0" w:space="0" w:color="auto"/>
              </w:divBdr>
              <w:divsChild>
                <w:div w:id="10553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3774">
          <w:marLeft w:val="0"/>
          <w:marRight w:val="0"/>
          <w:marTop w:val="0"/>
          <w:marBottom w:val="0"/>
          <w:divBdr>
            <w:top w:val="none" w:sz="0" w:space="0" w:color="auto"/>
            <w:left w:val="none" w:sz="0" w:space="0" w:color="auto"/>
            <w:bottom w:val="none" w:sz="0" w:space="0" w:color="auto"/>
            <w:right w:val="none" w:sz="0" w:space="0" w:color="auto"/>
          </w:divBdr>
          <w:divsChild>
            <w:div w:id="494608979">
              <w:marLeft w:val="0"/>
              <w:marRight w:val="0"/>
              <w:marTop w:val="0"/>
              <w:marBottom w:val="0"/>
              <w:divBdr>
                <w:top w:val="none" w:sz="0" w:space="0" w:color="auto"/>
                <w:left w:val="none" w:sz="0" w:space="0" w:color="auto"/>
                <w:bottom w:val="none" w:sz="0" w:space="0" w:color="auto"/>
                <w:right w:val="none" w:sz="0" w:space="0" w:color="auto"/>
              </w:divBdr>
              <w:divsChild>
                <w:div w:id="2035643981">
                  <w:marLeft w:val="705"/>
                  <w:marRight w:val="0"/>
                  <w:marTop w:val="525"/>
                  <w:marBottom w:val="450"/>
                  <w:divBdr>
                    <w:top w:val="none" w:sz="0" w:space="0" w:color="auto"/>
                    <w:left w:val="none" w:sz="0" w:space="0" w:color="auto"/>
                    <w:bottom w:val="none" w:sz="0" w:space="0" w:color="auto"/>
                    <w:right w:val="none" w:sz="0" w:space="0" w:color="auto"/>
                  </w:divBdr>
                </w:div>
              </w:divsChild>
            </w:div>
            <w:div w:id="18558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Andrea+Serrato&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2021-04-23T18:50:00Z</dcterms:created>
  <dcterms:modified xsi:type="dcterms:W3CDTF">2021-04-23T18:56:00Z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