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57D9A" w14:textId="77777777" w:rsidR="002A49DE" w:rsidRPr="002A49DE" w:rsidRDefault="002A49DE" w:rsidP="002A49DE">
      <w:pPr>
        <w:outlineLvl w:val="0"/>
        <w:rPr>
          <w:rFonts w:ascii="Times New Roman" w:eastAsia="Times New Roman" w:hAnsi="Times New Roman" w:cs="Times New Roman"/>
          <w:color w:val="222222"/>
          <w:spacing w:val="5"/>
          <w:kern w:val="36"/>
          <w:sz w:val="63"/>
          <w:szCs w:val="63"/>
        </w:rPr>
      </w:pPr>
      <w:r w:rsidRPr="002A49DE">
        <w:rPr>
          <w:rFonts w:ascii="Times New Roman" w:eastAsia="Times New Roman" w:hAnsi="Times New Roman" w:cs="Times New Roman"/>
          <w:color w:val="222222"/>
          <w:spacing w:val="5"/>
          <w:kern w:val="36"/>
          <w:sz w:val="63"/>
          <w:szCs w:val="63"/>
        </w:rPr>
        <w:t xml:space="preserve">Chicken and Mushroom </w:t>
      </w:r>
      <w:proofErr w:type="spellStart"/>
      <w:r w:rsidRPr="002A49DE">
        <w:rPr>
          <w:rFonts w:ascii="Times New Roman" w:eastAsia="Times New Roman" w:hAnsi="Times New Roman" w:cs="Times New Roman"/>
          <w:color w:val="222222"/>
          <w:spacing w:val="5"/>
          <w:kern w:val="36"/>
          <w:sz w:val="63"/>
          <w:szCs w:val="63"/>
        </w:rPr>
        <w:t>Juk</w:t>
      </w:r>
      <w:proofErr w:type="spellEnd"/>
      <w:r w:rsidRPr="002A49DE">
        <w:rPr>
          <w:rFonts w:ascii="Times New Roman" w:eastAsia="Times New Roman" w:hAnsi="Times New Roman" w:cs="Times New Roman"/>
          <w:color w:val="222222"/>
          <w:spacing w:val="5"/>
          <w:kern w:val="36"/>
          <w:sz w:val="63"/>
          <w:szCs w:val="63"/>
        </w:rPr>
        <w:t xml:space="preserve"> With Scallion Sauce</w:t>
      </w:r>
    </w:p>
    <w:p w14:paraId="00506806" w14:textId="77777777" w:rsidR="002A49DE" w:rsidRPr="002A49DE" w:rsidRDefault="002A49DE" w:rsidP="002A49DE">
      <w:pPr>
        <w:pBdr>
          <w:bottom w:val="single" w:sz="6" w:space="17" w:color="CCCCCC"/>
        </w:pBdr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49DE">
        <w:rPr>
          <w:rFonts w:ascii="Times New Roman" w:eastAsia="Times New Roman" w:hAnsi="Times New Roman" w:cs="Times New Roman"/>
          <w:color w:val="222222"/>
          <w:sz w:val="28"/>
          <w:szCs w:val="28"/>
        </w:rPr>
        <w:t>By </w:t>
      </w:r>
      <w:hyperlink r:id="rId8" w:history="1">
        <w:r w:rsidRPr="002A49DE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</w:rPr>
          <w:t>Kay Chun</w:t>
        </w:r>
      </w:hyperlink>
    </w:p>
    <w:p w14:paraId="27B35106" w14:textId="77777777" w:rsidR="002A49DE" w:rsidRPr="002A49DE" w:rsidRDefault="002A49DE" w:rsidP="002A49DE">
      <w:pPr>
        <w:numPr>
          <w:ilvl w:val="0"/>
          <w:numId w:val="24"/>
        </w:numPr>
        <w:ind w:left="0"/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  <w:r w:rsidRPr="002A49DE">
        <w:rPr>
          <w:rFonts w:ascii="Times New Roman" w:eastAsia="Times New Roman" w:hAnsi="Times New Roman" w:cs="Times New Roman"/>
          <w:caps/>
          <w:color w:val="000000"/>
          <w:spacing w:val="24"/>
          <w:sz w:val="24"/>
          <w:szCs w:val="24"/>
        </w:rPr>
        <w:t>YIELD</w:t>
      </w:r>
      <w:r w:rsidRPr="002A49DE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>4 servings</w:t>
      </w:r>
    </w:p>
    <w:p w14:paraId="2CCE8029" w14:textId="77777777" w:rsidR="002A49DE" w:rsidRPr="002A49DE" w:rsidRDefault="002A49DE" w:rsidP="002A49DE">
      <w:pPr>
        <w:shd w:val="clear" w:color="auto" w:fill="FFFFFF"/>
        <w:spacing w:line="675" w:lineRule="atLeast"/>
        <w:outlineLvl w:val="0"/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</w:pPr>
      <w:r w:rsidRPr="002A49DE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 xml:space="preserve">Chicken and Mushroom </w:t>
      </w:r>
      <w:proofErr w:type="spellStart"/>
      <w:r w:rsidRPr="002A49DE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>Juk</w:t>
      </w:r>
      <w:proofErr w:type="spellEnd"/>
      <w:r w:rsidRPr="002A49DE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 xml:space="preserve"> With Scallion Sauce</w:t>
      </w:r>
    </w:p>
    <w:p w14:paraId="72044FBE" w14:textId="77777777" w:rsidR="002A49DE" w:rsidRDefault="002A49DE" w:rsidP="002A49DE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222222"/>
          <w:sz w:val="30"/>
          <w:szCs w:val="30"/>
        </w:rPr>
      </w:pPr>
    </w:p>
    <w:p w14:paraId="1F31E657" w14:textId="2A741812" w:rsidR="002A49DE" w:rsidRPr="002A49DE" w:rsidRDefault="002A49DE" w:rsidP="002A49DE">
      <w:pPr>
        <w:shd w:val="clear" w:color="auto" w:fill="FFFFFF"/>
        <w:outlineLvl w:val="2"/>
        <w:rPr>
          <w:rFonts w:ascii="Times New Roman" w:eastAsia="Times New Roman" w:hAnsi="Times New Roman" w:cs="Times New Roman"/>
          <w:caps/>
          <w:color w:val="222222"/>
          <w:spacing w:val="15"/>
          <w:sz w:val="19"/>
          <w:szCs w:val="19"/>
        </w:rPr>
      </w:pPr>
      <w:r w:rsidRPr="002A49DE">
        <w:rPr>
          <w:rFonts w:ascii="Times New Roman" w:eastAsia="Times New Roman" w:hAnsi="Times New Roman" w:cs="Times New Roman"/>
          <w:caps/>
          <w:color w:val="222222"/>
          <w:spacing w:val="15"/>
          <w:sz w:val="19"/>
          <w:szCs w:val="19"/>
        </w:rPr>
        <w:t>INGREDIENTS</w:t>
      </w:r>
    </w:p>
    <w:p w14:paraId="585E5678" w14:textId="77777777" w:rsidR="002A49DE" w:rsidRPr="002A49DE" w:rsidRDefault="002A49DE" w:rsidP="002A49DE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2A49DE">
        <w:rPr>
          <w:rFonts w:ascii="Times New Roman" w:eastAsia="Times New Roman" w:hAnsi="Times New Roman" w:cs="Times New Roman"/>
          <w:color w:val="222222"/>
          <w:sz w:val="23"/>
          <w:szCs w:val="23"/>
        </w:rPr>
        <w:t>1</w:t>
      </w:r>
      <w:r w:rsidRPr="002A49DE">
        <w:rPr>
          <w:rFonts w:ascii="Times New Roman" w:eastAsia="Times New Roman" w:hAnsi="Times New Roman" w:cs="Times New Roman"/>
          <w:color w:val="222222"/>
          <w:sz w:val="18"/>
          <w:szCs w:val="18"/>
        </w:rPr>
        <w:t> </w:t>
      </w:r>
      <w:r w:rsidRPr="002A49DE">
        <w:rPr>
          <w:rFonts w:ascii="Times New Roman" w:eastAsia="Times New Roman" w:hAnsi="Times New Roman" w:cs="Times New Roman"/>
          <w:color w:val="222222"/>
          <w:sz w:val="23"/>
          <w:szCs w:val="23"/>
        </w:rPr>
        <w:t>cup short-grain rice (about 7 1/2 ounces)</w:t>
      </w:r>
    </w:p>
    <w:p w14:paraId="362822A5" w14:textId="0340CBCF" w:rsidR="002A49DE" w:rsidRPr="002A49DE" w:rsidRDefault="002A49DE" w:rsidP="002A49DE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2A49DE">
        <w:rPr>
          <w:rFonts w:ascii="Times New Roman" w:eastAsia="Times New Roman" w:hAnsi="Times New Roman" w:cs="Times New Roman"/>
          <w:color w:val="222222"/>
          <w:sz w:val="23"/>
          <w:szCs w:val="23"/>
        </w:rPr>
        <w:t>1</w:t>
      </w:r>
      <w:r w:rsidRPr="002A49DE">
        <w:rPr>
          <w:rFonts w:ascii="Times New Roman" w:eastAsia="Times New Roman" w:hAnsi="Times New Roman" w:cs="Times New Roman"/>
          <w:color w:val="222222"/>
          <w:sz w:val="18"/>
          <w:szCs w:val="18"/>
        </w:rPr>
        <w:t> </w:t>
      </w:r>
      <w:r w:rsidRPr="002A49DE">
        <w:rPr>
          <w:rFonts w:ascii="Times New Roman" w:eastAsia="Times New Roman" w:hAnsi="Times New Roman" w:cs="Times New Roman"/>
          <w:color w:val="222222"/>
          <w:sz w:val="23"/>
          <w:szCs w:val="23"/>
        </w:rPr>
        <w:t>whole (3 1/2- to 4-pound) chicken</w:t>
      </w:r>
      <w:r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 or chicken thighs</w:t>
      </w:r>
    </w:p>
    <w:p w14:paraId="3CC5E0BE" w14:textId="77777777" w:rsidR="002A49DE" w:rsidRPr="002A49DE" w:rsidRDefault="002A49DE" w:rsidP="002A49DE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2A49DE">
        <w:rPr>
          <w:rFonts w:ascii="Times New Roman" w:eastAsia="Times New Roman" w:hAnsi="Times New Roman" w:cs="Times New Roman"/>
          <w:color w:val="222222"/>
          <w:sz w:val="23"/>
          <w:szCs w:val="23"/>
        </w:rPr>
        <w:t>5</w:t>
      </w:r>
      <w:r w:rsidRPr="002A49DE">
        <w:rPr>
          <w:rFonts w:ascii="Times New Roman" w:eastAsia="Times New Roman" w:hAnsi="Times New Roman" w:cs="Times New Roman"/>
          <w:color w:val="222222"/>
          <w:sz w:val="18"/>
          <w:szCs w:val="18"/>
        </w:rPr>
        <w:t> </w:t>
      </w:r>
      <w:r w:rsidRPr="002A49DE">
        <w:rPr>
          <w:rFonts w:ascii="Times New Roman" w:eastAsia="Times New Roman" w:hAnsi="Times New Roman" w:cs="Times New Roman"/>
          <w:color w:val="222222"/>
          <w:sz w:val="23"/>
          <w:szCs w:val="23"/>
        </w:rPr>
        <w:t>trimmed scallions, 3 halved crosswise and 2 finely chopped (about 1/3 cup)</w:t>
      </w:r>
    </w:p>
    <w:p w14:paraId="0E4BB9D6" w14:textId="77777777" w:rsidR="002A49DE" w:rsidRPr="002A49DE" w:rsidRDefault="002A49DE" w:rsidP="002A49DE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2A49DE">
        <w:rPr>
          <w:rFonts w:ascii="Times New Roman" w:eastAsia="Times New Roman" w:hAnsi="Times New Roman" w:cs="Times New Roman"/>
          <w:color w:val="222222"/>
          <w:sz w:val="23"/>
          <w:szCs w:val="23"/>
        </w:rPr>
        <w:t>5</w:t>
      </w:r>
      <w:r w:rsidRPr="002A49DE">
        <w:rPr>
          <w:rFonts w:ascii="Times New Roman" w:eastAsia="Times New Roman" w:hAnsi="Times New Roman" w:cs="Times New Roman"/>
          <w:color w:val="222222"/>
          <w:sz w:val="18"/>
          <w:szCs w:val="18"/>
        </w:rPr>
        <w:t> </w:t>
      </w:r>
      <w:r w:rsidRPr="002A49DE">
        <w:rPr>
          <w:rFonts w:ascii="Times New Roman" w:eastAsia="Times New Roman" w:hAnsi="Times New Roman" w:cs="Times New Roman"/>
          <w:color w:val="222222"/>
          <w:sz w:val="23"/>
          <w:szCs w:val="23"/>
        </w:rPr>
        <w:t>garlic cloves, crushed</w:t>
      </w:r>
    </w:p>
    <w:p w14:paraId="0A24EDEF" w14:textId="77777777" w:rsidR="002A49DE" w:rsidRPr="002A49DE" w:rsidRDefault="002A49DE" w:rsidP="002A49DE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2A49DE">
        <w:rPr>
          <w:rFonts w:ascii="Times New Roman" w:eastAsia="Times New Roman" w:hAnsi="Times New Roman" w:cs="Times New Roman"/>
          <w:color w:val="222222"/>
          <w:sz w:val="23"/>
          <w:szCs w:val="23"/>
        </w:rPr>
        <w:t>1</w:t>
      </w:r>
      <w:r w:rsidRPr="002A49DE">
        <w:rPr>
          <w:rFonts w:ascii="Times New Roman" w:eastAsia="Times New Roman" w:hAnsi="Times New Roman" w:cs="Times New Roman"/>
          <w:color w:val="222222"/>
          <w:sz w:val="18"/>
          <w:szCs w:val="18"/>
        </w:rPr>
        <w:t> </w:t>
      </w:r>
      <w:r w:rsidRPr="002A49DE">
        <w:rPr>
          <w:rFonts w:ascii="Times New Roman" w:eastAsia="Times New Roman" w:hAnsi="Times New Roman" w:cs="Times New Roman"/>
          <w:color w:val="222222"/>
          <w:sz w:val="23"/>
          <w:szCs w:val="23"/>
        </w:rPr>
        <w:t>(2-inch) piece fresh ginger, peeled and thinly sliced</w:t>
      </w:r>
    </w:p>
    <w:p w14:paraId="45C89D3A" w14:textId="77777777" w:rsidR="002A49DE" w:rsidRPr="002A49DE" w:rsidRDefault="002A49DE" w:rsidP="002A49DE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2A49DE">
        <w:rPr>
          <w:rFonts w:ascii="Times New Roman" w:eastAsia="Times New Roman" w:hAnsi="Times New Roman" w:cs="Times New Roman"/>
          <w:color w:val="222222"/>
          <w:sz w:val="23"/>
          <w:szCs w:val="23"/>
        </w:rPr>
        <w:t>1</w:t>
      </w:r>
      <w:r w:rsidRPr="002A49DE">
        <w:rPr>
          <w:rFonts w:ascii="Times New Roman" w:eastAsia="Times New Roman" w:hAnsi="Times New Roman" w:cs="Times New Roman"/>
          <w:color w:val="222222"/>
          <w:sz w:val="18"/>
          <w:szCs w:val="18"/>
        </w:rPr>
        <w:t> </w:t>
      </w:r>
      <w:r w:rsidRPr="002A49DE">
        <w:rPr>
          <w:rFonts w:ascii="Times New Roman" w:eastAsia="Times New Roman" w:hAnsi="Times New Roman" w:cs="Times New Roman"/>
          <w:color w:val="222222"/>
          <w:sz w:val="23"/>
          <w:szCs w:val="23"/>
        </w:rPr>
        <w:t>teaspoon toasted sesame oil</w:t>
      </w:r>
    </w:p>
    <w:p w14:paraId="3C4484C6" w14:textId="77777777" w:rsidR="002A49DE" w:rsidRPr="002A49DE" w:rsidRDefault="002A49DE" w:rsidP="002A49DE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2A49DE">
        <w:rPr>
          <w:rFonts w:ascii="Times New Roman" w:eastAsia="Times New Roman" w:hAnsi="Times New Roman" w:cs="Times New Roman"/>
          <w:color w:val="222222"/>
          <w:sz w:val="23"/>
          <w:szCs w:val="23"/>
        </w:rPr>
        <w:t>3</w:t>
      </w:r>
      <w:r w:rsidRPr="002A49DE">
        <w:rPr>
          <w:rFonts w:ascii="Times New Roman" w:eastAsia="Times New Roman" w:hAnsi="Times New Roman" w:cs="Times New Roman"/>
          <w:color w:val="222222"/>
          <w:sz w:val="18"/>
          <w:szCs w:val="18"/>
        </w:rPr>
        <w:t> </w:t>
      </w:r>
      <w:r w:rsidRPr="002A49DE">
        <w:rPr>
          <w:rFonts w:ascii="Times New Roman" w:eastAsia="Times New Roman" w:hAnsi="Times New Roman" w:cs="Times New Roman"/>
          <w:color w:val="222222"/>
          <w:sz w:val="23"/>
          <w:szCs w:val="23"/>
        </w:rPr>
        <w:t>ounces white button mushrooms, very thinly sliced (about 1 packed cup)</w:t>
      </w:r>
    </w:p>
    <w:p w14:paraId="2BA67D71" w14:textId="77777777" w:rsidR="002A49DE" w:rsidRPr="002A49DE" w:rsidRDefault="002A49DE" w:rsidP="002A49DE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2A49DE">
        <w:rPr>
          <w:rFonts w:ascii="Times New Roman" w:eastAsia="Times New Roman" w:hAnsi="Times New Roman" w:cs="Times New Roman"/>
          <w:color w:val="222222"/>
          <w:sz w:val="23"/>
          <w:szCs w:val="23"/>
        </w:rPr>
        <w:t>1</w:t>
      </w:r>
      <w:r w:rsidRPr="002A49DE">
        <w:rPr>
          <w:rFonts w:ascii="Times New Roman" w:eastAsia="Times New Roman" w:hAnsi="Times New Roman" w:cs="Times New Roman"/>
          <w:color w:val="222222"/>
          <w:sz w:val="18"/>
          <w:szCs w:val="18"/>
        </w:rPr>
        <w:t> </w:t>
      </w:r>
      <w:r w:rsidRPr="002A49DE">
        <w:rPr>
          <w:rFonts w:ascii="Times New Roman" w:eastAsia="Times New Roman" w:hAnsi="Times New Roman" w:cs="Times New Roman"/>
          <w:color w:val="222222"/>
          <w:sz w:val="23"/>
          <w:szCs w:val="23"/>
        </w:rPr>
        <w:t>small carrot, peeled and chopped into 1/4-inch pieces (about 1/2 cup)</w:t>
      </w:r>
    </w:p>
    <w:p w14:paraId="2D2725E7" w14:textId="77777777" w:rsidR="002A49DE" w:rsidRPr="002A49DE" w:rsidRDefault="002A49DE" w:rsidP="002A49DE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2A49DE">
        <w:rPr>
          <w:rFonts w:ascii="Times New Roman" w:eastAsia="Times New Roman" w:hAnsi="Times New Roman" w:cs="Times New Roman"/>
          <w:color w:val="222222"/>
          <w:sz w:val="23"/>
          <w:szCs w:val="23"/>
        </w:rPr>
        <w:t>3</w:t>
      </w:r>
      <w:r w:rsidRPr="002A49DE">
        <w:rPr>
          <w:rFonts w:ascii="Times New Roman" w:eastAsia="Times New Roman" w:hAnsi="Times New Roman" w:cs="Times New Roman"/>
          <w:color w:val="222222"/>
          <w:sz w:val="18"/>
          <w:szCs w:val="18"/>
        </w:rPr>
        <w:t> </w:t>
      </w:r>
      <w:r w:rsidRPr="002A49DE">
        <w:rPr>
          <w:rFonts w:ascii="Times New Roman" w:eastAsia="Times New Roman" w:hAnsi="Times New Roman" w:cs="Times New Roman"/>
          <w:color w:val="222222"/>
          <w:sz w:val="23"/>
          <w:szCs w:val="23"/>
        </w:rPr>
        <w:t>tablespoons safflower or canola oil</w:t>
      </w:r>
    </w:p>
    <w:p w14:paraId="51E5DE31" w14:textId="77777777" w:rsidR="002A49DE" w:rsidRPr="002A49DE" w:rsidRDefault="002A49DE" w:rsidP="002A49DE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2A49DE">
        <w:rPr>
          <w:rFonts w:ascii="Times New Roman" w:eastAsia="Times New Roman" w:hAnsi="Times New Roman" w:cs="Times New Roman"/>
          <w:color w:val="222222"/>
          <w:sz w:val="23"/>
          <w:szCs w:val="23"/>
        </w:rPr>
        <w:t>2</w:t>
      </w:r>
      <w:r w:rsidRPr="002A49DE">
        <w:rPr>
          <w:rFonts w:ascii="Times New Roman" w:eastAsia="Times New Roman" w:hAnsi="Times New Roman" w:cs="Times New Roman"/>
          <w:color w:val="222222"/>
          <w:sz w:val="18"/>
          <w:szCs w:val="18"/>
        </w:rPr>
        <w:t> </w:t>
      </w:r>
      <w:r w:rsidRPr="002A49DE">
        <w:rPr>
          <w:rFonts w:ascii="Times New Roman" w:eastAsia="Times New Roman" w:hAnsi="Times New Roman" w:cs="Times New Roman"/>
          <w:color w:val="222222"/>
          <w:sz w:val="23"/>
          <w:szCs w:val="23"/>
        </w:rPr>
        <w:t>tablespoons white vinegar</w:t>
      </w:r>
    </w:p>
    <w:p w14:paraId="7A89DE61" w14:textId="77777777" w:rsidR="002A49DE" w:rsidRPr="002A49DE" w:rsidRDefault="002A49DE" w:rsidP="002A49DE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2A49DE">
        <w:rPr>
          <w:rFonts w:ascii="Times New Roman" w:eastAsia="Times New Roman" w:hAnsi="Times New Roman" w:cs="Times New Roman"/>
          <w:color w:val="222222"/>
          <w:sz w:val="18"/>
          <w:szCs w:val="18"/>
        </w:rPr>
        <w:t> </w:t>
      </w:r>
      <w:r w:rsidRPr="002A49DE">
        <w:rPr>
          <w:rFonts w:ascii="Times New Roman" w:eastAsia="Times New Roman" w:hAnsi="Times New Roman" w:cs="Times New Roman"/>
          <w:color w:val="222222"/>
          <w:sz w:val="23"/>
          <w:szCs w:val="23"/>
        </w:rPr>
        <w:t>Kosher salt and black pepper</w:t>
      </w:r>
    </w:p>
    <w:p w14:paraId="1625349D" w14:textId="77777777" w:rsidR="002A49DE" w:rsidRPr="002A49DE" w:rsidRDefault="002A49DE" w:rsidP="002A49DE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2A49DE">
        <w:rPr>
          <w:rFonts w:ascii="Times New Roman" w:eastAsia="Times New Roman" w:hAnsi="Times New Roman" w:cs="Times New Roman"/>
          <w:color w:val="222222"/>
          <w:sz w:val="23"/>
          <w:szCs w:val="23"/>
        </w:rPr>
        <w:t>2</w:t>
      </w:r>
      <w:r w:rsidRPr="002A49DE">
        <w:rPr>
          <w:rFonts w:ascii="Times New Roman" w:eastAsia="Times New Roman" w:hAnsi="Times New Roman" w:cs="Times New Roman"/>
          <w:color w:val="222222"/>
          <w:sz w:val="18"/>
          <w:szCs w:val="18"/>
        </w:rPr>
        <w:t> </w:t>
      </w:r>
      <w:r w:rsidRPr="002A49DE">
        <w:rPr>
          <w:rFonts w:ascii="Times New Roman" w:eastAsia="Times New Roman" w:hAnsi="Times New Roman" w:cs="Times New Roman"/>
          <w:color w:val="222222"/>
          <w:sz w:val="23"/>
          <w:szCs w:val="23"/>
        </w:rPr>
        <w:t>ounces baby spinach (about 2 packed cups)</w:t>
      </w:r>
    </w:p>
    <w:p w14:paraId="2C602ACD" w14:textId="77777777" w:rsidR="002A49DE" w:rsidRPr="002A49DE" w:rsidRDefault="002A49DE" w:rsidP="002A49DE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2A49DE">
        <w:rPr>
          <w:rFonts w:ascii="Times New Roman" w:eastAsia="Times New Roman" w:hAnsi="Times New Roman" w:cs="Times New Roman"/>
          <w:color w:val="222222"/>
          <w:sz w:val="18"/>
          <w:szCs w:val="18"/>
        </w:rPr>
        <w:t> </w:t>
      </w:r>
      <w:r w:rsidRPr="002A49DE">
        <w:rPr>
          <w:rFonts w:ascii="Times New Roman" w:eastAsia="Times New Roman" w:hAnsi="Times New Roman" w:cs="Times New Roman"/>
          <w:color w:val="222222"/>
          <w:sz w:val="23"/>
          <w:szCs w:val="23"/>
        </w:rPr>
        <w:t>Any combination of soy sauce, chile oil and hot sauce, for serving</w:t>
      </w:r>
    </w:p>
    <w:p w14:paraId="692CB515" w14:textId="77777777" w:rsidR="002A49DE" w:rsidRDefault="002A49DE" w:rsidP="002A49DE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14:paraId="71442499" w14:textId="77777777" w:rsidR="002A49DE" w:rsidRDefault="002A49DE" w:rsidP="002A49DE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14:paraId="32C08D6A" w14:textId="732BC57C" w:rsidR="002A49DE" w:rsidRPr="002A49DE" w:rsidRDefault="002A49DE" w:rsidP="002A49DE">
      <w:pPr>
        <w:shd w:val="clear" w:color="auto" w:fill="FFFFFF"/>
        <w:outlineLvl w:val="2"/>
        <w:rPr>
          <w:rFonts w:ascii="Times New Roman" w:eastAsia="Times New Roman" w:hAnsi="Times New Roman" w:cs="Times New Roman"/>
          <w:caps/>
          <w:color w:val="222222"/>
          <w:spacing w:val="15"/>
          <w:sz w:val="19"/>
          <w:szCs w:val="19"/>
        </w:rPr>
      </w:pPr>
      <w:r w:rsidRPr="002A49DE">
        <w:rPr>
          <w:rFonts w:ascii="Times New Roman" w:eastAsia="Times New Roman" w:hAnsi="Times New Roman" w:cs="Times New Roman"/>
          <w:caps/>
          <w:color w:val="222222"/>
          <w:spacing w:val="15"/>
          <w:sz w:val="19"/>
          <w:szCs w:val="19"/>
        </w:rPr>
        <w:t>PREPARATION</w:t>
      </w:r>
    </w:p>
    <w:p w14:paraId="1FFDF38D" w14:textId="77777777" w:rsidR="002A49DE" w:rsidRPr="002A49DE" w:rsidRDefault="002A49DE" w:rsidP="002A49DE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49DE">
        <w:rPr>
          <w:rFonts w:ascii="Times New Roman" w:eastAsia="Times New Roman" w:hAnsi="Times New Roman" w:cs="Times New Roman"/>
          <w:color w:val="222222"/>
          <w:sz w:val="27"/>
          <w:szCs w:val="27"/>
        </w:rPr>
        <w:t>In a bowl, combine rice with enough water to cover by 2 inches. Let stand at room temperature for 30 minutes. Drain well.</w:t>
      </w:r>
    </w:p>
    <w:p w14:paraId="6C752C1B" w14:textId="77777777" w:rsidR="002A49DE" w:rsidRPr="002A49DE" w:rsidRDefault="002A49DE" w:rsidP="002A49DE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49DE">
        <w:rPr>
          <w:rFonts w:ascii="Times New Roman" w:eastAsia="Times New Roman" w:hAnsi="Times New Roman" w:cs="Times New Roman"/>
          <w:color w:val="222222"/>
          <w:sz w:val="27"/>
          <w:szCs w:val="27"/>
        </w:rPr>
        <w:t>Meanwhile, in a large pot or Dutch oven, combine chicken, halved scallions, garlic, half the ginger and 4 quarts water. Bring to a boil over high heat, then reduce heat to medium and simmer, skimming any foam and fat that rises to the top. Cook until an instant-read thermometer inserted in the thickest part of the thigh registers 165 degrees, about 45 minutes to 1 hour. Transfer chicken to a large bowl and let stand until cool enough to handle. Strain liquid through a fine-mesh sieve. Discard solids. You will have about 12 cups of broth.</w:t>
      </w:r>
    </w:p>
    <w:p w14:paraId="6629F760" w14:textId="77777777" w:rsidR="002A49DE" w:rsidRPr="002A49DE" w:rsidRDefault="002A49DE" w:rsidP="002A49DE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49DE">
        <w:rPr>
          <w:rFonts w:ascii="Times New Roman" w:eastAsia="Times New Roman" w:hAnsi="Times New Roman" w:cs="Times New Roman"/>
          <w:color w:val="222222"/>
          <w:sz w:val="27"/>
          <w:szCs w:val="27"/>
        </w:rPr>
        <w:t>Clean out the pot or Dutch oven, then heat the sesame oil over low. Add drained rice and cook, stirring constantly, until lightly toasted, about 2 minutes. Add mushrooms and carrot, and stir until pan is very dry, scraping up the rice that sticks to the bottom, about 1 minute. Add 8 cups of the broth and bring to a boil over high heat. (Reserve or freeze remaining broth for future use.) Reduce heat to medium and simmer, stirring occasionally, until the liquid is reduced, rice is plump and a porridge forms, about 30 minutes.</w:t>
      </w:r>
    </w:p>
    <w:p w14:paraId="7304098B" w14:textId="77777777" w:rsidR="002A49DE" w:rsidRPr="002A49DE" w:rsidRDefault="002A49DE" w:rsidP="002A49DE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49DE">
        <w:rPr>
          <w:rFonts w:ascii="Times New Roman" w:eastAsia="Times New Roman" w:hAnsi="Times New Roman" w:cs="Times New Roman"/>
          <w:color w:val="222222"/>
          <w:sz w:val="27"/>
          <w:szCs w:val="27"/>
        </w:rPr>
        <w:lastRenderedPageBreak/>
        <w:t>Meanwhile, julienne the remaining ginger and transfer to a small bowl. Add the chopped scallions, safflower oil and vinegar, and season with salt and pepper. Mix well. Set aside.</w:t>
      </w:r>
    </w:p>
    <w:p w14:paraId="7CEF1A5F" w14:textId="77777777" w:rsidR="002A49DE" w:rsidRPr="002A49DE" w:rsidRDefault="002A49DE" w:rsidP="002A49DE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49DE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Remove skin from the cooled chicken and discard. Shred chicken meat and discard bones. Reserve 4 cups of the shredded chicken for the </w:t>
      </w:r>
      <w:proofErr w:type="spellStart"/>
      <w:r w:rsidRPr="002A49DE">
        <w:rPr>
          <w:rFonts w:ascii="Times New Roman" w:eastAsia="Times New Roman" w:hAnsi="Times New Roman" w:cs="Times New Roman"/>
          <w:color w:val="222222"/>
          <w:sz w:val="27"/>
          <w:szCs w:val="27"/>
        </w:rPr>
        <w:t>juk</w:t>
      </w:r>
      <w:proofErr w:type="spellEnd"/>
      <w:r w:rsidRPr="002A49DE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and save the remaining chicken for another use. Add the spinach and 2 cups of the reserved chicken to the </w:t>
      </w:r>
      <w:proofErr w:type="spellStart"/>
      <w:r w:rsidRPr="002A49DE">
        <w:rPr>
          <w:rFonts w:ascii="Times New Roman" w:eastAsia="Times New Roman" w:hAnsi="Times New Roman" w:cs="Times New Roman"/>
          <w:color w:val="222222"/>
          <w:sz w:val="27"/>
          <w:szCs w:val="27"/>
        </w:rPr>
        <w:t>juk</w:t>
      </w:r>
      <w:proofErr w:type="spellEnd"/>
      <w:r w:rsidRPr="002A49DE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and stir to combine. Season with salt and pepper.</w:t>
      </w:r>
    </w:p>
    <w:p w14:paraId="7BD39888" w14:textId="77777777" w:rsidR="002A49DE" w:rsidRPr="002A49DE" w:rsidRDefault="002A49DE" w:rsidP="002A49DE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49DE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Divide </w:t>
      </w:r>
      <w:proofErr w:type="spellStart"/>
      <w:r w:rsidRPr="002A49DE">
        <w:rPr>
          <w:rFonts w:ascii="Times New Roman" w:eastAsia="Times New Roman" w:hAnsi="Times New Roman" w:cs="Times New Roman"/>
          <w:color w:val="222222"/>
          <w:sz w:val="27"/>
          <w:szCs w:val="27"/>
        </w:rPr>
        <w:t>juk</w:t>
      </w:r>
      <w:proofErr w:type="spellEnd"/>
      <w:r w:rsidRPr="002A49DE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among bowls. Top each with some of the remaining 2 cups chicken and drizzle with the scallion sauce. Serve with soy sauce and chile oil or hot sauce on the side, if desired.</w:t>
      </w:r>
    </w:p>
    <w:p w14:paraId="11828CEF" w14:textId="77777777" w:rsidR="00A9204E" w:rsidRPr="002A49DE" w:rsidRDefault="00A9204E" w:rsidP="002A49DE">
      <w:pPr>
        <w:rPr>
          <w:rFonts w:ascii="Times New Roman" w:hAnsi="Times New Roman" w:cs="Times New Roman"/>
        </w:rPr>
      </w:pPr>
    </w:p>
    <w:sectPr w:rsidR="00A9204E" w:rsidRPr="002A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5262A0"/>
    <w:multiLevelType w:val="multilevel"/>
    <w:tmpl w:val="ABB6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CF193D"/>
    <w:multiLevelType w:val="multilevel"/>
    <w:tmpl w:val="F914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C709EB"/>
    <w:multiLevelType w:val="multilevel"/>
    <w:tmpl w:val="3656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4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DE"/>
    <w:rsid w:val="002A49DE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1454"/>
  <w15:chartTrackingRefBased/>
  <w15:docId w15:val="{FE0F0481-9E38-49F6-8D62-F7DBDCBD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recipe-yield-container">
    <w:name w:val="recipe-yield-container"/>
    <w:basedOn w:val="Normal"/>
    <w:rsid w:val="002A49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yield-time-label">
    <w:name w:val="recipe-yield-time-label"/>
    <w:basedOn w:val="DefaultParagraphFont"/>
    <w:rsid w:val="002A49DE"/>
  </w:style>
  <w:style w:type="character" w:customStyle="1" w:styleId="recipe-yield-value">
    <w:name w:val="recipe-yield-value"/>
    <w:basedOn w:val="DefaultParagraphFont"/>
    <w:rsid w:val="002A49DE"/>
  </w:style>
  <w:style w:type="paragraph" w:customStyle="1" w:styleId="image-credit">
    <w:name w:val="image-credit"/>
    <w:basedOn w:val="Normal"/>
    <w:rsid w:val="002A49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49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oked-mark-as">
    <w:name w:val="cooked-mark-as"/>
    <w:basedOn w:val="DefaultParagraphFont"/>
    <w:rsid w:val="002A49DE"/>
  </w:style>
  <w:style w:type="character" w:customStyle="1" w:styleId="ratings-header">
    <w:name w:val="ratings-header"/>
    <w:basedOn w:val="DefaultParagraphFont"/>
    <w:rsid w:val="002A49DE"/>
  </w:style>
  <w:style w:type="character" w:customStyle="1" w:styleId="quantity">
    <w:name w:val="quantity"/>
    <w:basedOn w:val="DefaultParagraphFont"/>
    <w:rsid w:val="002A49DE"/>
  </w:style>
  <w:style w:type="character" w:customStyle="1" w:styleId="ingredient-name">
    <w:name w:val="ingredient-name"/>
    <w:basedOn w:val="DefaultParagraphFont"/>
    <w:rsid w:val="002A4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8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36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65F51"/>
                          </w:divBdr>
                          <w:divsChild>
                            <w:div w:id="66154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3941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2682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939460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8554867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2791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5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3757">
                  <w:marLeft w:val="705"/>
                  <w:marRight w:val="0"/>
                  <w:marTop w:val="5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king.nytimes.com/search?q=Kay+Chun&amp;action=click&amp;module=byline&amp;region=recipe%20pag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dcterms:created xsi:type="dcterms:W3CDTF">2021-01-30T17:51:00Z</dcterms:created>
  <dcterms:modified xsi:type="dcterms:W3CDTF">2021-01-30T17:55:00Z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