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16494" w14:textId="77777777" w:rsidR="00E442CA" w:rsidRDefault="00E442CA" w:rsidP="00E442CA">
      <w:pPr>
        <w:shd w:val="clear" w:color="auto" w:fill="F5F5F5"/>
        <w:outlineLvl w:val="0"/>
        <w:rPr>
          <w:rFonts w:ascii="Times New Roman" w:eastAsia="Times New Roman" w:hAnsi="Times New Roman" w:cs="Times New Roman"/>
          <w:b/>
          <w:bCs/>
          <w:color w:val="3D3D3D"/>
          <w:kern w:val="36"/>
          <w:sz w:val="48"/>
          <w:szCs w:val="48"/>
        </w:rPr>
      </w:pPr>
      <w:r w:rsidRPr="00E442CA">
        <w:rPr>
          <w:rFonts w:ascii="Times New Roman" w:eastAsia="Times New Roman" w:hAnsi="Times New Roman" w:cs="Times New Roman"/>
          <w:b/>
          <w:bCs/>
          <w:color w:val="3D3D3D"/>
          <w:kern w:val="36"/>
          <w:sz w:val="48"/>
          <w:szCs w:val="48"/>
        </w:rPr>
        <w:t>Chicken Piccata</w:t>
      </w:r>
    </w:p>
    <w:p w14:paraId="1D7AA8E9" w14:textId="733246C2" w:rsidR="00E442CA" w:rsidRPr="00E442CA" w:rsidRDefault="00E442CA" w:rsidP="00E442CA">
      <w:pPr>
        <w:shd w:val="clear" w:color="auto" w:fill="F5F5F5"/>
        <w:outlineLvl w:val="0"/>
        <w:rPr>
          <w:rFonts w:ascii="Times New Roman" w:eastAsia="Times New Roman" w:hAnsi="Times New Roman" w:cs="Times New Roman"/>
          <w:color w:val="3D3D3D"/>
          <w:sz w:val="24"/>
          <w:szCs w:val="24"/>
        </w:rPr>
      </w:pPr>
      <w:r w:rsidRPr="00E442CA">
        <w:rPr>
          <w:rFonts w:ascii="Times New Roman" w:eastAsia="Times New Roman" w:hAnsi="Times New Roman" w:cs="Times New Roman"/>
          <w:i/>
          <w:iCs/>
          <w:caps/>
          <w:color w:val="3D3D3D"/>
          <w:spacing w:val="24"/>
          <w:sz w:val="24"/>
          <w:szCs w:val="24"/>
        </w:rPr>
        <w:t>SERVES</w:t>
      </w:r>
      <w:r w:rsidRPr="00E442CA">
        <w:rPr>
          <w:rFonts w:ascii="Times New Roman" w:eastAsia="Times New Roman" w:hAnsi="Times New Roman" w:cs="Times New Roman"/>
          <w:color w:val="3D3D3D"/>
          <w:sz w:val="24"/>
          <w:szCs w:val="24"/>
        </w:rPr>
        <w:t>4 to 6</w:t>
      </w:r>
    </w:p>
    <w:p w14:paraId="3EFFEE91" w14:textId="77777777" w:rsidR="00E442CA" w:rsidRDefault="00E442CA" w:rsidP="00E442CA">
      <w:pPr>
        <w:shd w:val="clear" w:color="auto" w:fill="E8E8E8"/>
        <w:rPr>
          <w:rFonts w:ascii="Times New Roman" w:eastAsia="Times New Roman" w:hAnsi="Times New Roman" w:cs="Times New Roman"/>
          <w:caps/>
          <w:color w:val="3D3D3D"/>
          <w:spacing w:val="24"/>
          <w:sz w:val="24"/>
          <w:szCs w:val="24"/>
        </w:rPr>
      </w:pPr>
    </w:p>
    <w:p w14:paraId="1B805E66" w14:textId="13C966A2" w:rsidR="00E442CA" w:rsidRPr="00E442CA" w:rsidRDefault="00E442CA" w:rsidP="00E442CA">
      <w:pPr>
        <w:shd w:val="clear" w:color="auto" w:fill="E8E8E8"/>
        <w:rPr>
          <w:rFonts w:ascii="Times New Roman" w:eastAsia="Times New Roman" w:hAnsi="Times New Roman" w:cs="Times New Roman"/>
          <w:color w:val="3D3D3D"/>
          <w:sz w:val="24"/>
          <w:szCs w:val="24"/>
        </w:rPr>
      </w:pPr>
    </w:p>
    <w:p w14:paraId="26B221A2" w14:textId="77777777" w:rsidR="00E442CA" w:rsidRPr="00E442CA" w:rsidRDefault="00E442CA" w:rsidP="00E442CA">
      <w:pPr>
        <w:shd w:val="clear" w:color="auto" w:fill="F5F5F5"/>
        <w:spacing w:before="100" w:beforeAutospacing="1" w:after="100" w:afterAutospacing="1"/>
        <w:outlineLvl w:val="1"/>
        <w:rPr>
          <w:rFonts w:ascii="Times New Roman" w:eastAsia="Times New Roman" w:hAnsi="Times New Roman" w:cs="Times New Roman"/>
          <w:b/>
          <w:bCs/>
          <w:caps/>
          <w:color w:val="3D3D3D"/>
          <w:spacing w:val="24"/>
          <w:sz w:val="36"/>
          <w:szCs w:val="36"/>
        </w:rPr>
      </w:pPr>
      <w:r w:rsidRPr="00E442CA">
        <w:rPr>
          <w:rFonts w:ascii="Times New Roman" w:eastAsia="Times New Roman" w:hAnsi="Times New Roman" w:cs="Times New Roman"/>
          <w:b/>
          <w:bCs/>
          <w:caps/>
          <w:color w:val="3D3D3D"/>
          <w:spacing w:val="24"/>
          <w:sz w:val="36"/>
          <w:szCs w:val="36"/>
        </w:rPr>
        <w:t>WHY THIS RECIPE WORKS</w:t>
      </w:r>
    </w:p>
    <w:p w14:paraId="1AC10EA2"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t>For this recipe, we used our easy approach to butchering and cooking chicken cutlets. First, we cut each chicken breast in half crosswise. Then, we halved the thicker portion horizontally to make three similar-size pieces that required only... </w:t>
      </w:r>
      <w:r w:rsidRPr="00E442CA">
        <w:rPr>
          <w:rFonts w:ascii="Times New Roman" w:eastAsia="Times New Roman" w:hAnsi="Times New Roman" w:cs="Times New Roman"/>
          <w:i/>
          <w:iCs/>
          <w:color w:val="3D3D3D"/>
          <w:sz w:val="24"/>
          <w:szCs w:val="24"/>
        </w:rPr>
        <w:t>Read More</w:t>
      </w:r>
    </w:p>
    <w:p w14:paraId="7B5B1AF7"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hyperlink r:id="rId8" w:history="1">
        <w:r w:rsidRPr="00E442CA">
          <w:rPr>
            <w:rFonts w:ascii="Arial" w:eastAsia="Times New Roman" w:hAnsi="Arial" w:cs="Arial"/>
            <w:caps/>
            <w:color w:val="FFFFFF"/>
            <w:spacing w:val="24"/>
            <w:sz w:val="21"/>
            <w:szCs w:val="21"/>
            <w:shd w:val="clear" w:color="auto" w:fill="3D3D3D"/>
          </w:rPr>
          <w:t>PRINT</w:t>
        </w:r>
      </w:hyperlink>
    </w:p>
    <w:p w14:paraId="712665D2" w14:textId="77777777" w:rsidR="00E442CA" w:rsidRPr="00E442CA" w:rsidRDefault="00E442CA" w:rsidP="00E442CA">
      <w:pPr>
        <w:shd w:val="clear" w:color="auto" w:fill="F5F5F5"/>
        <w:rPr>
          <w:rFonts w:ascii="Arial" w:eastAsia="Times New Roman" w:hAnsi="Arial" w:cs="Arial"/>
          <w:caps/>
          <w:color w:val="FFFFFF"/>
          <w:spacing w:val="24"/>
          <w:sz w:val="21"/>
          <w:szCs w:val="21"/>
        </w:rPr>
      </w:pPr>
      <w:hyperlink r:id="rId9" w:anchor="save" w:history="1">
        <w:r w:rsidRPr="00E442CA">
          <w:rPr>
            <w:rFonts w:ascii="Arial" w:eastAsia="Times New Roman" w:hAnsi="Arial" w:cs="Arial"/>
            <w:caps/>
            <w:color w:val="0000FF"/>
            <w:spacing w:val="24"/>
            <w:sz w:val="21"/>
            <w:szCs w:val="21"/>
            <w:shd w:val="clear" w:color="auto" w:fill="3D3D3D"/>
          </w:rPr>
          <w:t>SAVE</w:t>
        </w:r>
      </w:hyperlink>
    </w:p>
    <w:p w14:paraId="691D1F4D" w14:textId="5B12CB1B" w:rsidR="00E442CA" w:rsidRPr="00E442CA" w:rsidRDefault="00E442CA" w:rsidP="00E442CA">
      <w:pPr>
        <w:shd w:val="clear" w:color="auto" w:fill="FFFFFF"/>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fldChar w:fldCharType="begin"/>
      </w:r>
      <w:r w:rsidRPr="00E442CA">
        <w:rPr>
          <w:rFonts w:ascii="Times New Roman" w:eastAsia="Times New Roman" w:hAnsi="Times New Roman" w:cs="Times New Roman"/>
          <w:color w:val="3D3D3D"/>
          <w:sz w:val="24"/>
          <w:szCs w:val="24"/>
        </w:rPr>
        <w:instrText xml:space="preserve"> HYPERLINK "https://www.americastestkitchen.com/sso/relay?target=https%3A%2F%2Fwww.onlinecookingschool.com%2Fcourses%2Fchicken-italian-style%3Fextcode%3DMARRDCS0H" \t "_blank" </w:instrText>
      </w:r>
      <w:r w:rsidRPr="00E442CA">
        <w:rPr>
          <w:rFonts w:ascii="Times New Roman" w:eastAsia="Times New Roman" w:hAnsi="Times New Roman" w:cs="Times New Roman"/>
          <w:color w:val="3D3D3D"/>
          <w:sz w:val="24"/>
          <w:szCs w:val="24"/>
        </w:rPr>
        <w:fldChar w:fldCharType="separate"/>
      </w:r>
    </w:p>
    <w:p w14:paraId="1D46AA1C" w14:textId="77777777" w:rsidR="00E442CA" w:rsidRPr="00E442CA" w:rsidRDefault="00E442CA" w:rsidP="00E442CA">
      <w:pPr>
        <w:shd w:val="clear" w:color="auto" w:fill="FFFFFF"/>
        <w:spacing w:line="0" w:lineRule="auto"/>
        <w:rPr>
          <w:rFonts w:ascii="Times New Roman" w:eastAsia="Times New Roman" w:hAnsi="Times New Roman" w:cs="Times New Roman"/>
          <w:sz w:val="24"/>
          <w:szCs w:val="24"/>
        </w:rPr>
      </w:pPr>
      <w:r w:rsidRPr="00E442CA">
        <w:rPr>
          <w:rFonts w:ascii="Times New Roman" w:eastAsia="Times New Roman" w:hAnsi="Times New Roman" w:cs="Times New Roman"/>
          <w:color w:val="D73A15"/>
          <w:spacing w:val="24"/>
          <w:sz w:val="24"/>
          <w:szCs w:val="24"/>
        </w:rPr>
        <w:t xml:space="preserve">BONUS </w:t>
      </w:r>
      <w:proofErr w:type="spellStart"/>
      <w:r w:rsidRPr="00E442CA">
        <w:rPr>
          <w:rFonts w:ascii="Times New Roman" w:eastAsia="Times New Roman" w:hAnsi="Times New Roman" w:cs="Times New Roman"/>
          <w:color w:val="D73A15"/>
          <w:spacing w:val="24"/>
          <w:sz w:val="24"/>
          <w:szCs w:val="24"/>
        </w:rPr>
        <w:t>TIP</w:t>
      </w:r>
      <w:r w:rsidRPr="00E442CA">
        <w:rPr>
          <w:rFonts w:ascii="Times New Roman" w:eastAsia="Times New Roman" w:hAnsi="Times New Roman" w:cs="Times New Roman"/>
          <w:color w:val="3D3D3D"/>
          <w:sz w:val="24"/>
          <w:szCs w:val="24"/>
        </w:rPr>
        <w:t>Dry</w:t>
      </w:r>
      <w:proofErr w:type="spellEnd"/>
      <w:r w:rsidRPr="00E442CA">
        <w:rPr>
          <w:rFonts w:ascii="Times New Roman" w:eastAsia="Times New Roman" w:hAnsi="Times New Roman" w:cs="Times New Roman"/>
          <w:color w:val="3D3D3D"/>
          <w:sz w:val="24"/>
          <w:szCs w:val="24"/>
        </w:rPr>
        <w:t xml:space="preserve"> cutlets with paper towels before cooking to ensure browning. Learn more in our </w:t>
      </w:r>
      <w:r w:rsidRPr="00E442CA">
        <w:rPr>
          <w:rFonts w:ascii="Times New Roman" w:eastAsia="Times New Roman" w:hAnsi="Times New Roman" w:cs="Times New Roman"/>
          <w:color w:val="3D3D3D"/>
          <w:sz w:val="24"/>
          <w:szCs w:val="24"/>
          <w:u w:val="single"/>
        </w:rPr>
        <w:t>Chicken, Italian-Style</w:t>
      </w:r>
      <w:r w:rsidRPr="00E442CA">
        <w:rPr>
          <w:rFonts w:ascii="Times New Roman" w:eastAsia="Times New Roman" w:hAnsi="Times New Roman" w:cs="Times New Roman"/>
          <w:color w:val="3D3D3D"/>
          <w:sz w:val="24"/>
          <w:szCs w:val="24"/>
        </w:rPr>
        <w:t> course.</w:t>
      </w:r>
    </w:p>
    <w:p w14:paraId="3AF8C58B" w14:textId="77777777" w:rsidR="00E442CA" w:rsidRPr="00E442CA" w:rsidRDefault="00E442CA" w:rsidP="00E442CA">
      <w:pPr>
        <w:shd w:val="clear" w:color="auto" w:fill="FFFFFF"/>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fldChar w:fldCharType="end"/>
      </w:r>
    </w:p>
    <w:p w14:paraId="74BF495F" w14:textId="77777777" w:rsidR="00E442CA" w:rsidRPr="00E442CA" w:rsidRDefault="00E442CA" w:rsidP="00E442CA">
      <w:pPr>
        <w:shd w:val="clear" w:color="auto" w:fill="F5F5F5"/>
        <w:spacing w:before="100" w:beforeAutospacing="1" w:after="100" w:afterAutospacing="1"/>
        <w:outlineLvl w:val="1"/>
        <w:rPr>
          <w:rFonts w:ascii="Times New Roman" w:eastAsia="Times New Roman" w:hAnsi="Times New Roman" w:cs="Times New Roman"/>
          <w:b/>
          <w:bCs/>
          <w:caps/>
          <w:color w:val="3D3D3D"/>
          <w:spacing w:val="24"/>
          <w:sz w:val="36"/>
          <w:szCs w:val="36"/>
        </w:rPr>
      </w:pPr>
      <w:r w:rsidRPr="00E442CA">
        <w:rPr>
          <w:rFonts w:ascii="Times New Roman" w:eastAsia="Times New Roman" w:hAnsi="Times New Roman" w:cs="Times New Roman"/>
          <w:b/>
          <w:bCs/>
          <w:caps/>
          <w:color w:val="3D3D3D"/>
          <w:spacing w:val="24"/>
          <w:sz w:val="36"/>
          <w:szCs w:val="36"/>
        </w:rPr>
        <w:t>GATHER YOUR INGREDIENTS</w:t>
      </w:r>
    </w:p>
    <w:p w14:paraId="696EC695"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object w:dxaOrig="225" w:dyaOrig="225" w14:anchorId="15501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7pt;height:14.05pt" o:ole="">
            <v:imagedata r:id="rId10" o:title=""/>
          </v:shape>
          <w:control r:id="rId11" w:name="DefaultOcxName" w:shapeid="_x0000_i1065"/>
        </w:object>
      </w:r>
    </w:p>
    <w:p w14:paraId="59C532BF" w14:textId="77777777" w:rsidR="00E442CA" w:rsidRPr="00E442CA" w:rsidRDefault="00E442CA" w:rsidP="00E442CA">
      <w:pPr>
        <w:shd w:val="clear" w:color="auto" w:fill="F5F5F5"/>
        <w:rPr>
          <w:rFonts w:ascii="Times New Roman" w:eastAsia="Times New Roman" w:hAnsi="Times New Roman" w:cs="Times New Roman"/>
          <w:sz w:val="24"/>
          <w:szCs w:val="24"/>
        </w:rPr>
      </w:pPr>
      <w:r w:rsidRPr="00E442CA">
        <w:rPr>
          <w:rFonts w:ascii="Times New Roman" w:eastAsia="Times New Roman" w:hAnsi="Times New Roman" w:cs="Times New Roman"/>
          <w:color w:val="3D3D3D"/>
          <w:sz w:val="24"/>
          <w:szCs w:val="24"/>
        </w:rPr>
        <w:t>4 (6- to 8-ounce) </w:t>
      </w:r>
    </w:p>
    <w:p w14:paraId="7D38A372" w14:textId="77777777" w:rsidR="00E442CA" w:rsidRPr="00E442CA" w:rsidRDefault="00E442CA" w:rsidP="00E442CA">
      <w:pPr>
        <w:shd w:val="clear" w:color="auto" w:fill="F5F5F5"/>
        <w:rPr>
          <w:rFonts w:ascii="Times New Roman" w:eastAsia="Times New Roman" w:hAnsi="Times New Roman" w:cs="Times New Roman"/>
          <w:sz w:val="24"/>
          <w:szCs w:val="24"/>
        </w:rPr>
      </w:pPr>
      <w:r w:rsidRPr="00E442CA">
        <w:rPr>
          <w:rFonts w:ascii="Times New Roman" w:eastAsia="Times New Roman" w:hAnsi="Times New Roman" w:cs="Times New Roman"/>
          <w:color w:val="3D3D3D"/>
          <w:sz w:val="24"/>
          <w:szCs w:val="24"/>
          <w:bdr w:val="none" w:sz="0" w:space="0" w:color="auto" w:frame="1"/>
        </w:rPr>
        <w:t>boneless, skinless chicken breasts,</w:t>
      </w:r>
    </w:p>
    <w:p w14:paraId="00E3595C"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t>trimmed</w:t>
      </w:r>
    </w:p>
    <w:p w14:paraId="2CE7C529"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object w:dxaOrig="225" w:dyaOrig="225" w14:anchorId="3D860444">
          <v:shape id="_x0000_i1064" type="#_x0000_t75" style="width:16.7pt;height:14.05pt" o:ole="">
            <v:imagedata r:id="rId10" o:title=""/>
          </v:shape>
          <w:control r:id="rId12" w:name="DefaultOcxName1" w:shapeid="_x0000_i1064"/>
        </w:object>
      </w:r>
    </w:p>
    <w:p w14:paraId="52838C36"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t>Kosher salt and pepper</w:t>
      </w:r>
    </w:p>
    <w:p w14:paraId="1BA6E28D"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object w:dxaOrig="225" w:dyaOrig="225" w14:anchorId="595E6F7B">
          <v:shape id="_x0000_i1063" type="#_x0000_t75" style="width:16.7pt;height:14.05pt" o:ole="">
            <v:imagedata r:id="rId10" o:title=""/>
          </v:shape>
          <w:control r:id="rId13" w:name="DefaultOcxName2" w:shapeid="_x0000_i1063"/>
        </w:object>
      </w:r>
    </w:p>
    <w:p w14:paraId="6C4DFECE"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t>2 large lemons</w:t>
      </w:r>
    </w:p>
    <w:p w14:paraId="07351EE6"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object w:dxaOrig="225" w:dyaOrig="225" w14:anchorId="16E7A62A">
          <v:shape id="_x0000_i1062" type="#_x0000_t75" style="width:16.7pt;height:14.05pt" o:ole="">
            <v:imagedata r:id="rId10" o:title=""/>
          </v:shape>
          <w:control r:id="rId14" w:name="DefaultOcxName3" w:shapeid="_x0000_i1062"/>
        </w:object>
      </w:r>
    </w:p>
    <w:p w14:paraId="1BEF0CFD" w14:textId="77777777" w:rsidR="00E442CA" w:rsidRPr="00E442CA" w:rsidRDefault="00E442CA" w:rsidP="00E442CA">
      <w:pPr>
        <w:shd w:val="clear" w:color="auto" w:fill="F5F5F5"/>
        <w:rPr>
          <w:rFonts w:ascii="Times New Roman" w:eastAsia="Times New Roman" w:hAnsi="Times New Roman" w:cs="Times New Roman"/>
          <w:sz w:val="24"/>
          <w:szCs w:val="24"/>
        </w:rPr>
      </w:pPr>
      <w:r w:rsidRPr="00E442CA">
        <w:rPr>
          <w:rFonts w:ascii="Times New Roman" w:eastAsia="Times New Roman" w:hAnsi="Times New Roman" w:cs="Times New Roman"/>
          <w:color w:val="3D3D3D"/>
          <w:sz w:val="24"/>
          <w:szCs w:val="24"/>
        </w:rPr>
        <w:t>¾ cup </w:t>
      </w:r>
    </w:p>
    <w:p w14:paraId="3CD1F890" w14:textId="77777777" w:rsidR="00E442CA" w:rsidRPr="00E442CA" w:rsidRDefault="00E442CA" w:rsidP="00E442CA">
      <w:pPr>
        <w:shd w:val="clear" w:color="auto" w:fill="F5F5F5"/>
        <w:rPr>
          <w:rFonts w:ascii="Times New Roman" w:eastAsia="Times New Roman" w:hAnsi="Times New Roman" w:cs="Times New Roman"/>
          <w:sz w:val="24"/>
          <w:szCs w:val="24"/>
        </w:rPr>
      </w:pPr>
      <w:r w:rsidRPr="00E442CA">
        <w:rPr>
          <w:rFonts w:ascii="Times New Roman" w:eastAsia="Times New Roman" w:hAnsi="Times New Roman" w:cs="Times New Roman"/>
          <w:color w:val="3D3D3D"/>
          <w:sz w:val="24"/>
          <w:szCs w:val="24"/>
          <w:bdr w:val="none" w:sz="0" w:space="0" w:color="auto" w:frame="1"/>
        </w:rPr>
        <w:t>all-purpose flour</w:t>
      </w:r>
    </w:p>
    <w:p w14:paraId="5E397E0F"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object w:dxaOrig="225" w:dyaOrig="225" w14:anchorId="4FDE62FD">
          <v:shape id="_x0000_i1061" type="#_x0000_t75" style="width:16.7pt;height:14.05pt" o:ole="">
            <v:imagedata r:id="rId10" o:title=""/>
          </v:shape>
          <w:control r:id="rId15" w:name="DefaultOcxName4" w:shapeid="_x0000_i1061"/>
        </w:object>
      </w:r>
    </w:p>
    <w:p w14:paraId="5EA5E5CE" w14:textId="77777777" w:rsidR="00E442CA" w:rsidRPr="00E442CA" w:rsidRDefault="00E442CA" w:rsidP="00E442CA">
      <w:pPr>
        <w:shd w:val="clear" w:color="auto" w:fill="F5F5F5"/>
        <w:rPr>
          <w:rFonts w:ascii="Times New Roman" w:eastAsia="Times New Roman" w:hAnsi="Times New Roman" w:cs="Times New Roman"/>
          <w:sz w:val="24"/>
          <w:szCs w:val="24"/>
        </w:rPr>
      </w:pPr>
      <w:r w:rsidRPr="00E442CA">
        <w:rPr>
          <w:rFonts w:ascii="Times New Roman" w:eastAsia="Times New Roman" w:hAnsi="Times New Roman" w:cs="Times New Roman"/>
          <w:color w:val="3D3D3D"/>
          <w:sz w:val="24"/>
          <w:szCs w:val="24"/>
        </w:rPr>
        <w:t>¼ cup plus 1 teaspoon </w:t>
      </w:r>
    </w:p>
    <w:p w14:paraId="1D6E004E" w14:textId="77777777" w:rsidR="00E442CA" w:rsidRPr="00E442CA" w:rsidRDefault="00E442CA" w:rsidP="00E442CA">
      <w:pPr>
        <w:shd w:val="clear" w:color="auto" w:fill="F5F5F5"/>
        <w:rPr>
          <w:rFonts w:ascii="Times New Roman" w:eastAsia="Times New Roman" w:hAnsi="Times New Roman" w:cs="Times New Roman"/>
          <w:sz w:val="24"/>
          <w:szCs w:val="24"/>
        </w:rPr>
      </w:pPr>
      <w:r w:rsidRPr="00E442CA">
        <w:rPr>
          <w:rFonts w:ascii="Times New Roman" w:eastAsia="Times New Roman" w:hAnsi="Times New Roman" w:cs="Times New Roman"/>
          <w:color w:val="3D3D3D"/>
          <w:sz w:val="24"/>
          <w:szCs w:val="24"/>
          <w:bdr w:val="none" w:sz="0" w:space="0" w:color="auto" w:frame="1"/>
        </w:rPr>
        <w:t>vegetable oil</w:t>
      </w:r>
    </w:p>
    <w:p w14:paraId="200E7C77"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object w:dxaOrig="225" w:dyaOrig="225" w14:anchorId="21885390">
          <v:shape id="_x0000_i1060" type="#_x0000_t75" style="width:16.7pt;height:14.05pt" o:ole="">
            <v:imagedata r:id="rId10" o:title=""/>
          </v:shape>
          <w:control r:id="rId16" w:name="DefaultOcxName5" w:shapeid="_x0000_i1060"/>
        </w:object>
      </w:r>
    </w:p>
    <w:p w14:paraId="66C9A9AF"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t>1 shallot, minced</w:t>
      </w:r>
    </w:p>
    <w:p w14:paraId="617F9136"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object w:dxaOrig="225" w:dyaOrig="225" w14:anchorId="05FA7204">
          <v:shape id="_x0000_i1059" type="#_x0000_t75" style="width:16.7pt;height:14.05pt" o:ole="">
            <v:imagedata r:id="rId10" o:title=""/>
          </v:shape>
          <w:control r:id="rId17" w:name="DefaultOcxName6" w:shapeid="_x0000_i1059"/>
        </w:object>
      </w:r>
    </w:p>
    <w:p w14:paraId="75F2C15F"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t>1 garlic clove, minced</w:t>
      </w:r>
    </w:p>
    <w:p w14:paraId="7CF143E8"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object w:dxaOrig="225" w:dyaOrig="225" w14:anchorId="73F4A77E">
          <v:shape id="_x0000_i1058" type="#_x0000_t75" style="width:16.7pt;height:14.05pt" o:ole="">
            <v:imagedata r:id="rId10" o:title=""/>
          </v:shape>
          <w:control r:id="rId18" w:name="DefaultOcxName7" w:shapeid="_x0000_i1058"/>
        </w:object>
      </w:r>
    </w:p>
    <w:p w14:paraId="4EC718C9" w14:textId="77777777" w:rsidR="00E442CA" w:rsidRPr="00E442CA" w:rsidRDefault="00E442CA" w:rsidP="00E442CA">
      <w:pPr>
        <w:shd w:val="clear" w:color="auto" w:fill="F5F5F5"/>
        <w:rPr>
          <w:rFonts w:ascii="Times New Roman" w:eastAsia="Times New Roman" w:hAnsi="Times New Roman" w:cs="Times New Roman"/>
          <w:sz w:val="24"/>
          <w:szCs w:val="24"/>
        </w:rPr>
      </w:pPr>
      <w:r w:rsidRPr="00E442CA">
        <w:rPr>
          <w:rFonts w:ascii="Times New Roman" w:eastAsia="Times New Roman" w:hAnsi="Times New Roman" w:cs="Times New Roman"/>
          <w:color w:val="3D3D3D"/>
          <w:sz w:val="24"/>
          <w:szCs w:val="24"/>
        </w:rPr>
        <w:t>1 cup </w:t>
      </w:r>
    </w:p>
    <w:p w14:paraId="470EBA73" w14:textId="77777777" w:rsidR="00E442CA" w:rsidRPr="00E442CA" w:rsidRDefault="00E442CA" w:rsidP="00E442CA">
      <w:pPr>
        <w:shd w:val="clear" w:color="auto" w:fill="F5F5F5"/>
        <w:rPr>
          <w:rFonts w:ascii="Times New Roman" w:eastAsia="Times New Roman" w:hAnsi="Times New Roman" w:cs="Times New Roman"/>
          <w:sz w:val="24"/>
          <w:szCs w:val="24"/>
        </w:rPr>
      </w:pPr>
      <w:r w:rsidRPr="00E442CA">
        <w:rPr>
          <w:rFonts w:ascii="Times New Roman" w:eastAsia="Times New Roman" w:hAnsi="Times New Roman" w:cs="Times New Roman"/>
          <w:color w:val="3D3D3D"/>
          <w:sz w:val="24"/>
          <w:szCs w:val="24"/>
          <w:bdr w:val="none" w:sz="0" w:space="0" w:color="auto" w:frame="1"/>
        </w:rPr>
        <w:t>chicken broth</w:t>
      </w:r>
    </w:p>
    <w:p w14:paraId="1B13A90B"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object w:dxaOrig="225" w:dyaOrig="225" w14:anchorId="0BCA74C7">
          <v:shape id="_x0000_i1057" type="#_x0000_t75" style="width:16.7pt;height:14.05pt" o:ole="">
            <v:imagedata r:id="rId10" o:title=""/>
          </v:shape>
          <w:control r:id="rId19" w:name="DefaultOcxName8" w:shapeid="_x0000_i1057"/>
        </w:object>
      </w:r>
    </w:p>
    <w:p w14:paraId="5C48C79D" w14:textId="77777777" w:rsidR="00E442CA" w:rsidRPr="00E442CA" w:rsidRDefault="00E442CA" w:rsidP="00E442CA">
      <w:pPr>
        <w:shd w:val="clear" w:color="auto" w:fill="F5F5F5"/>
        <w:rPr>
          <w:rFonts w:ascii="Times New Roman" w:eastAsia="Times New Roman" w:hAnsi="Times New Roman" w:cs="Times New Roman"/>
          <w:sz w:val="24"/>
          <w:szCs w:val="24"/>
        </w:rPr>
      </w:pPr>
      <w:r w:rsidRPr="00E442CA">
        <w:rPr>
          <w:rFonts w:ascii="Times New Roman" w:eastAsia="Times New Roman" w:hAnsi="Times New Roman" w:cs="Times New Roman"/>
          <w:color w:val="3D3D3D"/>
          <w:sz w:val="24"/>
          <w:szCs w:val="24"/>
        </w:rPr>
        <w:t>3 tablespoons </w:t>
      </w:r>
    </w:p>
    <w:p w14:paraId="6F1EA9D9" w14:textId="77777777" w:rsidR="00E442CA" w:rsidRPr="00E442CA" w:rsidRDefault="00E442CA" w:rsidP="00E442CA">
      <w:pPr>
        <w:shd w:val="clear" w:color="auto" w:fill="F5F5F5"/>
        <w:rPr>
          <w:rFonts w:ascii="Times New Roman" w:eastAsia="Times New Roman" w:hAnsi="Times New Roman" w:cs="Times New Roman"/>
          <w:sz w:val="24"/>
          <w:szCs w:val="24"/>
        </w:rPr>
      </w:pPr>
      <w:r w:rsidRPr="00E442CA">
        <w:rPr>
          <w:rFonts w:ascii="Times New Roman" w:eastAsia="Times New Roman" w:hAnsi="Times New Roman" w:cs="Times New Roman"/>
          <w:color w:val="3D3D3D"/>
          <w:sz w:val="24"/>
          <w:szCs w:val="24"/>
          <w:bdr w:val="none" w:sz="0" w:space="0" w:color="auto" w:frame="1"/>
        </w:rPr>
        <w:t>unsalted butter,</w:t>
      </w:r>
    </w:p>
    <w:p w14:paraId="0666E58B"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t> cut into 6 pieces</w:t>
      </w:r>
    </w:p>
    <w:p w14:paraId="3480B4C7"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object w:dxaOrig="225" w:dyaOrig="225" w14:anchorId="70EEAE43">
          <v:shape id="_x0000_i1056" type="#_x0000_t75" style="width:16.7pt;height:14.05pt" o:ole="">
            <v:imagedata r:id="rId10" o:title=""/>
          </v:shape>
          <w:control r:id="rId20" w:name="DefaultOcxName9" w:shapeid="_x0000_i1056"/>
        </w:object>
      </w:r>
    </w:p>
    <w:p w14:paraId="48A4015F" w14:textId="77777777" w:rsidR="00E442CA" w:rsidRPr="00E442CA" w:rsidRDefault="00E442CA" w:rsidP="00E442CA">
      <w:pPr>
        <w:shd w:val="clear" w:color="auto" w:fill="F5F5F5"/>
        <w:rPr>
          <w:rFonts w:ascii="Times New Roman" w:eastAsia="Times New Roman" w:hAnsi="Times New Roman" w:cs="Times New Roman"/>
          <w:sz w:val="24"/>
          <w:szCs w:val="24"/>
        </w:rPr>
      </w:pPr>
      <w:r w:rsidRPr="00E442CA">
        <w:rPr>
          <w:rFonts w:ascii="Times New Roman" w:eastAsia="Times New Roman" w:hAnsi="Times New Roman" w:cs="Times New Roman"/>
          <w:color w:val="3D3D3D"/>
          <w:sz w:val="24"/>
          <w:szCs w:val="24"/>
        </w:rPr>
        <w:t>2 tablespoons </w:t>
      </w:r>
    </w:p>
    <w:p w14:paraId="56D57380" w14:textId="77777777" w:rsidR="00E442CA" w:rsidRPr="00E442CA" w:rsidRDefault="00E442CA" w:rsidP="00E442CA">
      <w:pPr>
        <w:shd w:val="clear" w:color="auto" w:fill="F5F5F5"/>
        <w:rPr>
          <w:rFonts w:ascii="Times New Roman" w:eastAsia="Times New Roman" w:hAnsi="Times New Roman" w:cs="Times New Roman"/>
          <w:sz w:val="24"/>
          <w:szCs w:val="24"/>
        </w:rPr>
      </w:pPr>
      <w:r w:rsidRPr="00E442CA">
        <w:rPr>
          <w:rFonts w:ascii="Times New Roman" w:eastAsia="Times New Roman" w:hAnsi="Times New Roman" w:cs="Times New Roman"/>
          <w:color w:val="3D3D3D"/>
          <w:sz w:val="24"/>
          <w:szCs w:val="24"/>
          <w:bdr w:val="none" w:sz="0" w:space="0" w:color="auto" w:frame="1"/>
        </w:rPr>
        <w:t>capers,</w:t>
      </w:r>
    </w:p>
    <w:p w14:paraId="55BCD51C"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lastRenderedPageBreak/>
        <w:t> drained</w:t>
      </w:r>
    </w:p>
    <w:p w14:paraId="48486452"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object w:dxaOrig="225" w:dyaOrig="225" w14:anchorId="0FA0347B">
          <v:shape id="_x0000_i1055" type="#_x0000_t75" style="width:16.7pt;height:14.05pt" o:ole="">
            <v:imagedata r:id="rId10" o:title=""/>
          </v:shape>
          <w:control r:id="rId21" w:name="DefaultOcxName10" w:shapeid="_x0000_i1055"/>
        </w:object>
      </w:r>
    </w:p>
    <w:p w14:paraId="1C3D6CC4"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t>1 tablespoon minced fresh parsley</w:t>
      </w:r>
    </w:p>
    <w:p w14:paraId="7B825FE9"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aps/>
          <w:color w:val="FFFFFF"/>
          <w:spacing w:val="24"/>
          <w:sz w:val="24"/>
          <w:szCs w:val="24"/>
        </w:rPr>
        <w:t>VIEW INGREDIENTS</w:t>
      </w:r>
    </w:p>
    <w:p w14:paraId="56FDAFFE" w14:textId="77777777" w:rsidR="00E442CA" w:rsidRPr="00E442CA" w:rsidRDefault="00E442CA" w:rsidP="00E442CA">
      <w:pPr>
        <w:shd w:val="clear" w:color="auto" w:fill="6BA6AA"/>
        <w:jc w:val="center"/>
        <w:rPr>
          <w:rFonts w:ascii="Times New Roman" w:eastAsia="Times New Roman" w:hAnsi="Times New Roman" w:cs="Times New Roman"/>
          <w:color w:val="FFFFFF"/>
          <w:sz w:val="24"/>
          <w:szCs w:val="24"/>
        </w:rPr>
      </w:pPr>
      <w:bookmarkStart w:id="0" w:name="_GoBack"/>
      <w:bookmarkEnd w:id="0"/>
      <w:r w:rsidRPr="00E442CA">
        <w:rPr>
          <w:rFonts w:ascii="Times New Roman" w:eastAsia="Times New Roman" w:hAnsi="Times New Roman" w:cs="Times New Roman"/>
          <w:color w:val="FFFFFF"/>
          <w:sz w:val="24"/>
          <w:szCs w:val="24"/>
        </w:rPr>
        <w:t>*</w:t>
      </w:r>
    </w:p>
    <w:p w14:paraId="5D55855A" w14:textId="77777777" w:rsidR="00E442CA" w:rsidRPr="00E442CA" w:rsidRDefault="00E442CA" w:rsidP="00E442CA">
      <w:pPr>
        <w:shd w:val="clear" w:color="auto" w:fill="F5F5F5"/>
        <w:spacing w:before="100" w:beforeAutospacing="1" w:after="100" w:afterAutospacing="1"/>
        <w:outlineLvl w:val="1"/>
        <w:rPr>
          <w:rFonts w:ascii="Times New Roman" w:eastAsia="Times New Roman" w:hAnsi="Times New Roman" w:cs="Times New Roman"/>
          <w:b/>
          <w:bCs/>
          <w:caps/>
          <w:color w:val="3D3D3D"/>
          <w:spacing w:val="24"/>
          <w:sz w:val="36"/>
          <w:szCs w:val="36"/>
        </w:rPr>
      </w:pPr>
      <w:r w:rsidRPr="00E442CA">
        <w:rPr>
          <w:rFonts w:ascii="Times New Roman" w:eastAsia="Times New Roman" w:hAnsi="Times New Roman" w:cs="Times New Roman"/>
          <w:b/>
          <w:bCs/>
          <w:caps/>
          <w:color w:val="3D3D3D"/>
          <w:spacing w:val="24"/>
          <w:sz w:val="36"/>
          <w:szCs w:val="36"/>
        </w:rPr>
        <w:t>BEFORE YOU BEGIN</w:t>
      </w:r>
    </w:p>
    <w:p w14:paraId="34E9C4FB"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t>Serve with buttered pasta, white rice, potatoes, or crusty bread and a simple steamed vegetable.</w:t>
      </w:r>
    </w:p>
    <w:p w14:paraId="0736B19F" w14:textId="77777777" w:rsidR="00E442CA" w:rsidRPr="00E442CA" w:rsidRDefault="00E442CA" w:rsidP="00E442CA">
      <w:pPr>
        <w:shd w:val="clear" w:color="auto" w:fill="6BA6AA"/>
        <w:rPr>
          <w:rFonts w:ascii="Times New Roman" w:eastAsia="Times New Roman" w:hAnsi="Times New Roman" w:cs="Times New Roman"/>
          <w:color w:val="FFFFFF"/>
          <w:sz w:val="24"/>
          <w:szCs w:val="24"/>
        </w:rPr>
      </w:pPr>
      <w:r w:rsidRPr="00E442CA">
        <w:rPr>
          <w:rFonts w:ascii="Times New Roman" w:eastAsia="Times New Roman" w:hAnsi="Times New Roman" w:cs="Times New Roman"/>
          <w:color w:val="FFFFFF"/>
          <w:sz w:val="24"/>
          <w:szCs w:val="24"/>
        </w:rPr>
        <w:t>1</w:t>
      </w:r>
    </w:p>
    <w:p w14:paraId="5848CB78" w14:textId="77777777" w:rsidR="00E442CA" w:rsidRPr="00E442CA" w:rsidRDefault="00E442CA" w:rsidP="00E442CA">
      <w:pPr>
        <w:shd w:val="clear" w:color="auto" w:fill="F5F5F5"/>
        <w:spacing w:before="100" w:beforeAutospacing="1" w:after="100" w:afterAutospacing="1"/>
        <w:outlineLvl w:val="1"/>
        <w:rPr>
          <w:rFonts w:ascii="Times New Roman" w:eastAsia="Times New Roman" w:hAnsi="Times New Roman" w:cs="Times New Roman"/>
          <w:b/>
          <w:bCs/>
          <w:caps/>
          <w:color w:val="3D3D3D"/>
          <w:spacing w:val="24"/>
          <w:sz w:val="36"/>
          <w:szCs w:val="36"/>
        </w:rPr>
      </w:pPr>
      <w:r w:rsidRPr="00E442CA">
        <w:rPr>
          <w:rFonts w:ascii="Times New Roman" w:eastAsia="Times New Roman" w:hAnsi="Times New Roman" w:cs="Times New Roman"/>
          <w:b/>
          <w:bCs/>
          <w:caps/>
          <w:color w:val="3D3D3D"/>
          <w:spacing w:val="24"/>
          <w:sz w:val="36"/>
          <w:szCs w:val="36"/>
        </w:rPr>
        <w:t>INSTRUCTIONS</w:t>
      </w:r>
    </w:p>
    <w:p w14:paraId="7BB2A8F6"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t>Cut each chicken breast in half crosswise, then cut thick half in half again horizontally, creating 3 cutlets of similar thickness. Place cutlets between sheets of plastic wrap and gently pound to even ½-inch thickness. Place cutlets in bowl and toss with 2 teaspoons salt and ½ teaspoon pepper. Set aside for 15 minutes.</w:t>
      </w:r>
    </w:p>
    <w:p w14:paraId="1008D490" w14:textId="77777777" w:rsidR="00E442CA" w:rsidRPr="00E442CA" w:rsidRDefault="00E442CA" w:rsidP="00E442CA">
      <w:pPr>
        <w:shd w:val="clear" w:color="auto" w:fill="6BA6AA"/>
        <w:rPr>
          <w:rFonts w:ascii="Times New Roman" w:eastAsia="Times New Roman" w:hAnsi="Times New Roman" w:cs="Times New Roman"/>
          <w:color w:val="FFFFFF"/>
          <w:sz w:val="24"/>
          <w:szCs w:val="24"/>
        </w:rPr>
      </w:pPr>
      <w:r w:rsidRPr="00E442CA">
        <w:rPr>
          <w:rFonts w:ascii="Times New Roman" w:eastAsia="Times New Roman" w:hAnsi="Times New Roman" w:cs="Times New Roman"/>
          <w:color w:val="FFFFFF"/>
          <w:sz w:val="24"/>
          <w:szCs w:val="24"/>
        </w:rPr>
        <w:t>2</w:t>
      </w:r>
    </w:p>
    <w:p w14:paraId="3DCF6111"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t>Halve 1 lemon lengthwise. Trim ends from 1 half, halve lengthwise again, then cut crosswise ¼-inch-thick slices; set aside. Juice remaining half and whole lemon and set aside 3 tablespoons juice.</w:t>
      </w:r>
    </w:p>
    <w:p w14:paraId="57CBB153" w14:textId="77777777" w:rsidR="00E442CA" w:rsidRPr="00E442CA" w:rsidRDefault="00E442CA" w:rsidP="00E442CA">
      <w:pPr>
        <w:shd w:val="clear" w:color="auto" w:fill="6BA6AA"/>
        <w:rPr>
          <w:rFonts w:ascii="Times New Roman" w:eastAsia="Times New Roman" w:hAnsi="Times New Roman" w:cs="Times New Roman"/>
          <w:color w:val="FFFFFF"/>
          <w:sz w:val="24"/>
          <w:szCs w:val="24"/>
        </w:rPr>
      </w:pPr>
      <w:r w:rsidRPr="00E442CA">
        <w:rPr>
          <w:rFonts w:ascii="Times New Roman" w:eastAsia="Times New Roman" w:hAnsi="Times New Roman" w:cs="Times New Roman"/>
          <w:color w:val="FFFFFF"/>
          <w:sz w:val="24"/>
          <w:szCs w:val="24"/>
        </w:rPr>
        <w:t>3</w:t>
      </w:r>
    </w:p>
    <w:p w14:paraId="3C5EA96D"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t>Spread flour in shallow dish. Working with 1 cutlet at a time, dredge cutlets in flour, shaking gently to remove excess. Place on wire rack set in rimmed baking sheet. Heat 2 tablespoons oil in 12-inch skillet over medium-high heat until smoking. Place 6 cutlets in skillet, reduce heat to medium, and cook until golden brown on 1 side, 2 to 3 minutes. Flip and cook until golden brown on second side, 2 to 3 minutes. Return cutlets to wire rack. Repeat with 2 tablespoons oil and remaining 6 cutlets.</w:t>
      </w:r>
    </w:p>
    <w:p w14:paraId="16968022" w14:textId="77777777" w:rsidR="00E442CA" w:rsidRPr="00E442CA" w:rsidRDefault="00E442CA" w:rsidP="00E442CA">
      <w:pPr>
        <w:shd w:val="clear" w:color="auto" w:fill="6BA6AA"/>
        <w:rPr>
          <w:rFonts w:ascii="Times New Roman" w:eastAsia="Times New Roman" w:hAnsi="Times New Roman" w:cs="Times New Roman"/>
          <w:color w:val="FFFFFF"/>
          <w:sz w:val="24"/>
          <w:szCs w:val="24"/>
        </w:rPr>
      </w:pPr>
      <w:r w:rsidRPr="00E442CA">
        <w:rPr>
          <w:rFonts w:ascii="Times New Roman" w:eastAsia="Times New Roman" w:hAnsi="Times New Roman" w:cs="Times New Roman"/>
          <w:color w:val="FFFFFF"/>
          <w:sz w:val="24"/>
          <w:szCs w:val="24"/>
        </w:rPr>
        <w:t>4</w:t>
      </w:r>
    </w:p>
    <w:p w14:paraId="26BE6169"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t>Add remaining 1 teaspoon oil and shallot to skillet and cook until softened, 1 minute. Add garlic and cook until fragrant, 30 seconds. Add broth, reserved lemon juice, and reserved lemon slices and bring to simmer, scraping up any browned bits.</w:t>
      </w:r>
    </w:p>
    <w:p w14:paraId="70ABB070" w14:textId="77777777" w:rsidR="00E442CA" w:rsidRPr="00E442CA" w:rsidRDefault="00E442CA" w:rsidP="00E442CA">
      <w:pPr>
        <w:shd w:val="clear" w:color="auto" w:fill="6BA6AA"/>
        <w:rPr>
          <w:rFonts w:ascii="Times New Roman" w:eastAsia="Times New Roman" w:hAnsi="Times New Roman" w:cs="Times New Roman"/>
          <w:color w:val="FFFFFF"/>
          <w:sz w:val="24"/>
          <w:szCs w:val="24"/>
        </w:rPr>
      </w:pPr>
      <w:r w:rsidRPr="00E442CA">
        <w:rPr>
          <w:rFonts w:ascii="Times New Roman" w:eastAsia="Times New Roman" w:hAnsi="Times New Roman" w:cs="Times New Roman"/>
          <w:color w:val="FFFFFF"/>
          <w:sz w:val="24"/>
          <w:szCs w:val="24"/>
        </w:rPr>
        <w:t>5</w:t>
      </w:r>
    </w:p>
    <w:p w14:paraId="059CBAD8" w14:textId="77777777" w:rsidR="00E442CA" w:rsidRPr="00E442CA" w:rsidRDefault="00E442CA" w:rsidP="00E442CA">
      <w:pPr>
        <w:shd w:val="clear" w:color="auto" w:fill="F5F5F5"/>
        <w:rPr>
          <w:rFonts w:ascii="Times New Roman" w:eastAsia="Times New Roman" w:hAnsi="Times New Roman" w:cs="Times New Roman"/>
          <w:color w:val="3D3D3D"/>
          <w:sz w:val="24"/>
          <w:szCs w:val="24"/>
        </w:rPr>
      </w:pPr>
      <w:r w:rsidRPr="00E442CA">
        <w:rPr>
          <w:rFonts w:ascii="Times New Roman" w:eastAsia="Times New Roman" w:hAnsi="Times New Roman" w:cs="Times New Roman"/>
          <w:color w:val="3D3D3D"/>
          <w:sz w:val="24"/>
          <w:szCs w:val="24"/>
        </w:rPr>
        <w:t>Add cutlets to sauce and simmer for 4 minutes, flipping halfway through simmering. Transfer cutlets to platter. Sauce should be thickened to consistency of heavy cream; if not, simmer 1 minute longer. Off heat, whisk in butter. Stir in capers and parsley. Season with salt and pepper to taste. Spoon sauce over chicken and serve.</w:t>
      </w:r>
    </w:p>
    <w:p w14:paraId="68B89136"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645252"/>
    <w:rsid w:val="006D3D74"/>
    <w:rsid w:val="0083569A"/>
    <w:rsid w:val="0086093D"/>
    <w:rsid w:val="00A84EDC"/>
    <w:rsid w:val="00A9204E"/>
    <w:rsid w:val="00E4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8EAF"/>
  <w15:chartTrackingRefBased/>
  <w15:docId w15:val="{36E8B66B-CF6B-4358-AB0D-1ED517E6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detailpageheadertitlelastwordandbubble-sc-13hu9ll-2">
    <w:name w:val="detailpageheadertitle__lastwordandbubble-sc-13hu9ll-2"/>
    <w:basedOn w:val="DefaultParagraphFont"/>
    <w:rsid w:val="00E442CA"/>
  </w:style>
  <w:style w:type="paragraph" w:customStyle="1" w:styleId="detailpageheadertitlecommentcounttext-sc-13hu9ll-4">
    <w:name w:val="detailpageheadertitle__commentcounttext-sc-13hu9ll-4"/>
    <w:basedOn w:val="Normal"/>
    <w:rsid w:val="00E442CA"/>
    <w:pPr>
      <w:spacing w:before="100" w:beforeAutospacing="1" w:after="100" w:afterAutospacing="1"/>
    </w:pPr>
    <w:rPr>
      <w:rFonts w:ascii="Times New Roman" w:eastAsia="Times New Roman" w:hAnsi="Times New Roman" w:cs="Times New Roman"/>
      <w:sz w:val="24"/>
      <w:szCs w:val="24"/>
    </w:rPr>
  </w:style>
  <w:style w:type="character" w:customStyle="1" w:styleId="labellabeltext-sc-1jvgfrn-1">
    <w:name w:val="label__labeltext-sc-1jvgfrn-1"/>
    <w:basedOn w:val="DefaultParagraphFont"/>
    <w:rsid w:val="00E442CA"/>
  </w:style>
  <w:style w:type="paragraph" w:customStyle="1" w:styleId="detailpageheadermetadetailpageheadermetatext-sc-1oculck-0">
    <w:name w:val="detailpageheadermeta__detailpageheadermetatext-sc-1oculck-0"/>
    <w:basedOn w:val="Normal"/>
    <w:rsid w:val="00E442CA"/>
    <w:pPr>
      <w:spacing w:before="100" w:beforeAutospacing="1" w:after="100" w:afterAutospacing="1"/>
    </w:pPr>
    <w:rPr>
      <w:rFonts w:ascii="Times New Roman" w:eastAsia="Times New Roman" w:hAnsi="Times New Roman" w:cs="Times New Roman"/>
      <w:sz w:val="24"/>
      <w:szCs w:val="24"/>
    </w:rPr>
  </w:style>
  <w:style w:type="character" w:customStyle="1" w:styleId="recipe-detail-pagemeta--value">
    <w:name w:val="recipe-detail-page__meta--value"/>
    <w:basedOn w:val="DefaultParagraphFont"/>
    <w:rsid w:val="00E442CA"/>
  </w:style>
  <w:style w:type="character" w:customStyle="1" w:styleId="episode-summary-buttonlabel">
    <w:name w:val="episode-summary-button__label"/>
    <w:basedOn w:val="DefaultParagraphFont"/>
    <w:rsid w:val="00E442CA"/>
  </w:style>
  <w:style w:type="character" w:customStyle="1" w:styleId="episode-summary-buttontext">
    <w:name w:val="episode-summary-button__text"/>
    <w:basedOn w:val="DefaultParagraphFont"/>
    <w:rsid w:val="00E442CA"/>
  </w:style>
  <w:style w:type="paragraph" w:styleId="NormalWeb">
    <w:name w:val="Normal (Web)"/>
    <w:basedOn w:val="Normal"/>
    <w:uiPriority w:val="99"/>
    <w:semiHidden/>
    <w:unhideWhenUsed/>
    <w:rsid w:val="00E442CA"/>
    <w:pPr>
      <w:spacing w:before="100" w:beforeAutospacing="1" w:after="100" w:afterAutospacing="1"/>
    </w:pPr>
    <w:rPr>
      <w:rFonts w:ascii="Times New Roman" w:eastAsia="Times New Roman" w:hAnsi="Times New Roman" w:cs="Times New Roman"/>
      <w:sz w:val="24"/>
      <w:szCs w:val="24"/>
    </w:rPr>
  </w:style>
  <w:style w:type="character" w:customStyle="1" w:styleId="toggle">
    <w:name w:val="toggle"/>
    <w:basedOn w:val="DefaultParagraphFont"/>
    <w:rsid w:val="00E442CA"/>
  </w:style>
  <w:style w:type="character" w:customStyle="1" w:styleId="action-text">
    <w:name w:val="action-text"/>
    <w:basedOn w:val="DefaultParagraphFont"/>
    <w:rsid w:val="00E442CA"/>
  </w:style>
  <w:style w:type="character" w:customStyle="1" w:styleId="inline-adtip-label">
    <w:name w:val="inline-ad__tip-label"/>
    <w:basedOn w:val="DefaultParagraphFont"/>
    <w:rsid w:val="00E442CA"/>
  </w:style>
  <w:style w:type="character" w:customStyle="1" w:styleId="inline-adbody">
    <w:name w:val="inline-ad__body"/>
    <w:basedOn w:val="DefaultParagraphFont"/>
    <w:rsid w:val="00E442CA"/>
  </w:style>
  <w:style w:type="character" w:customStyle="1" w:styleId="inline-adtitle">
    <w:name w:val="inline-ad__title"/>
    <w:basedOn w:val="DefaultParagraphFont"/>
    <w:rsid w:val="00E442CA"/>
  </w:style>
  <w:style w:type="character" w:customStyle="1" w:styleId="ingredienttitle">
    <w:name w:val="ingredient__title"/>
    <w:basedOn w:val="DefaultParagraphFont"/>
    <w:rsid w:val="00E442CA"/>
  </w:style>
  <w:style w:type="character" w:customStyle="1" w:styleId="ingredientquantity">
    <w:name w:val="ingredient__quantity"/>
    <w:basedOn w:val="DefaultParagraphFont"/>
    <w:rsid w:val="00E442CA"/>
  </w:style>
  <w:style w:type="character" w:customStyle="1" w:styleId="taste-test-buttontext">
    <w:name w:val="taste-test-button__text"/>
    <w:basedOn w:val="DefaultParagraphFont"/>
    <w:rsid w:val="00E442CA"/>
  </w:style>
  <w:style w:type="character" w:customStyle="1" w:styleId="view-ingredients-buttontext">
    <w:name w:val="view-ingredients-button__text"/>
    <w:basedOn w:val="DefaultParagraphFont"/>
    <w:rsid w:val="00E442CA"/>
  </w:style>
  <w:style w:type="character" w:customStyle="1" w:styleId="informationbuttonlastwordandbubble-sc-18s4nf-1">
    <w:name w:val="informationbutton__lastwordandbubble-sc-18s4nf-1"/>
    <w:basedOn w:val="DefaultParagraphFont"/>
    <w:rsid w:val="00E442CA"/>
  </w:style>
  <w:style w:type="character" w:customStyle="1" w:styleId="information-buttoninfo-icon">
    <w:name w:val="information-button__info-icon"/>
    <w:basedOn w:val="DefaultParagraphFont"/>
    <w:rsid w:val="00E442CA"/>
  </w:style>
  <w:style w:type="character" w:customStyle="1" w:styleId="underline-link">
    <w:name w:val="underline-link"/>
    <w:basedOn w:val="DefaultParagraphFont"/>
    <w:rsid w:val="00E4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6341">
      <w:bodyDiv w:val="1"/>
      <w:marLeft w:val="0"/>
      <w:marRight w:val="0"/>
      <w:marTop w:val="0"/>
      <w:marBottom w:val="0"/>
      <w:divBdr>
        <w:top w:val="none" w:sz="0" w:space="0" w:color="auto"/>
        <w:left w:val="none" w:sz="0" w:space="0" w:color="auto"/>
        <w:bottom w:val="none" w:sz="0" w:space="0" w:color="auto"/>
        <w:right w:val="none" w:sz="0" w:space="0" w:color="auto"/>
      </w:divBdr>
      <w:divsChild>
        <w:div w:id="1063604002">
          <w:marLeft w:val="0"/>
          <w:marRight w:val="0"/>
          <w:marTop w:val="0"/>
          <w:marBottom w:val="0"/>
          <w:divBdr>
            <w:top w:val="none" w:sz="0" w:space="0" w:color="auto"/>
            <w:left w:val="none" w:sz="0" w:space="0" w:color="auto"/>
            <w:bottom w:val="none" w:sz="0" w:space="0" w:color="auto"/>
            <w:right w:val="none" w:sz="0" w:space="0" w:color="auto"/>
          </w:divBdr>
          <w:divsChild>
            <w:div w:id="2096127678">
              <w:marLeft w:val="0"/>
              <w:marRight w:val="0"/>
              <w:marTop w:val="0"/>
              <w:marBottom w:val="0"/>
              <w:divBdr>
                <w:top w:val="none" w:sz="0" w:space="0" w:color="auto"/>
                <w:left w:val="none" w:sz="0" w:space="0" w:color="auto"/>
                <w:bottom w:val="none" w:sz="0" w:space="0" w:color="auto"/>
                <w:right w:val="none" w:sz="0" w:space="0" w:color="auto"/>
              </w:divBdr>
            </w:div>
            <w:div w:id="1140071334">
              <w:marLeft w:val="0"/>
              <w:marRight w:val="0"/>
              <w:marTop w:val="0"/>
              <w:marBottom w:val="0"/>
              <w:divBdr>
                <w:top w:val="none" w:sz="0" w:space="0" w:color="auto"/>
                <w:left w:val="none" w:sz="0" w:space="0" w:color="auto"/>
                <w:bottom w:val="none" w:sz="0" w:space="0" w:color="auto"/>
                <w:right w:val="none" w:sz="0" w:space="0" w:color="auto"/>
              </w:divBdr>
              <w:divsChild>
                <w:div w:id="556892154">
                  <w:marLeft w:val="0"/>
                  <w:marRight w:val="0"/>
                  <w:marTop w:val="0"/>
                  <w:marBottom w:val="0"/>
                  <w:divBdr>
                    <w:top w:val="none" w:sz="0" w:space="0" w:color="auto"/>
                    <w:left w:val="none" w:sz="0" w:space="0" w:color="auto"/>
                    <w:bottom w:val="none" w:sz="0" w:space="0" w:color="auto"/>
                    <w:right w:val="none" w:sz="0" w:space="0" w:color="auto"/>
                  </w:divBdr>
                  <w:divsChild>
                    <w:div w:id="1289244757">
                      <w:marLeft w:val="0"/>
                      <w:marRight w:val="0"/>
                      <w:marTop w:val="0"/>
                      <w:marBottom w:val="0"/>
                      <w:divBdr>
                        <w:top w:val="none" w:sz="0" w:space="0" w:color="auto"/>
                        <w:left w:val="none" w:sz="0" w:space="0" w:color="auto"/>
                        <w:bottom w:val="none" w:sz="0" w:space="0" w:color="auto"/>
                        <w:right w:val="none" w:sz="0" w:space="0" w:color="auto"/>
                      </w:divBdr>
                    </w:div>
                    <w:div w:id="2103528963">
                      <w:marLeft w:val="0"/>
                      <w:marRight w:val="0"/>
                      <w:marTop w:val="0"/>
                      <w:marBottom w:val="0"/>
                      <w:divBdr>
                        <w:top w:val="none" w:sz="0" w:space="0" w:color="auto"/>
                        <w:left w:val="none" w:sz="0" w:space="0" w:color="auto"/>
                        <w:bottom w:val="none" w:sz="0" w:space="0" w:color="auto"/>
                        <w:right w:val="none" w:sz="0" w:space="0" w:color="auto"/>
                      </w:divBdr>
                    </w:div>
                    <w:div w:id="1686900345">
                      <w:marLeft w:val="0"/>
                      <w:marRight w:val="0"/>
                      <w:marTop w:val="0"/>
                      <w:marBottom w:val="0"/>
                      <w:divBdr>
                        <w:top w:val="none" w:sz="0" w:space="0" w:color="auto"/>
                        <w:left w:val="none" w:sz="0" w:space="0" w:color="auto"/>
                        <w:bottom w:val="none" w:sz="0" w:space="0" w:color="auto"/>
                        <w:right w:val="none" w:sz="0" w:space="0" w:color="auto"/>
                      </w:divBdr>
                    </w:div>
                    <w:div w:id="13696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8249">
              <w:marLeft w:val="0"/>
              <w:marRight w:val="0"/>
              <w:marTop w:val="0"/>
              <w:marBottom w:val="0"/>
              <w:divBdr>
                <w:top w:val="none" w:sz="0" w:space="0" w:color="auto"/>
                <w:left w:val="none" w:sz="0" w:space="0" w:color="auto"/>
                <w:bottom w:val="none" w:sz="0" w:space="0" w:color="auto"/>
                <w:right w:val="none" w:sz="0" w:space="0" w:color="auto"/>
              </w:divBdr>
            </w:div>
            <w:div w:id="581180020">
              <w:marLeft w:val="0"/>
              <w:marRight w:val="0"/>
              <w:marTop w:val="0"/>
              <w:marBottom w:val="0"/>
              <w:divBdr>
                <w:top w:val="none" w:sz="0" w:space="0" w:color="auto"/>
                <w:left w:val="none" w:sz="0" w:space="0" w:color="auto"/>
                <w:bottom w:val="none" w:sz="0" w:space="0" w:color="auto"/>
                <w:right w:val="none" w:sz="0" w:space="0" w:color="auto"/>
              </w:divBdr>
              <w:divsChild>
                <w:div w:id="1218397687">
                  <w:marLeft w:val="0"/>
                  <w:marRight w:val="0"/>
                  <w:marTop w:val="0"/>
                  <w:marBottom w:val="0"/>
                  <w:divBdr>
                    <w:top w:val="none" w:sz="0" w:space="0" w:color="auto"/>
                    <w:left w:val="none" w:sz="0" w:space="0" w:color="auto"/>
                    <w:bottom w:val="none" w:sz="0" w:space="0" w:color="auto"/>
                    <w:right w:val="none" w:sz="0" w:space="0" w:color="auto"/>
                  </w:divBdr>
                </w:div>
              </w:divsChild>
            </w:div>
            <w:div w:id="409542889">
              <w:marLeft w:val="0"/>
              <w:marRight w:val="0"/>
              <w:marTop w:val="0"/>
              <w:marBottom w:val="0"/>
              <w:divBdr>
                <w:top w:val="none" w:sz="0" w:space="0" w:color="auto"/>
                <w:left w:val="none" w:sz="0" w:space="0" w:color="auto"/>
                <w:bottom w:val="none" w:sz="0" w:space="0" w:color="auto"/>
                <w:right w:val="none" w:sz="0" w:space="0" w:color="auto"/>
              </w:divBdr>
              <w:divsChild>
                <w:div w:id="1475756357">
                  <w:marLeft w:val="0"/>
                  <w:marRight w:val="0"/>
                  <w:marTop w:val="0"/>
                  <w:marBottom w:val="0"/>
                  <w:divBdr>
                    <w:top w:val="none" w:sz="0" w:space="0" w:color="auto"/>
                    <w:left w:val="none" w:sz="0" w:space="0" w:color="auto"/>
                    <w:bottom w:val="none" w:sz="0" w:space="0" w:color="auto"/>
                    <w:right w:val="none" w:sz="0" w:space="0" w:color="auto"/>
                  </w:divBdr>
                  <w:divsChild>
                    <w:div w:id="15013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2782">
              <w:marLeft w:val="0"/>
              <w:marRight w:val="0"/>
              <w:marTop w:val="0"/>
              <w:marBottom w:val="240"/>
              <w:divBdr>
                <w:top w:val="none" w:sz="0" w:space="0" w:color="auto"/>
                <w:left w:val="none" w:sz="0" w:space="0" w:color="auto"/>
                <w:bottom w:val="none" w:sz="0" w:space="0" w:color="auto"/>
                <w:right w:val="none" w:sz="0" w:space="0" w:color="auto"/>
              </w:divBdr>
              <w:divsChild>
                <w:div w:id="1250851709">
                  <w:marLeft w:val="0"/>
                  <w:marRight w:val="0"/>
                  <w:marTop w:val="0"/>
                  <w:marBottom w:val="0"/>
                  <w:divBdr>
                    <w:top w:val="none" w:sz="0" w:space="0" w:color="auto"/>
                    <w:left w:val="none" w:sz="0" w:space="0" w:color="auto"/>
                    <w:bottom w:val="none" w:sz="0" w:space="0" w:color="auto"/>
                    <w:right w:val="none" w:sz="0" w:space="0" w:color="auto"/>
                  </w:divBdr>
                  <w:divsChild>
                    <w:div w:id="1807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23531">
          <w:marLeft w:val="0"/>
          <w:marRight w:val="0"/>
          <w:marTop w:val="0"/>
          <w:marBottom w:val="0"/>
          <w:divBdr>
            <w:top w:val="none" w:sz="0" w:space="0" w:color="auto"/>
            <w:left w:val="none" w:sz="0" w:space="0" w:color="auto"/>
            <w:bottom w:val="none" w:sz="0" w:space="0" w:color="auto"/>
            <w:right w:val="none" w:sz="0" w:space="0" w:color="auto"/>
          </w:divBdr>
          <w:divsChild>
            <w:div w:id="1361542735">
              <w:marLeft w:val="0"/>
              <w:marRight w:val="0"/>
              <w:marTop w:val="0"/>
              <w:marBottom w:val="0"/>
              <w:divBdr>
                <w:top w:val="none" w:sz="0" w:space="0" w:color="auto"/>
                <w:left w:val="none" w:sz="0" w:space="0" w:color="auto"/>
                <w:bottom w:val="none" w:sz="0" w:space="0" w:color="auto"/>
                <w:right w:val="none" w:sz="0" w:space="0" w:color="auto"/>
              </w:divBdr>
              <w:divsChild>
                <w:div w:id="514807535">
                  <w:marLeft w:val="0"/>
                  <w:marRight w:val="0"/>
                  <w:marTop w:val="0"/>
                  <w:marBottom w:val="0"/>
                  <w:divBdr>
                    <w:top w:val="none" w:sz="0" w:space="0" w:color="auto"/>
                    <w:left w:val="none" w:sz="0" w:space="0" w:color="auto"/>
                    <w:bottom w:val="none" w:sz="0" w:space="0" w:color="auto"/>
                    <w:right w:val="none" w:sz="0" w:space="0" w:color="auto"/>
                  </w:divBdr>
                  <w:divsChild>
                    <w:div w:id="112217654">
                      <w:marLeft w:val="0"/>
                      <w:marRight w:val="0"/>
                      <w:marTop w:val="0"/>
                      <w:marBottom w:val="0"/>
                      <w:divBdr>
                        <w:top w:val="none" w:sz="0" w:space="0" w:color="auto"/>
                        <w:left w:val="none" w:sz="0" w:space="0" w:color="auto"/>
                        <w:bottom w:val="none" w:sz="0" w:space="0" w:color="auto"/>
                        <w:right w:val="none" w:sz="0" w:space="0" w:color="auto"/>
                      </w:divBdr>
                      <w:divsChild>
                        <w:div w:id="1928612222">
                          <w:marLeft w:val="0"/>
                          <w:marRight w:val="0"/>
                          <w:marTop w:val="0"/>
                          <w:marBottom w:val="0"/>
                          <w:divBdr>
                            <w:top w:val="none" w:sz="0" w:space="0" w:color="auto"/>
                            <w:left w:val="none" w:sz="0" w:space="0" w:color="auto"/>
                            <w:bottom w:val="none" w:sz="0" w:space="0" w:color="auto"/>
                            <w:right w:val="none" w:sz="0" w:space="0" w:color="auto"/>
                          </w:divBdr>
                          <w:divsChild>
                            <w:div w:id="1054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185">
                  <w:marLeft w:val="0"/>
                  <w:marRight w:val="0"/>
                  <w:marTop w:val="0"/>
                  <w:marBottom w:val="0"/>
                  <w:divBdr>
                    <w:top w:val="none" w:sz="0" w:space="0" w:color="auto"/>
                    <w:left w:val="none" w:sz="0" w:space="0" w:color="auto"/>
                    <w:bottom w:val="none" w:sz="0" w:space="0" w:color="auto"/>
                    <w:right w:val="none" w:sz="0" w:space="0" w:color="auto"/>
                  </w:divBdr>
                  <w:divsChild>
                    <w:div w:id="1581981416">
                      <w:marLeft w:val="0"/>
                      <w:marRight w:val="0"/>
                      <w:marTop w:val="0"/>
                      <w:marBottom w:val="0"/>
                      <w:divBdr>
                        <w:top w:val="none" w:sz="0" w:space="0" w:color="auto"/>
                        <w:left w:val="none" w:sz="0" w:space="0" w:color="auto"/>
                        <w:bottom w:val="none" w:sz="0" w:space="0" w:color="auto"/>
                        <w:right w:val="none" w:sz="0" w:space="0" w:color="auto"/>
                      </w:divBdr>
                      <w:divsChild>
                        <w:div w:id="1015035296">
                          <w:marLeft w:val="0"/>
                          <w:marRight w:val="0"/>
                          <w:marTop w:val="0"/>
                          <w:marBottom w:val="0"/>
                          <w:divBdr>
                            <w:top w:val="none" w:sz="0" w:space="0" w:color="auto"/>
                            <w:left w:val="none" w:sz="0" w:space="0" w:color="auto"/>
                            <w:bottom w:val="none" w:sz="0" w:space="0" w:color="auto"/>
                            <w:right w:val="none" w:sz="0" w:space="0" w:color="auto"/>
                          </w:divBdr>
                          <w:divsChild>
                            <w:div w:id="211111966">
                              <w:marLeft w:val="0"/>
                              <w:marRight w:val="0"/>
                              <w:marTop w:val="0"/>
                              <w:marBottom w:val="0"/>
                              <w:divBdr>
                                <w:top w:val="none" w:sz="0" w:space="0" w:color="auto"/>
                                <w:left w:val="none" w:sz="0" w:space="0" w:color="auto"/>
                                <w:bottom w:val="none" w:sz="0" w:space="0" w:color="auto"/>
                                <w:right w:val="none" w:sz="0" w:space="0" w:color="auto"/>
                              </w:divBdr>
                              <w:divsChild>
                                <w:div w:id="315842608">
                                  <w:marLeft w:val="0"/>
                                  <w:marRight w:val="0"/>
                                  <w:marTop w:val="0"/>
                                  <w:marBottom w:val="0"/>
                                  <w:divBdr>
                                    <w:top w:val="none" w:sz="0" w:space="0" w:color="auto"/>
                                    <w:left w:val="none" w:sz="0" w:space="0" w:color="auto"/>
                                    <w:bottom w:val="none" w:sz="0" w:space="0" w:color="auto"/>
                                    <w:right w:val="none" w:sz="0" w:space="0" w:color="auto"/>
                                  </w:divBdr>
                                  <w:divsChild>
                                    <w:div w:id="625115049">
                                      <w:marLeft w:val="0"/>
                                      <w:marRight w:val="0"/>
                                      <w:marTop w:val="0"/>
                                      <w:marBottom w:val="0"/>
                                      <w:divBdr>
                                        <w:top w:val="none" w:sz="0" w:space="0" w:color="auto"/>
                                        <w:left w:val="none" w:sz="0" w:space="0" w:color="auto"/>
                                        <w:bottom w:val="none" w:sz="0" w:space="0" w:color="auto"/>
                                        <w:right w:val="none" w:sz="0" w:space="0" w:color="auto"/>
                                      </w:divBdr>
                                    </w:div>
                                  </w:divsChild>
                                </w:div>
                                <w:div w:id="621040925">
                                  <w:marLeft w:val="0"/>
                                  <w:marRight w:val="0"/>
                                  <w:marTop w:val="0"/>
                                  <w:marBottom w:val="0"/>
                                  <w:divBdr>
                                    <w:top w:val="none" w:sz="0" w:space="0" w:color="auto"/>
                                    <w:left w:val="none" w:sz="0" w:space="0" w:color="auto"/>
                                    <w:bottom w:val="none" w:sz="0" w:space="0" w:color="auto"/>
                                    <w:right w:val="none" w:sz="0" w:space="0" w:color="auto"/>
                                  </w:divBdr>
                                </w:div>
                                <w:div w:id="1531644176">
                                  <w:marLeft w:val="0"/>
                                  <w:marRight w:val="0"/>
                                  <w:marTop w:val="0"/>
                                  <w:marBottom w:val="0"/>
                                  <w:divBdr>
                                    <w:top w:val="none" w:sz="0" w:space="0" w:color="auto"/>
                                    <w:left w:val="none" w:sz="0" w:space="0" w:color="auto"/>
                                    <w:bottom w:val="none" w:sz="0" w:space="0" w:color="auto"/>
                                    <w:right w:val="none" w:sz="0" w:space="0" w:color="auto"/>
                                  </w:divBdr>
                                </w:div>
                                <w:div w:id="543105989">
                                  <w:marLeft w:val="0"/>
                                  <w:marRight w:val="0"/>
                                  <w:marTop w:val="0"/>
                                  <w:marBottom w:val="0"/>
                                  <w:divBdr>
                                    <w:top w:val="none" w:sz="0" w:space="0" w:color="auto"/>
                                    <w:left w:val="none" w:sz="0" w:space="0" w:color="auto"/>
                                    <w:bottom w:val="none" w:sz="0" w:space="0" w:color="auto"/>
                                    <w:right w:val="none" w:sz="0" w:space="0" w:color="auto"/>
                                  </w:divBdr>
                                  <w:divsChild>
                                    <w:div w:id="647445115">
                                      <w:marLeft w:val="0"/>
                                      <w:marRight w:val="0"/>
                                      <w:marTop w:val="0"/>
                                      <w:marBottom w:val="0"/>
                                      <w:divBdr>
                                        <w:top w:val="none" w:sz="0" w:space="0" w:color="auto"/>
                                        <w:left w:val="none" w:sz="0" w:space="0" w:color="auto"/>
                                        <w:bottom w:val="none" w:sz="0" w:space="0" w:color="auto"/>
                                        <w:right w:val="none" w:sz="0" w:space="0" w:color="auto"/>
                                      </w:divBdr>
                                    </w:div>
                                  </w:divsChild>
                                </w:div>
                                <w:div w:id="1563325172">
                                  <w:marLeft w:val="0"/>
                                  <w:marRight w:val="0"/>
                                  <w:marTop w:val="0"/>
                                  <w:marBottom w:val="0"/>
                                  <w:divBdr>
                                    <w:top w:val="none" w:sz="0" w:space="0" w:color="auto"/>
                                    <w:left w:val="none" w:sz="0" w:space="0" w:color="auto"/>
                                    <w:bottom w:val="none" w:sz="0" w:space="0" w:color="auto"/>
                                    <w:right w:val="none" w:sz="0" w:space="0" w:color="auto"/>
                                  </w:divBdr>
                                  <w:divsChild>
                                    <w:div w:id="1465150144">
                                      <w:marLeft w:val="0"/>
                                      <w:marRight w:val="0"/>
                                      <w:marTop w:val="0"/>
                                      <w:marBottom w:val="0"/>
                                      <w:divBdr>
                                        <w:top w:val="none" w:sz="0" w:space="0" w:color="auto"/>
                                        <w:left w:val="none" w:sz="0" w:space="0" w:color="auto"/>
                                        <w:bottom w:val="none" w:sz="0" w:space="0" w:color="auto"/>
                                        <w:right w:val="none" w:sz="0" w:space="0" w:color="auto"/>
                                      </w:divBdr>
                                    </w:div>
                                  </w:divsChild>
                                </w:div>
                                <w:div w:id="394088551">
                                  <w:marLeft w:val="0"/>
                                  <w:marRight w:val="0"/>
                                  <w:marTop w:val="0"/>
                                  <w:marBottom w:val="0"/>
                                  <w:divBdr>
                                    <w:top w:val="none" w:sz="0" w:space="0" w:color="auto"/>
                                    <w:left w:val="none" w:sz="0" w:space="0" w:color="auto"/>
                                    <w:bottom w:val="none" w:sz="0" w:space="0" w:color="auto"/>
                                    <w:right w:val="none" w:sz="0" w:space="0" w:color="auto"/>
                                  </w:divBdr>
                                </w:div>
                              </w:divsChild>
                            </w:div>
                            <w:div w:id="1121656979">
                              <w:marLeft w:val="0"/>
                              <w:marRight w:val="0"/>
                              <w:marTop w:val="0"/>
                              <w:marBottom w:val="0"/>
                              <w:divBdr>
                                <w:top w:val="none" w:sz="0" w:space="0" w:color="auto"/>
                                <w:left w:val="none" w:sz="0" w:space="0" w:color="auto"/>
                                <w:bottom w:val="none" w:sz="0" w:space="0" w:color="auto"/>
                                <w:right w:val="none" w:sz="0" w:space="0" w:color="auto"/>
                              </w:divBdr>
                              <w:divsChild>
                                <w:div w:id="979915941">
                                  <w:marLeft w:val="0"/>
                                  <w:marRight w:val="0"/>
                                  <w:marTop w:val="0"/>
                                  <w:marBottom w:val="0"/>
                                  <w:divBdr>
                                    <w:top w:val="none" w:sz="0" w:space="0" w:color="auto"/>
                                    <w:left w:val="none" w:sz="0" w:space="0" w:color="auto"/>
                                    <w:bottom w:val="none" w:sz="0" w:space="0" w:color="auto"/>
                                    <w:right w:val="none" w:sz="0" w:space="0" w:color="auto"/>
                                  </w:divBdr>
                                </w:div>
                                <w:div w:id="1965384360">
                                  <w:marLeft w:val="0"/>
                                  <w:marRight w:val="0"/>
                                  <w:marTop w:val="0"/>
                                  <w:marBottom w:val="0"/>
                                  <w:divBdr>
                                    <w:top w:val="none" w:sz="0" w:space="0" w:color="auto"/>
                                    <w:left w:val="none" w:sz="0" w:space="0" w:color="auto"/>
                                    <w:bottom w:val="none" w:sz="0" w:space="0" w:color="auto"/>
                                    <w:right w:val="none" w:sz="0" w:space="0" w:color="auto"/>
                                  </w:divBdr>
                                  <w:divsChild>
                                    <w:div w:id="1536887054">
                                      <w:marLeft w:val="0"/>
                                      <w:marRight w:val="0"/>
                                      <w:marTop w:val="0"/>
                                      <w:marBottom w:val="0"/>
                                      <w:divBdr>
                                        <w:top w:val="none" w:sz="0" w:space="0" w:color="auto"/>
                                        <w:left w:val="none" w:sz="0" w:space="0" w:color="auto"/>
                                        <w:bottom w:val="none" w:sz="0" w:space="0" w:color="auto"/>
                                        <w:right w:val="none" w:sz="0" w:space="0" w:color="auto"/>
                                      </w:divBdr>
                                    </w:div>
                                  </w:divsChild>
                                </w:div>
                                <w:div w:id="5206585">
                                  <w:marLeft w:val="0"/>
                                  <w:marRight w:val="0"/>
                                  <w:marTop w:val="0"/>
                                  <w:marBottom w:val="0"/>
                                  <w:divBdr>
                                    <w:top w:val="none" w:sz="0" w:space="0" w:color="auto"/>
                                    <w:left w:val="none" w:sz="0" w:space="0" w:color="auto"/>
                                    <w:bottom w:val="none" w:sz="0" w:space="0" w:color="auto"/>
                                    <w:right w:val="none" w:sz="0" w:space="0" w:color="auto"/>
                                  </w:divBdr>
                                  <w:divsChild>
                                    <w:div w:id="1834181819">
                                      <w:marLeft w:val="0"/>
                                      <w:marRight w:val="0"/>
                                      <w:marTop w:val="0"/>
                                      <w:marBottom w:val="0"/>
                                      <w:divBdr>
                                        <w:top w:val="none" w:sz="0" w:space="0" w:color="auto"/>
                                        <w:left w:val="none" w:sz="0" w:space="0" w:color="auto"/>
                                        <w:bottom w:val="none" w:sz="0" w:space="0" w:color="auto"/>
                                        <w:right w:val="none" w:sz="0" w:space="0" w:color="auto"/>
                                      </w:divBdr>
                                    </w:div>
                                  </w:divsChild>
                                </w:div>
                                <w:div w:id="604656263">
                                  <w:marLeft w:val="0"/>
                                  <w:marRight w:val="0"/>
                                  <w:marTop w:val="0"/>
                                  <w:marBottom w:val="0"/>
                                  <w:divBdr>
                                    <w:top w:val="none" w:sz="0" w:space="0" w:color="auto"/>
                                    <w:left w:val="none" w:sz="0" w:space="0" w:color="auto"/>
                                    <w:bottom w:val="none" w:sz="0" w:space="0" w:color="auto"/>
                                    <w:right w:val="none" w:sz="0" w:space="0" w:color="auto"/>
                                  </w:divBdr>
                                  <w:divsChild>
                                    <w:div w:id="541795418">
                                      <w:marLeft w:val="0"/>
                                      <w:marRight w:val="0"/>
                                      <w:marTop w:val="0"/>
                                      <w:marBottom w:val="0"/>
                                      <w:divBdr>
                                        <w:top w:val="none" w:sz="0" w:space="0" w:color="auto"/>
                                        <w:left w:val="none" w:sz="0" w:space="0" w:color="auto"/>
                                        <w:bottom w:val="none" w:sz="0" w:space="0" w:color="auto"/>
                                        <w:right w:val="none" w:sz="0" w:space="0" w:color="auto"/>
                                      </w:divBdr>
                                    </w:div>
                                  </w:divsChild>
                                </w:div>
                                <w:div w:id="3865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57824">
                      <w:marLeft w:val="0"/>
                      <w:marRight w:val="0"/>
                      <w:marTop w:val="0"/>
                      <w:marBottom w:val="0"/>
                      <w:divBdr>
                        <w:top w:val="none" w:sz="0" w:space="0" w:color="auto"/>
                        <w:left w:val="none" w:sz="0" w:space="0" w:color="auto"/>
                        <w:bottom w:val="none" w:sz="0" w:space="0" w:color="auto"/>
                        <w:right w:val="none" w:sz="0" w:space="0" w:color="auto"/>
                      </w:divBdr>
                      <w:divsChild>
                        <w:div w:id="11004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6733">
                  <w:marLeft w:val="0"/>
                  <w:marRight w:val="0"/>
                  <w:marTop w:val="0"/>
                  <w:marBottom w:val="0"/>
                  <w:divBdr>
                    <w:top w:val="none" w:sz="0" w:space="0" w:color="auto"/>
                    <w:left w:val="none" w:sz="0" w:space="0" w:color="auto"/>
                    <w:bottom w:val="none" w:sz="0" w:space="0" w:color="auto"/>
                    <w:right w:val="none" w:sz="0" w:space="0" w:color="auto"/>
                  </w:divBdr>
                </w:div>
              </w:divsChild>
            </w:div>
            <w:div w:id="1793594626">
              <w:marLeft w:val="0"/>
              <w:marRight w:val="0"/>
              <w:marTop w:val="0"/>
              <w:marBottom w:val="0"/>
              <w:divBdr>
                <w:top w:val="none" w:sz="0" w:space="0" w:color="auto"/>
                <w:left w:val="none" w:sz="0" w:space="0" w:color="auto"/>
                <w:bottom w:val="none" w:sz="0" w:space="0" w:color="auto"/>
                <w:right w:val="none" w:sz="0" w:space="0" w:color="auto"/>
              </w:divBdr>
              <w:divsChild>
                <w:div w:id="465588940">
                  <w:marLeft w:val="0"/>
                  <w:marRight w:val="0"/>
                  <w:marTop w:val="0"/>
                  <w:marBottom w:val="0"/>
                  <w:divBdr>
                    <w:top w:val="none" w:sz="0" w:space="0" w:color="auto"/>
                    <w:left w:val="none" w:sz="0" w:space="0" w:color="auto"/>
                    <w:bottom w:val="none" w:sz="0" w:space="0" w:color="auto"/>
                    <w:right w:val="none" w:sz="0" w:space="0" w:color="auto"/>
                  </w:divBdr>
                  <w:divsChild>
                    <w:div w:id="739714565">
                      <w:marLeft w:val="0"/>
                      <w:marRight w:val="0"/>
                      <w:marTop w:val="0"/>
                      <w:marBottom w:val="0"/>
                      <w:divBdr>
                        <w:top w:val="none" w:sz="0" w:space="0" w:color="auto"/>
                        <w:left w:val="none" w:sz="0" w:space="0" w:color="auto"/>
                        <w:bottom w:val="none" w:sz="0" w:space="0" w:color="auto"/>
                        <w:right w:val="none" w:sz="0" w:space="0" w:color="auto"/>
                      </w:divBdr>
                      <w:divsChild>
                        <w:div w:id="2129271922">
                          <w:marLeft w:val="0"/>
                          <w:marRight w:val="0"/>
                          <w:marTop w:val="0"/>
                          <w:marBottom w:val="0"/>
                          <w:divBdr>
                            <w:top w:val="none" w:sz="0" w:space="0" w:color="auto"/>
                            <w:left w:val="none" w:sz="0" w:space="0" w:color="auto"/>
                            <w:bottom w:val="none" w:sz="0" w:space="0" w:color="auto"/>
                            <w:right w:val="none" w:sz="0" w:space="0" w:color="auto"/>
                          </w:divBdr>
                          <w:divsChild>
                            <w:div w:id="1300958122">
                              <w:marLeft w:val="0"/>
                              <w:marRight w:val="0"/>
                              <w:marTop w:val="0"/>
                              <w:marBottom w:val="0"/>
                              <w:divBdr>
                                <w:top w:val="none" w:sz="0" w:space="0" w:color="auto"/>
                                <w:left w:val="none" w:sz="0" w:space="0" w:color="auto"/>
                                <w:bottom w:val="none" w:sz="0" w:space="0" w:color="auto"/>
                                <w:right w:val="none" w:sz="0" w:space="0" w:color="auto"/>
                              </w:divBdr>
                            </w:div>
                          </w:divsChild>
                        </w:div>
                        <w:div w:id="1481726283">
                          <w:marLeft w:val="0"/>
                          <w:marRight w:val="0"/>
                          <w:marTop w:val="0"/>
                          <w:marBottom w:val="0"/>
                          <w:divBdr>
                            <w:top w:val="none" w:sz="0" w:space="0" w:color="auto"/>
                            <w:left w:val="none" w:sz="0" w:space="0" w:color="auto"/>
                            <w:bottom w:val="none" w:sz="0" w:space="0" w:color="auto"/>
                            <w:right w:val="none" w:sz="0" w:space="0" w:color="auto"/>
                          </w:divBdr>
                          <w:divsChild>
                            <w:div w:id="15060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2713">
              <w:marLeft w:val="0"/>
              <w:marRight w:val="0"/>
              <w:marTop w:val="0"/>
              <w:marBottom w:val="0"/>
              <w:divBdr>
                <w:top w:val="none" w:sz="0" w:space="0" w:color="auto"/>
                <w:left w:val="none" w:sz="0" w:space="0" w:color="auto"/>
                <w:bottom w:val="none" w:sz="0" w:space="0" w:color="auto"/>
                <w:right w:val="none" w:sz="0" w:space="0" w:color="auto"/>
              </w:divBdr>
              <w:divsChild>
                <w:div w:id="339551599">
                  <w:marLeft w:val="0"/>
                  <w:marRight w:val="0"/>
                  <w:marTop w:val="0"/>
                  <w:marBottom w:val="0"/>
                  <w:divBdr>
                    <w:top w:val="none" w:sz="0" w:space="0" w:color="auto"/>
                    <w:left w:val="none" w:sz="0" w:space="0" w:color="auto"/>
                    <w:bottom w:val="none" w:sz="0" w:space="0" w:color="auto"/>
                    <w:right w:val="none" w:sz="0" w:space="0" w:color="auto"/>
                  </w:divBdr>
                  <w:divsChild>
                    <w:div w:id="1622570039">
                      <w:marLeft w:val="0"/>
                      <w:marRight w:val="0"/>
                      <w:marTop w:val="0"/>
                      <w:marBottom w:val="0"/>
                      <w:divBdr>
                        <w:top w:val="none" w:sz="0" w:space="0" w:color="auto"/>
                        <w:left w:val="none" w:sz="0" w:space="0" w:color="auto"/>
                        <w:bottom w:val="none" w:sz="0" w:space="0" w:color="auto"/>
                        <w:right w:val="none" w:sz="0" w:space="0" w:color="auto"/>
                      </w:divBdr>
                      <w:divsChild>
                        <w:div w:id="1802570325">
                          <w:marLeft w:val="0"/>
                          <w:marRight w:val="0"/>
                          <w:marTop w:val="0"/>
                          <w:marBottom w:val="0"/>
                          <w:divBdr>
                            <w:top w:val="none" w:sz="0" w:space="0" w:color="auto"/>
                            <w:left w:val="none" w:sz="0" w:space="0" w:color="auto"/>
                            <w:bottom w:val="none" w:sz="0" w:space="0" w:color="auto"/>
                            <w:right w:val="none" w:sz="0" w:space="0" w:color="auto"/>
                          </w:divBdr>
                        </w:div>
                      </w:divsChild>
                    </w:div>
                    <w:div w:id="729888659">
                      <w:marLeft w:val="0"/>
                      <w:marRight w:val="0"/>
                      <w:marTop w:val="0"/>
                      <w:marBottom w:val="0"/>
                      <w:divBdr>
                        <w:top w:val="none" w:sz="0" w:space="0" w:color="auto"/>
                        <w:left w:val="none" w:sz="0" w:space="0" w:color="auto"/>
                        <w:bottom w:val="none" w:sz="0" w:space="0" w:color="auto"/>
                        <w:right w:val="none" w:sz="0" w:space="0" w:color="auto"/>
                      </w:divBdr>
                      <w:divsChild>
                        <w:div w:id="1760058760">
                          <w:marLeft w:val="0"/>
                          <w:marRight w:val="0"/>
                          <w:marTop w:val="0"/>
                          <w:marBottom w:val="0"/>
                          <w:divBdr>
                            <w:top w:val="none" w:sz="0" w:space="0" w:color="auto"/>
                            <w:left w:val="none" w:sz="0" w:space="0" w:color="auto"/>
                            <w:bottom w:val="none" w:sz="0" w:space="0" w:color="auto"/>
                            <w:right w:val="none" w:sz="0" w:space="0" w:color="auto"/>
                          </w:divBdr>
                          <w:divsChild>
                            <w:div w:id="491993529">
                              <w:marLeft w:val="0"/>
                              <w:marRight w:val="0"/>
                              <w:marTop w:val="0"/>
                              <w:marBottom w:val="0"/>
                              <w:divBdr>
                                <w:top w:val="none" w:sz="0" w:space="0" w:color="auto"/>
                                <w:left w:val="none" w:sz="0" w:space="0" w:color="auto"/>
                                <w:bottom w:val="none" w:sz="0" w:space="0" w:color="auto"/>
                                <w:right w:val="none" w:sz="0" w:space="0" w:color="auto"/>
                              </w:divBdr>
                            </w:div>
                            <w:div w:id="394623215">
                              <w:marLeft w:val="0"/>
                              <w:marRight w:val="0"/>
                              <w:marTop w:val="0"/>
                              <w:marBottom w:val="0"/>
                              <w:divBdr>
                                <w:top w:val="none" w:sz="0" w:space="0" w:color="auto"/>
                                <w:left w:val="none" w:sz="0" w:space="0" w:color="auto"/>
                                <w:bottom w:val="none" w:sz="0" w:space="0" w:color="auto"/>
                                <w:right w:val="none" w:sz="0" w:space="0" w:color="auto"/>
                              </w:divBdr>
                            </w:div>
                            <w:div w:id="356933244">
                              <w:marLeft w:val="0"/>
                              <w:marRight w:val="0"/>
                              <w:marTop w:val="0"/>
                              <w:marBottom w:val="0"/>
                              <w:divBdr>
                                <w:top w:val="none" w:sz="0" w:space="0" w:color="auto"/>
                                <w:left w:val="none" w:sz="0" w:space="0" w:color="auto"/>
                                <w:bottom w:val="none" w:sz="0" w:space="0" w:color="auto"/>
                                <w:right w:val="none" w:sz="0" w:space="0" w:color="auto"/>
                              </w:divBdr>
                            </w:div>
                          </w:divsChild>
                        </w:div>
                        <w:div w:id="1464733838">
                          <w:marLeft w:val="0"/>
                          <w:marRight w:val="0"/>
                          <w:marTop w:val="0"/>
                          <w:marBottom w:val="0"/>
                          <w:divBdr>
                            <w:top w:val="none" w:sz="0" w:space="0" w:color="auto"/>
                            <w:left w:val="none" w:sz="0" w:space="0" w:color="auto"/>
                            <w:bottom w:val="none" w:sz="0" w:space="0" w:color="auto"/>
                            <w:right w:val="none" w:sz="0" w:space="0" w:color="auto"/>
                          </w:divBdr>
                          <w:divsChild>
                            <w:div w:id="1250191732">
                              <w:marLeft w:val="0"/>
                              <w:marRight w:val="0"/>
                              <w:marTop w:val="0"/>
                              <w:marBottom w:val="0"/>
                              <w:divBdr>
                                <w:top w:val="none" w:sz="0" w:space="0" w:color="auto"/>
                                <w:left w:val="none" w:sz="0" w:space="0" w:color="auto"/>
                                <w:bottom w:val="none" w:sz="0" w:space="0" w:color="auto"/>
                                <w:right w:val="none" w:sz="0" w:space="0" w:color="auto"/>
                              </w:divBdr>
                            </w:div>
                            <w:div w:id="692071359">
                              <w:marLeft w:val="0"/>
                              <w:marRight w:val="0"/>
                              <w:marTop w:val="0"/>
                              <w:marBottom w:val="0"/>
                              <w:divBdr>
                                <w:top w:val="none" w:sz="0" w:space="0" w:color="auto"/>
                                <w:left w:val="none" w:sz="0" w:space="0" w:color="auto"/>
                                <w:bottom w:val="none" w:sz="0" w:space="0" w:color="auto"/>
                                <w:right w:val="none" w:sz="0" w:space="0" w:color="auto"/>
                              </w:divBdr>
                            </w:div>
                          </w:divsChild>
                        </w:div>
                        <w:div w:id="86391873">
                          <w:marLeft w:val="0"/>
                          <w:marRight w:val="0"/>
                          <w:marTop w:val="0"/>
                          <w:marBottom w:val="0"/>
                          <w:divBdr>
                            <w:top w:val="none" w:sz="0" w:space="0" w:color="auto"/>
                            <w:left w:val="none" w:sz="0" w:space="0" w:color="auto"/>
                            <w:bottom w:val="none" w:sz="0" w:space="0" w:color="auto"/>
                            <w:right w:val="none" w:sz="0" w:space="0" w:color="auto"/>
                          </w:divBdr>
                          <w:divsChild>
                            <w:div w:id="839345554">
                              <w:marLeft w:val="0"/>
                              <w:marRight w:val="0"/>
                              <w:marTop w:val="0"/>
                              <w:marBottom w:val="0"/>
                              <w:divBdr>
                                <w:top w:val="none" w:sz="0" w:space="0" w:color="auto"/>
                                <w:left w:val="none" w:sz="0" w:space="0" w:color="auto"/>
                                <w:bottom w:val="none" w:sz="0" w:space="0" w:color="auto"/>
                                <w:right w:val="none" w:sz="0" w:space="0" w:color="auto"/>
                              </w:divBdr>
                            </w:div>
                            <w:div w:id="1138953580">
                              <w:marLeft w:val="0"/>
                              <w:marRight w:val="0"/>
                              <w:marTop w:val="0"/>
                              <w:marBottom w:val="0"/>
                              <w:divBdr>
                                <w:top w:val="none" w:sz="0" w:space="0" w:color="auto"/>
                                <w:left w:val="none" w:sz="0" w:space="0" w:color="auto"/>
                                <w:bottom w:val="none" w:sz="0" w:space="0" w:color="auto"/>
                                <w:right w:val="none" w:sz="0" w:space="0" w:color="auto"/>
                              </w:divBdr>
                            </w:div>
                          </w:divsChild>
                        </w:div>
                        <w:div w:id="1971549719">
                          <w:marLeft w:val="0"/>
                          <w:marRight w:val="0"/>
                          <w:marTop w:val="0"/>
                          <w:marBottom w:val="0"/>
                          <w:divBdr>
                            <w:top w:val="none" w:sz="0" w:space="0" w:color="auto"/>
                            <w:left w:val="none" w:sz="0" w:space="0" w:color="auto"/>
                            <w:bottom w:val="none" w:sz="0" w:space="0" w:color="auto"/>
                            <w:right w:val="none" w:sz="0" w:space="0" w:color="auto"/>
                          </w:divBdr>
                          <w:divsChild>
                            <w:div w:id="660430324">
                              <w:marLeft w:val="0"/>
                              <w:marRight w:val="0"/>
                              <w:marTop w:val="0"/>
                              <w:marBottom w:val="0"/>
                              <w:divBdr>
                                <w:top w:val="none" w:sz="0" w:space="0" w:color="auto"/>
                                <w:left w:val="none" w:sz="0" w:space="0" w:color="auto"/>
                                <w:bottom w:val="none" w:sz="0" w:space="0" w:color="auto"/>
                                <w:right w:val="none" w:sz="0" w:space="0" w:color="auto"/>
                              </w:divBdr>
                            </w:div>
                            <w:div w:id="1970669705">
                              <w:marLeft w:val="0"/>
                              <w:marRight w:val="0"/>
                              <w:marTop w:val="0"/>
                              <w:marBottom w:val="0"/>
                              <w:divBdr>
                                <w:top w:val="none" w:sz="0" w:space="0" w:color="auto"/>
                                <w:left w:val="none" w:sz="0" w:space="0" w:color="auto"/>
                                <w:bottom w:val="none" w:sz="0" w:space="0" w:color="auto"/>
                                <w:right w:val="none" w:sz="0" w:space="0" w:color="auto"/>
                              </w:divBdr>
                            </w:div>
                          </w:divsChild>
                        </w:div>
                        <w:div w:id="1761560655">
                          <w:marLeft w:val="0"/>
                          <w:marRight w:val="0"/>
                          <w:marTop w:val="0"/>
                          <w:marBottom w:val="0"/>
                          <w:divBdr>
                            <w:top w:val="none" w:sz="0" w:space="0" w:color="auto"/>
                            <w:left w:val="none" w:sz="0" w:space="0" w:color="auto"/>
                            <w:bottom w:val="none" w:sz="0" w:space="0" w:color="auto"/>
                            <w:right w:val="none" w:sz="0" w:space="0" w:color="auto"/>
                          </w:divBdr>
                          <w:divsChild>
                            <w:div w:id="58401412">
                              <w:marLeft w:val="0"/>
                              <w:marRight w:val="0"/>
                              <w:marTop w:val="0"/>
                              <w:marBottom w:val="0"/>
                              <w:divBdr>
                                <w:top w:val="none" w:sz="0" w:space="0" w:color="auto"/>
                                <w:left w:val="none" w:sz="0" w:space="0" w:color="auto"/>
                                <w:bottom w:val="none" w:sz="0" w:space="0" w:color="auto"/>
                                <w:right w:val="none" w:sz="0" w:space="0" w:color="auto"/>
                              </w:divBdr>
                            </w:div>
                            <w:div w:id="11675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stestkitchen.com/recipes/10318-chicken-piccata/print" TargetMode="External"/><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control" Target="activeX/activeX11.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9.xml"/><Relationship Id="rId4" Type="http://schemas.openxmlformats.org/officeDocument/2006/relationships/numbering" Target="numbering.xml"/><Relationship Id="rId9" Type="http://schemas.openxmlformats.org/officeDocument/2006/relationships/hyperlink" Target="https://www.americastestkitchen.com/recipes/10318-chicken-piccata" TargetMode="External"/><Relationship Id="rId14" Type="http://schemas.openxmlformats.org/officeDocument/2006/relationships/control" Target="activeX/activeX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elements/1.1/"/>
    <ds:schemaRef ds:uri="4873beb7-5857-4685-be1f-d57550cc96cc"/>
    <ds:schemaRef ds:uri="http://www.w3.org/XML/1998/namespace"/>
    <ds:schemaRef ds:uri="http://purl.org/dc/te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2019-07-18T00:04:00Z</dcterms:created>
  <dcterms:modified xsi:type="dcterms:W3CDTF">2019-07-18T00:07:00Z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