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1F7B4" w14:textId="77777777" w:rsidR="00E90EF8" w:rsidRPr="00E90EF8" w:rsidRDefault="00E90EF8" w:rsidP="00E90EF8">
      <w:pPr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r w:rsidRPr="00E90EF8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>Chicken Paprikash</w:t>
      </w:r>
    </w:p>
    <w:p w14:paraId="09982962" w14:textId="464D21FE" w:rsidR="00E90EF8" w:rsidRDefault="00E90EF8" w:rsidP="00E90EF8">
      <w:pPr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proofErr w:type="spellStart"/>
      <w:r w:rsidRPr="00E90EF8">
        <w:rPr>
          <w:rFonts w:ascii="Times New Roman" w:eastAsia="Times New Roman" w:hAnsi="Times New Roman" w:cs="Times New Roman"/>
          <w:b/>
          <w:bCs/>
          <w:caps/>
          <w:color w:val="000000"/>
          <w:spacing w:val="24"/>
          <w:sz w:val="24"/>
          <w:szCs w:val="24"/>
        </w:rPr>
        <w:t>YIELD</w:t>
      </w:r>
      <w:r w:rsidRPr="00E90EF8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Serves</w:t>
      </w:r>
      <w:proofErr w:type="spellEnd"/>
      <w:r w:rsidRPr="00E90EF8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 xml:space="preserve"> 4-6</w:t>
      </w:r>
      <w:r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 xml:space="preserve"> Michael Kraus, NYTimes Cooking</w:t>
      </w:r>
    </w:p>
    <w:p w14:paraId="181DE5EB" w14:textId="77777777" w:rsidR="00E90EF8" w:rsidRPr="00E90EF8" w:rsidRDefault="00E90EF8" w:rsidP="00E90EF8">
      <w:pPr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</w:p>
    <w:p w14:paraId="50641DC4" w14:textId="4F4B279B" w:rsidR="00E90EF8" w:rsidRDefault="00E90EF8" w:rsidP="00E90E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NOTE: </w:t>
      </w:r>
      <w:r w:rsidRPr="00E90EF8">
        <w:rPr>
          <w:rFonts w:ascii="Times New Roman" w:eastAsia="Times New Roman" w:hAnsi="Times New Roman" w:cs="Times New Roman"/>
          <w:color w:val="222222"/>
          <w:sz w:val="24"/>
          <w:szCs w:val="24"/>
        </w:rPr>
        <w:t>For this recipe, get some new at the market: sweet or hot Hungarian paprika is best, It’s a dish that pairs beautifully with butter-slicked egg noodles.</w:t>
      </w:r>
    </w:p>
    <w:p w14:paraId="756E6094" w14:textId="77777777" w:rsidR="00E90EF8" w:rsidRPr="00E90EF8" w:rsidRDefault="00E90EF8" w:rsidP="00E90E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0B351874" w14:textId="77777777" w:rsidR="00E90EF8" w:rsidRPr="00E90EF8" w:rsidRDefault="00E90EF8" w:rsidP="00E90E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bookmarkStart w:id="0" w:name="_GoBack"/>
      <w:r w:rsidRPr="00E90E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3 to 4</w:t>
      </w:r>
      <w:r w:rsidRPr="00E90EF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90E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pounds chicken thighs and drumsticks, or whole chicken legs</w:t>
      </w:r>
    </w:p>
    <w:p w14:paraId="0EF7CF6B" w14:textId="77777777" w:rsidR="00E90EF8" w:rsidRPr="00E90EF8" w:rsidRDefault="00E90EF8" w:rsidP="00E90E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0EF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90E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Kosher salt and freshly ground black pepper to taste</w:t>
      </w:r>
    </w:p>
    <w:p w14:paraId="53DCF4F7" w14:textId="77777777" w:rsidR="00E90EF8" w:rsidRPr="00E90EF8" w:rsidRDefault="00E90EF8" w:rsidP="00E90E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0E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</w:t>
      </w:r>
      <w:r w:rsidRPr="00E90EF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90E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tablespoon neutral oil, like canola</w:t>
      </w:r>
    </w:p>
    <w:p w14:paraId="5EAE914E" w14:textId="77777777" w:rsidR="00E90EF8" w:rsidRPr="00E90EF8" w:rsidRDefault="00E90EF8" w:rsidP="00E90E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0E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3</w:t>
      </w:r>
      <w:r w:rsidRPr="00E90EF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90E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tablespoons unsalted butter</w:t>
      </w:r>
    </w:p>
    <w:p w14:paraId="6A09348D" w14:textId="77777777" w:rsidR="00E90EF8" w:rsidRPr="00E90EF8" w:rsidRDefault="00E90EF8" w:rsidP="00E90E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0E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</w:t>
      </w:r>
      <w:r w:rsidRPr="00E90EF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90E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large yellow or Spanish onion, peeled and diced</w:t>
      </w:r>
    </w:p>
    <w:p w14:paraId="7E31EF8B" w14:textId="77777777" w:rsidR="00E90EF8" w:rsidRPr="00E90EF8" w:rsidRDefault="00E90EF8" w:rsidP="00E90E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0E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3</w:t>
      </w:r>
      <w:r w:rsidRPr="00E90EF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90E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cloves garlic, peeled and minced</w:t>
      </w:r>
    </w:p>
    <w:p w14:paraId="5CBF9E08" w14:textId="77777777" w:rsidR="00E90EF8" w:rsidRPr="00E90EF8" w:rsidRDefault="00E90EF8" w:rsidP="00E90E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0E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3</w:t>
      </w:r>
      <w:r w:rsidRPr="00E90EF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90E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tablespoons Hungarian paprika, sweet or hot, or a combination</w:t>
      </w:r>
    </w:p>
    <w:p w14:paraId="3E1E8088" w14:textId="77777777" w:rsidR="00E90EF8" w:rsidRPr="00E90EF8" w:rsidRDefault="00E90EF8" w:rsidP="00E90E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0E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3</w:t>
      </w:r>
      <w:r w:rsidRPr="00E90EF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90E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tablespoons all-purpose flour</w:t>
      </w:r>
    </w:p>
    <w:p w14:paraId="3335C344" w14:textId="77777777" w:rsidR="00E90EF8" w:rsidRPr="00E90EF8" w:rsidRDefault="00E90EF8" w:rsidP="00E90E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0E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</w:t>
      </w:r>
      <w:r w:rsidRPr="00E90EF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90E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cup canned crushed tomatoes or 1 large ripe tomato, chopped</w:t>
      </w:r>
    </w:p>
    <w:p w14:paraId="3090C3B9" w14:textId="77777777" w:rsidR="00E90EF8" w:rsidRPr="00E90EF8" w:rsidRDefault="00E90EF8" w:rsidP="00E90E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90E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</w:t>
      </w:r>
      <w:r w:rsidRPr="00E90EF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90E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cup chicken broth, homemade or, if not, low-sodium</w:t>
      </w:r>
    </w:p>
    <w:p w14:paraId="3CB156A4" w14:textId="77777777" w:rsidR="00E90EF8" w:rsidRPr="00E90EF8" w:rsidRDefault="00E90EF8" w:rsidP="00E90E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proofErr w:type="gramStart"/>
      <w:r w:rsidRPr="00E90E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1</w:t>
      </w:r>
      <w:r w:rsidRPr="00E90EF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90E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pound</w:t>
      </w:r>
      <w:proofErr w:type="gramEnd"/>
      <w:r w:rsidRPr="00E90E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 egg noodles</w:t>
      </w:r>
    </w:p>
    <w:p w14:paraId="7A55A186" w14:textId="43C6694B" w:rsidR="00E90EF8" w:rsidRPr="00E90EF8" w:rsidRDefault="00E90EF8" w:rsidP="00E90EF8">
      <w:pPr>
        <w:shd w:val="clear" w:color="auto" w:fill="FFFFFF"/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</w:pPr>
      <w:r w:rsidRPr="00E90E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¾</w:t>
      </w:r>
      <w:r w:rsidRPr="00E90EF8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Pr="00E90EF8">
        <w:rPr>
          <w:rFonts w:ascii="Times New Roman" w:eastAsia="Times New Roman" w:hAnsi="Times New Roman" w:cs="Times New Roman"/>
          <w:bCs/>
          <w:color w:val="222222"/>
          <w:sz w:val="24"/>
          <w:szCs w:val="24"/>
        </w:rPr>
        <w:t>cup sour cream</w:t>
      </w:r>
    </w:p>
    <w:bookmarkEnd w:id="0"/>
    <w:p w14:paraId="2DC249B9" w14:textId="77777777" w:rsidR="00E90EF8" w:rsidRPr="00E90EF8" w:rsidRDefault="00E90EF8" w:rsidP="00E90EF8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41A291AB" w14:textId="63581A04" w:rsidR="00E90EF8" w:rsidRPr="00E90EF8" w:rsidRDefault="00E90EF8" w:rsidP="00E90EF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E90EF8">
        <w:rPr>
          <w:rFonts w:ascii="Times New Roman" w:eastAsia="Times New Roman" w:hAnsi="Times New Roman" w:cs="Times New Roman"/>
          <w:color w:val="222222"/>
          <w:sz w:val="24"/>
          <w:szCs w:val="24"/>
        </w:rPr>
        <w:t>Heat oven to 400. Season the chicken aggressively with salt and pepper. Heat the oil and 1 tablespoon of the butter in a large, heavy, oven-safe sauté pan or Dutch oven set over high flame, until the butter is foaming. Sear the chicken in batches, skin-side down, until it is golden and crisp, approximately 5 to 7 minutes. Then turn the chicken over, and repeat on the other side, approximately 5 to 7 minutes. Remove chicken to a plate to rest.</w:t>
      </w:r>
    </w:p>
    <w:p w14:paraId="14BB1521" w14:textId="45EAF8EC" w:rsidR="00E90EF8" w:rsidRPr="00E90EF8" w:rsidRDefault="00E90EF8" w:rsidP="00E90EF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E90EF8">
        <w:rPr>
          <w:rFonts w:ascii="Times New Roman" w:eastAsia="Times New Roman" w:hAnsi="Times New Roman" w:cs="Times New Roman"/>
          <w:color w:val="222222"/>
          <w:sz w:val="24"/>
          <w:szCs w:val="24"/>
        </w:rPr>
        <w:t>Pour off all but a tablespoon or 2 of the accumulated fat in the pot. Return the pot to the stove, over medium heat, and add the onion. Cook, stirring frequently with a spoon to scrape off any browned bits of chicken skin, until the onion has softened and gone translucent, approximately 5 minutes. Add the garlic, and stir again, cooking it until it has softened, approximately 3 to 4 minutes. Add the paprika and the flour, and stir well to combine, then cook until the mixture is fragrant and the taste of the flour has been cooked out, approximately 4 to 5 minutes.</w:t>
      </w:r>
    </w:p>
    <w:p w14:paraId="68265BD1" w14:textId="625C5E08" w:rsidR="00E90EF8" w:rsidRPr="00E90EF8" w:rsidRDefault="00E90EF8" w:rsidP="00E90EF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E90EF8">
        <w:rPr>
          <w:rFonts w:ascii="Times New Roman" w:eastAsia="Times New Roman" w:hAnsi="Times New Roman" w:cs="Times New Roman"/>
          <w:color w:val="222222"/>
          <w:sz w:val="24"/>
          <w:szCs w:val="24"/>
        </w:rPr>
        <w:t>Add tomatoes and broth, whisk until smooth and then nestle the chicken back in the pan, skin-side up. Slide the pan or pot into the oven, and cook until the chicken has cooked through and the sauce has thickened slightly, approximately 25 to 30 minutes.</w:t>
      </w:r>
    </w:p>
    <w:p w14:paraId="229D500C" w14:textId="0C90531E" w:rsidR="00E90EF8" w:rsidRPr="00E90EF8" w:rsidRDefault="00E90EF8" w:rsidP="00E90EF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E90EF8">
        <w:rPr>
          <w:rFonts w:ascii="Times New Roman" w:eastAsia="Times New Roman" w:hAnsi="Times New Roman" w:cs="Times New Roman"/>
          <w:color w:val="222222"/>
          <w:sz w:val="24"/>
          <w:szCs w:val="24"/>
        </w:rPr>
        <w:t>Meanwhile, set a large pot of heavily salted water to boil over high heat. Cook noodles in the water until they are almost completely tender, approximately 7 to 8 minutes. Drain the noodles, and toss them in a bowl with the remaining butter, then toss again to coat.</w:t>
      </w:r>
    </w:p>
    <w:p w14:paraId="08149E26" w14:textId="17D16331" w:rsidR="00E90EF8" w:rsidRPr="00E90EF8" w:rsidRDefault="00E90EF8" w:rsidP="00E90EF8">
      <w:pPr>
        <w:shd w:val="clear" w:color="auto" w:fill="FFFFFF"/>
        <w:tabs>
          <w:tab w:val="left" w:pos="360"/>
        </w:tabs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ab/>
      </w:r>
      <w:r w:rsidRPr="00E90EF8">
        <w:rPr>
          <w:rFonts w:ascii="Times New Roman" w:eastAsia="Times New Roman" w:hAnsi="Times New Roman" w:cs="Times New Roman"/>
          <w:color w:val="222222"/>
          <w:sz w:val="24"/>
          <w:szCs w:val="24"/>
        </w:rPr>
        <w:t>Place the chicken on top of the noodles, then add the sour cream to the sauce, stir to combine and ladle it over the whole.</w:t>
      </w:r>
    </w:p>
    <w:p w14:paraId="7B007181" w14:textId="77777777" w:rsidR="00A9204E" w:rsidRPr="00E90EF8" w:rsidRDefault="00A9204E" w:rsidP="00E90EF8">
      <w:pPr>
        <w:tabs>
          <w:tab w:val="left" w:pos="360"/>
        </w:tabs>
        <w:rPr>
          <w:rFonts w:ascii="Times New Roman" w:hAnsi="Times New Roman" w:cs="Times New Roman"/>
          <w:sz w:val="24"/>
          <w:szCs w:val="24"/>
        </w:rPr>
      </w:pPr>
    </w:p>
    <w:sectPr w:rsidR="00A9204E" w:rsidRPr="00E90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4DF7ED1"/>
    <w:multiLevelType w:val="multilevel"/>
    <w:tmpl w:val="FB88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B66E3B"/>
    <w:multiLevelType w:val="multilevel"/>
    <w:tmpl w:val="50460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AF27B95"/>
    <w:multiLevelType w:val="multilevel"/>
    <w:tmpl w:val="90349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3"/>
  </w:num>
  <w:num w:numId="3">
    <w:abstractNumId w:val="10"/>
  </w:num>
  <w:num w:numId="4">
    <w:abstractNumId w:val="22"/>
  </w:num>
  <w:num w:numId="5">
    <w:abstractNumId w:val="14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2"/>
  </w:num>
  <w:num w:numId="23">
    <w:abstractNumId w:val="25"/>
  </w:num>
  <w:num w:numId="24">
    <w:abstractNumId w:val="23"/>
  </w:num>
  <w:num w:numId="25">
    <w:abstractNumId w:val="11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F8"/>
    <w:rsid w:val="00645252"/>
    <w:rsid w:val="006D3D74"/>
    <w:rsid w:val="0083569A"/>
    <w:rsid w:val="00A9204E"/>
    <w:rsid w:val="00E90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6A406"/>
  <w15:chartTrackingRefBased/>
  <w15:docId w15:val="{85129581-EC28-445F-80FA-B4A70BB6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customStyle="1" w:styleId="byline-name">
    <w:name w:val="byline-name"/>
    <w:basedOn w:val="DefaultParagraphFont"/>
    <w:rsid w:val="00E90EF8"/>
  </w:style>
  <w:style w:type="character" w:customStyle="1" w:styleId="recipe-yield-time-label">
    <w:name w:val="recipe-yield-time-label"/>
    <w:basedOn w:val="DefaultParagraphFont"/>
    <w:rsid w:val="00E90EF8"/>
  </w:style>
  <w:style w:type="character" w:customStyle="1" w:styleId="recipe-yield-value">
    <w:name w:val="recipe-yield-value"/>
    <w:basedOn w:val="DefaultParagraphFont"/>
    <w:rsid w:val="00E90EF8"/>
  </w:style>
  <w:style w:type="paragraph" w:customStyle="1" w:styleId="image-credit">
    <w:name w:val="image-credit"/>
    <w:basedOn w:val="Normal"/>
    <w:rsid w:val="00E90E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90E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-article">
    <w:name w:val="related-article"/>
    <w:basedOn w:val="Normal"/>
    <w:rsid w:val="00E90E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E90EF8"/>
  </w:style>
  <w:style w:type="paragraph" w:customStyle="1" w:styleId="special-diets">
    <w:name w:val="special-diets"/>
    <w:basedOn w:val="Normal"/>
    <w:rsid w:val="00E90EF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oked-mark-as">
    <w:name w:val="cooked-mark-as"/>
    <w:basedOn w:val="DefaultParagraphFont"/>
    <w:rsid w:val="00E90EF8"/>
  </w:style>
  <w:style w:type="character" w:customStyle="1" w:styleId="ratings-header">
    <w:name w:val="ratings-header"/>
    <w:basedOn w:val="DefaultParagraphFont"/>
    <w:rsid w:val="00E90EF8"/>
  </w:style>
  <w:style w:type="character" w:customStyle="1" w:styleId="quantity">
    <w:name w:val="quantity"/>
    <w:basedOn w:val="DefaultParagraphFont"/>
    <w:rsid w:val="00E90EF8"/>
  </w:style>
  <w:style w:type="character" w:customStyle="1" w:styleId="ingredient-name">
    <w:name w:val="ingredient-name"/>
    <w:basedOn w:val="DefaultParagraphFont"/>
    <w:rsid w:val="00E90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9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39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956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0" w:color="E65F51"/>
                  </w:divBdr>
                </w:div>
              </w:divsChild>
            </w:div>
          </w:divsChild>
        </w:div>
        <w:div w:id="2320830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5535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32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128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0826391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261845535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11040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52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4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</cp:lastModifiedBy>
  <cp:revision>1</cp:revision>
  <dcterms:created xsi:type="dcterms:W3CDTF">2018-11-16T22:44:00Z</dcterms:created>
  <dcterms:modified xsi:type="dcterms:W3CDTF">2018-11-16T22:48:00Z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