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13822" w14:textId="4452AD2B" w:rsidR="004F4CB2" w:rsidRDefault="004F4CB2" w:rsidP="004F4CB2">
      <w:pPr>
        <w:outlineLvl w:val="0"/>
        <w:rPr>
          <w:rFonts w:ascii="Times New Roman" w:eastAsia="Times New Roman" w:hAnsi="Times New Roman" w:cs="Times New Roman"/>
          <w:color w:val="222222"/>
          <w:sz w:val="24"/>
          <w:szCs w:val="24"/>
        </w:rPr>
      </w:pPr>
      <w:r w:rsidRPr="004F4CB2">
        <w:rPr>
          <w:rFonts w:ascii="Times New Roman" w:eastAsia="Times New Roman" w:hAnsi="Times New Roman" w:cs="Times New Roman"/>
          <w:color w:val="222222"/>
          <w:spacing w:val="5"/>
          <w:kern w:val="36"/>
          <w:sz w:val="24"/>
          <w:szCs w:val="24"/>
        </w:rPr>
        <w:t xml:space="preserve">Chicken </w:t>
      </w:r>
      <w:proofErr w:type="spellStart"/>
      <w:r w:rsidRPr="004F4CB2">
        <w:rPr>
          <w:rFonts w:ascii="Times New Roman" w:eastAsia="Times New Roman" w:hAnsi="Times New Roman" w:cs="Times New Roman"/>
          <w:color w:val="222222"/>
          <w:spacing w:val="5"/>
          <w:kern w:val="36"/>
          <w:sz w:val="24"/>
          <w:szCs w:val="24"/>
        </w:rPr>
        <w:t>Francese</w:t>
      </w:r>
      <w:proofErr w:type="spellEnd"/>
      <w:r>
        <w:rPr>
          <w:rFonts w:ascii="Times New Roman" w:eastAsia="Times New Roman" w:hAnsi="Times New Roman" w:cs="Times New Roman"/>
          <w:color w:val="222222"/>
          <w:spacing w:val="5"/>
          <w:kern w:val="36"/>
          <w:sz w:val="24"/>
          <w:szCs w:val="24"/>
        </w:rPr>
        <w:t xml:space="preserve">, </w:t>
      </w:r>
      <w:r w:rsidRPr="004F4CB2">
        <w:rPr>
          <w:rFonts w:ascii="Times New Roman" w:eastAsia="Times New Roman" w:hAnsi="Times New Roman" w:cs="Times New Roman"/>
          <w:color w:val="222222"/>
          <w:sz w:val="24"/>
          <w:szCs w:val="24"/>
        </w:rPr>
        <w:t>By </w:t>
      </w:r>
      <w:hyperlink r:id="rId8" w:history="1">
        <w:r w:rsidRPr="004F4CB2">
          <w:rPr>
            <w:rFonts w:ascii="Times New Roman" w:eastAsia="Times New Roman" w:hAnsi="Times New Roman" w:cs="Times New Roman"/>
            <w:color w:val="222222"/>
            <w:sz w:val="24"/>
            <w:szCs w:val="24"/>
            <w:u w:val="single"/>
          </w:rPr>
          <w:t xml:space="preserve">Julia </w:t>
        </w:r>
        <w:proofErr w:type="spellStart"/>
        <w:r w:rsidRPr="004F4CB2">
          <w:rPr>
            <w:rFonts w:ascii="Times New Roman" w:eastAsia="Times New Roman" w:hAnsi="Times New Roman" w:cs="Times New Roman"/>
            <w:color w:val="222222"/>
            <w:sz w:val="24"/>
            <w:szCs w:val="24"/>
            <w:u w:val="single"/>
          </w:rPr>
          <w:t>Moskin</w:t>
        </w:r>
        <w:proofErr w:type="spellEnd"/>
      </w:hyperlink>
    </w:p>
    <w:p w14:paraId="32CA268F" w14:textId="77777777" w:rsidR="004F4CB2" w:rsidRPr="004F4CB2" w:rsidRDefault="004F4CB2" w:rsidP="004F4CB2">
      <w:pPr>
        <w:outlineLvl w:val="0"/>
        <w:rPr>
          <w:rFonts w:ascii="Times New Roman" w:eastAsia="Times New Roman" w:hAnsi="Times New Roman" w:cs="Times New Roman"/>
          <w:color w:val="222222"/>
          <w:sz w:val="24"/>
          <w:szCs w:val="24"/>
        </w:rPr>
      </w:pPr>
    </w:p>
    <w:p w14:paraId="0E133DE8" w14:textId="77777777" w:rsidR="004F4CB2" w:rsidRPr="004F4CB2" w:rsidRDefault="004F4CB2" w:rsidP="004F4CB2">
      <w:pPr>
        <w:rPr>
          <w:rFonts w:ascii="Times New Roman" w:eastAsia="Times New Roman" w:hAnsi="Times New Roman" w:cs="Times New Roman"/>
          <w:color w:val="222222"/>
          <w:spacing w:val="8"/>
          <w:sz w:val="24"/>
          <w:szCs w:val="24"/>
        </w:rPr>
      </w:pPr>
      <w:r w:rsidRPr="004F4CB2">
        <w:rPr>
          <w:rFonts w:ascii="Times New Roman" w:eastAsia="Times New Roman" w:hAnsi="Times New Roman" w:cs="Times New Roman"/>
          <w:caps/>
          <w:color w:val="000000"/>
          <w:spacing w:val="24"/>
          <w:sz w:val="24"/>
          <w:szCs w:val="24"/>
        </w:rPr>
        <w:t>YIELD</w:t>
      </w:r>
      <w:r w:rsidRPr="004F4CB2">
        <w:rPr>
          <w:rFonts w:ascii="Times New Roman" w:eastAsia="Times New Roman" w:hAnsi="Times New Roman" w:cs="Times New Roman"/>
          <w:color w:val="222222"/>
          <w:spacing w:val="8"/>
          <w:sz w:val="24"/>
          <w:szCs w:val="24"/>
        </w:rPr>
        <w:t>4 servings</w:t>
      </w:r>
    </w:p>
    <w:p w14:paraId="62A5C265" w14:textId="77777777" w:rsidR="004F4CB2" w:rsidRDefault="004F4CB2" w:rsidP="004F4CB2">
      <w:pPr>
        <w:rPr>
          <w:rFonts w:ascii="Times New Roman" w:hAnsi="Times New Roman" w:cs="Times New Roman"/>
          <w:b/>
          <w:bCs/>
          <w:sz w:val="24"/>
          <w:szCs w:val="24"/>
        </w:rPr>
      </w:pPr>
    </w:p>
    <w:p w14:paraId="44AE24B7" w14:textId="242CB844" w:rsidR="004F4CB2" w:rsidRPr="004F4CB2" w:rsidRDefault="004F4CB2" w:rsidP="004F4CB2">
      <w:pPr>
        <w:rPr>
          <w:rFonts w:ascii="Times New Roman" w:hAnsi="Times New Roman" w:cs="Times New Roman"/>
          <w:b/>
          <w:bCs/>
          <w:sz w:val="24"/>
          <w:szCs w:val="24"/>
        </w:rPr>
      </w:pPr>
      <w:r w:rsidRPr="004F4CB2">
        <w:rPr>
          <w:rFonts w:ascii="Times New Roman" w:hAnsi="Times New Roman" w:cs="Times New Roman"/>
          <w:b/>
          <w:bCs/>
          <w:sz w:val="24"/>
          <w:szCs w:val="24"/>
        </w:rPr>
        <w:t>Suggestions:</w:t>
      </w:r>
    </w:p>
    <w:p w14:paraId="67C36807" w14:textId="0C1F97A7" w:rsidR="004F4CB2" w:rsidRPr="004F4CB2" w:rsidRDefault="004F4CB2" w:rsidP="004F4CB2">
      <w:pPr>
        <w:shd w:val="clear" w:color="auto" w:fill="FFFFFF"/>
        <w:tabs>
          <w:tab w:val="left" w:pos="360"/>
        </w:tabs>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ab/>
      </w:r>
      <w:r w:rsidRPr="004F4CB2">
        <w:rPr>
          <w:rFonts w:ascii="Times New Roman" w:eastAsia="Times New Roman" w:hAnsi="Times New Roman" w:cs="Times New Roman"/>
          <w:i/>
          <w:iCs/>
          <w:color w:val="222222"/>
          <w:sz w:val="24"/>
          <w:szCs w:val="24"/>
        </w:rPr>
        <w:t xml:space="preserve">For the real thing, eggs, 2 TB fine grated parmesan &amp; 2 TB lemon </w:t>
      </w:r>
      <w:proofErr w:type="spellStart"/>
      <w:r w:rsidRPr="004F4CB2">
        <w:rPr>
          <w:rFonts w:ascii="Times New Roman" w:eastAsia="Times New Roman" w:hAnsi="Times New Roman" w:cs="Times New Roman"/>
          <w:i/>
          <w:iCs/>
          <w:color w:val="222222"/>
          <w:sz w:val="24"/>
          <w:szCs w:val="24"/>
        </w:rPr>
        <w:t>jce</w:t>
      </w:r>
      <w:proofErr w:type="spellEnd"/>
      <w:r w:rsidRPr="004F4CB2">
        <w:rPr>
          <w:rFonts w:ascii="Times New Roman" w:eastAsia="Times New Roman" w:hAnsi="Times New Roman" w:cs="Times New Roman"/>
          <w:i/>
          <w:iCs/>
          <w:color w:val="222222"/>
          <w:sz w:val="24"/>
          <w:szCs w:val="24"/>
        </w:rPr>
        <w:t xml:space="preserve"> to batter, no milk; sauté in 3 TB butter, 4 TB olive oil. For sauce add clove of smashed garlic to pan, ½-1 cup broth, ¼ wine, juice of ½ lemon, then ½ cream. Cream cuts the lemon 'pucker'; 2 cups broth, you'll have a lake. Lemon slices, nice but more work than necessary, and basically inedible. </w:t>
      </w:r>
      <w:proofErr w:type="gramStart"/>
      <w:r w:rsidRPr="004F4CB2">
        <w:rPr>
          <w:rFonts w:ascii="Times New Roman" w:eastAsia="Times New Roman" w:hAnsi="Times New Roman" w:cs="Times New Roman"/>
          <w:i/>
          <w:iCs/>
          <w:color w:val="222222"/>
          <w:sz w:val="24"/>
          <w:szCs w:val="24"/>
        </w:rPr>
        <w:t>Yes</w:t>
      </w:r>
      <w:proofErr w:type="gramEnd"/>
      <w:r w:rsidRPr="004F4CB2">
        <w:rPr>
          <w:rFonts w:ascii="Times New Roman" w:eastAsia="Times New Roman" w:hAnsi="Times New Roman" w:cs="Times New Roman"/>
          <w:i/>
          <w:iCs/>
          <w:color w:val="222222"/>
          <w:sz w:val="24"/>
          <w:szCs w:val="24"/>
        </w:rPr>
        <w:t xml:space="preserve"> to the parsley.</w:t>
      </w:r>
    </w:p>
    <w:p w14:paraId="5968B33F" w14:textId="330997EB" w:rsidR="004F4CB2" w:rsidRPr="004F4CB2" w:rsidRDefault="004F4CB2" w:rsidP="004F4CB2">
      <w:pPr>
        <w:shd w:val="clear" w:color="auto" w:fill="FFFFFF"/>
        <w:tabs>
          <w:tab w:val="left" w:pos="360"/>
        </w:tabs>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ab/>
      </w:r>
      <w:r w:rsidRPr="004F4CB2">
        <w:rPr>
          <w:rFonts w:ascii="Times New Roman" w:eastAsia="Times New Roman" w:hAnsi="Times New Roman" w:cs="Times New Roman"/>
          <w:i/>
          <w:iCs/>
          <w:color w:val="222222"/>
          <w:sz w:val="24"/>
          <w:szCs w:val="24"/>
        </w:rPr>
        <w:t>I sometimes add some baby spinach right to the pan when I add back the chicken and cover to simmer. It wilts and no need for an extra pot for a veggie. Tastes great in the lemon butter sauce</w:t>
      </w:r>
    </w:p>
    <w:p w14:paraId="190A8110" w14:textId="1215D955" w:rsidR="004F4CB2" w:rsidRPr="004F4CB2" w:rsidRDefault="004F4CB2" w:rsidP="004F4CB2">
      <w:pPr>
        <w:tabs>
          <w:tab w:val="left" w:pos="360"/>
        </w:tabs>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4F4CB2">
        <w:rPr>
          <w:rFonts w:ascii="Times New Roman" w:eastAsia="Times New Roman" w:hAnsi="Times New Roman" w:cs="Times New Roman"/>
          <w:i/>
          <w:iCs/>
          <w:sz w:val="24"/>
          <w:szCs w:val="24"/>
        </w:rPr>
        <w:t>Serve with something starchy to soak up every drop of the sauce; pasta is traditional.</w:t>
      </w:r>
    </w:p>
    <w:p w14:paraId="1EE3CC98" w14:textId="77777777" w:rsidR="004F4CB2" w:rsidRDefault="004F4CB2" w:rsidP="004F4CB2">
      <w:pPr>
        <w:outlineLvl w:val="2"/>
        <w:rPr>
          <w:rFonts w:ascii="Times New Roman" w:eastAsia="Times New Roman" w:hAnsi="Times New Roman" w:cs="Times New Roman"/>
          <w:caps/>
          <w:spacing w:val="15"/>
          <w:sz w:val="24"/>
          <w:szCs w:val="24"/>
        </w:rPr>
      </w:pPr>
    </w:p>
    <w:p w14:paraId="7E534517" w14:textId="4D676C96" w:rsidR="004F4CB2" w:rsidRPr="004F4CB2" w:rsidRDefault="004F4CB2" w:rsidP="004F4CB2">
      <w:pPr>
        <w:outlineLvl w:val="2"/>
        <w:rPr>
          <w:rFonts w:ascii="Times New Roman" w:eastAsia="Times New Roman" w:hAnsi="Times New Roman" w:cs="Times New Roman"/>
          <w:caps/>
          <w:spacing w:val="15"/>
          <w:sz w:val="24"/>
          <w:szCs w:val="24"/>
        </w:rPr>
      </w:pPr>
      <w:r w:rsidRPr="004F4CB2">
        <w:rPr>
          <w:rFonts w:ascii="Times New Roman" w:eastAsia="Times New Roman" w:hAnsi="Times New Roman" w:cs="Times New Roman"/>
          <w:caps/>
          <w:spacing w:val="15"/>
          <w:sz w:val="24"/>
          <w:szCs w:val="24"/>
        </w:rPr>
        <w:t>INGREDIENTS</w:t>
      </w:r>
    </w:p>
    <w:p w14:paraId="5B8E6EE0"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2 eggs</w:t>
      </w:r>
    </w:p>
    <w:p w14:paraId="02407A65"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2 tablespoons whole milk</w:t>
      </w:r>
    </w:p>
    <w:p w14:paraId="7EA42132"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1 teaspoon salt, plus more for seasoning</w:t>
      </w:r>
    </w:p>
    <w:p w14:paraId="799A7752"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½ teaspoon ground black pepper, plus more for seasoning</w:t>
      </w:r>
    </w:p>
    <w:p w14:paraId="35E074CF"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1 cup all-purpose flour</w:t>
      </w:r>
    </w:p>
    <w:p w14:paraId="7EEDF1F3"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⅓ cup olive oil</w:t>
      </w:r>
    </w:p>
    <w:p w14:paraId="096805CB"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⅓ cup vegetable oil</w:t>
      </w:r>
    </w:p>
    <w:p w14:paraId="76B302CD"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4 to 6 large boneless, skinless chicken cutlets (buy the cutlets thinly sliced, or buy regular boneless breasts and slice them in half horizontally to make thin pieces)</w:t>
      </w:r>
    </w:p>
    <w:p w14:paraId="4C7F6C4E"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3 to 6 tablespoons unsalted butter</w:t>
      </w:r>
    </w:p>
    <w:p w14:paraId="4F6AD3A9"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1 lemon, thinly sliced, seeds removed (optional)</w:t>
      </w:r>
    </w:p>
    <w:p w14:paraId="5046E6BD"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½ cup dry white wine</w:t>
      </w:r>
    </w:p>
    <w:p w14:paraId="4B0ED386"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 Freshly squeezed juice of 1 lemon, more to taste</w:t>
      </w:r>
    </w:p>
    <w:p w14:paraId="12D5A6FB" w14:textId="77777777" w:rsidR="004F4CB2" w:rsidRP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2 cups chicken stock</w:t>
      </w:r>
    </w:p>
    <w:p w14:paraId="2973A2DB" w14:textId="10F399E7" w:rsidR="004F4CB2" w:rsidRDefault="004F4CB2" w:rsidP="004F4CB2">
      <w:pPr>
        <w:rPr>
          <w:rFonts w:ascii="Times New Roman" w:eastAsia="Times New Roman" w:hAnsi="Times New Roman" w:cs="Times New Roman"/>
          <w:sz w:val="24"/>
          <w:szCs w:val="24"/>
        </w:rPr>
      </w:pPr>
      <w:r w:rsidRPr="004F4CB2">
        <w:rPr>
          <w:rFonts w:ascii="Times New Roman" w:eastAsia="Times New Roman" w:hAnsi="Times New Roman" w:cs="Times New Roman"/>
          <w:sz w:val="24"/>
          <w:szCs w:val="24"/>
        </w:rPr>
        <w:t>3 to 4 tablespoons freshly minced parsley</w:t>
      </w:r>
    </w:p>
    <w:p w14:paraId="6C63FC6C" w14:textId="77777777" w:rsidR="004F4CB2" w:rsidRPr="004F4CB2" w:rsidRDefault="004F4CB2" w:rsidP="004F4CB2">
      <w:pPr>
        <w:rPr>
          <w:rFonts w:ascii="Times New Roman" w:eastAsia="Times New Roman" w:hAnsi="Times New Roman" w:cs="Times New Roman"/>
          <w:sz w:val="24"/>
          <w:szCs w:val="24"/>
        </w:rPr>
      </w:pPr>
    </w:p>
    <w:p w14:paraId="2F5DDF8D" w14:textId="77777777" w:rsidR="004F4CB2" w:rsidRPr="004F4CB2" w:rsidRDefault="004F4CB2" w:rsidP="004F4CB2">
      <w:pPr>
        <w:shd w:val="clear" w:color="auto" w:fill="FFFFFF"/>
        <w:outlineLvl w:val="2"/>
        <w:rPr>
          <w:rFonts w:ascii="Times New Roman" w:eastAsia="Times New Roman" w:hAnsi="Times New Roman" w:cs="Times New Roman"/>
          <w:caps/>
          <w:color w:val="222222"/>
          <w:spacing w:val="15"/>
          <w:sz w:val="24"/>
          <w:szCs w:val="24"/>
        </w:rPr>
      </w:pPr>
      <w:r w:rsidRPr="004F4CB2">
        <w:rPr>
          <w:rFonts w:ascii="Times New Roman" w:eastAsia="Times New Roman" w:hAnsi="Times New Roman" w:cs="Times New Roman"/>
          <w:caps/>
          <w:color w:val="222222"/>
          <w:spacing w:val="15"/>
          <w:sz w:val="24"/>
          <w:szCs w:val="24"/>
        </w:rPr>
        <w:t>PREPARATION</w:t>
      </w:r>
    </w:p>
    <w:p w14:paraId="3F55EBB4" w14:textId="14023FFA" w:rsidR="004F4CB2" w:rsidRPr="004F4CB2" w:rsidRDefault="004F4CB2" w:rsidP="004F4CB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F4CB2">
        <w:rPr>
          <w:rFonts w:ascii="Times New Roman" w:eastAsia="Times New Roman" w:hAnsi="Times New Roman" w:cs="Times New Roman"/>
          <w:color w:val="222222"/>
          <w:sz w:val="24"/>
          <w:szCs w:val="24"/>
        </w:rPr>
        <w:t>In a wide, shallow bowl, whisk eggs, milk, salt and pepper until blended. Place the flour in a separate bowl. Line a baking sheet with paper towels.</w:t>
      </w:r>
    </w:p>
    <w:p w14:paraId="61778039" w14:textId="0AB24ECD" w:rsidR="004F4CB2" w:rsidRPr="004F4CB2" w:rsidRDefault="004F4CB2" w:rsidP="004F4CB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F4CB2">
        <w:rPr>
          <w:rFonts w:ascii="Times New Roman" w:eastAsia="Times New Roman" w:hAnsi="Times New Roman" w:cs="Times New Roman"/>
          <w:color w:val="222222"/>
          <w:sz w:val="24"/>
          <w:szCs w:val="24"/>
        </w:rPr>
        <w:t>In a wide skillet, heat olive and vegetable oils over medium heat until shimmering.</w:t>
      </w:r>
      <w:r>
        <w:rPr>
          <w:rFonts w:ascii="Times New Roman" w:eastAsia="Times New Roman" w:hAnsi="Times New Roman" w:cs="Times New Roman"/>
          <w:color w:val="222222"/>
          <w:sz w:val="24"/>
          <w:szCs w:val="24"/>
        </w:rPr>
        <w:t xml:space="preserve">  </w:t>
      </w:r>
      <w:r w:rsidRPr="004F4CB2">
        <w:rPr>
          <w:rFonts w:ascii="Times New Roman" w:eastAsia="Times New Roman" w:hAnsi="Times New Roman" w:cs="Times New Roman"/>
          <w:color w:val="222222"/>
          <w:sz w:val="24"/>
          <w:szCs w:val="24"/>
        </w:rPr>
        <w:t>Working in batches to avoid crowding the pan, lightly dredge the chicken in flour and shake off any excess. Dip into egg batter, let excess batter drip back into the bowl and place in the skillet. Fry, turning once, until golden brown on both sides, about 4 minutes per side. Adjust the heat as the cutlets cook so they brown slowly and evenly, with a steady bubbling. Transfer to the paper-towel-lined pan and repeat with remaining cutlets.</w:t>
      </w:r>
    </w:p>
    <w:p w14:paraId="407EF03C" w14:textId="4FD95700" w:rsidR="004F4CB2" w:rsidRPr="004F4CB2" w:rsidRDefault="004F4CB2" w:rsidP="004F4CB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F4CB2">
        <w:rPr>
          <w:rFonts w:ascii="Times New Roman" w:eastAsia="Times New Roman" w:hAnsi="Times New Roman" w:cs="Times New Roman"/>
          <w:color w:val="222222"/>
          <w:sz w:val="24"/>
          <w:szCs w:val="24"/>
        </w:rPr>
        <w:t>When all cutlets are browned, remove the pan from the heat and pour off the oil. Wipe out the pan with paper towels. Return the pan to low heat. </w:t>
      </w:r>
    </w:p>
    <w:p w14:paraId="60D30C5B" w14:textId="5FEB8DDD" w:rsidR="004F4CB2" w:rsidRPr="004F4CB2" w:rsidRDefault="004F4CB2" w:rsidP="004F4CB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F4CB2">
        <w:rPr>
          <w:rFonts w:ascii="Times New Roman" w:eastAsia="Times New Roman" w:hAnsi="Times New Roman" w:cs="Times New Roman"/>
          <w:color w:val="222222"/>
          <w:sz w:val="24"/>
          <w:szCs w:val="24"/>
        </w:rPr>
        <w:t xml:space="preserve">If making the lemon slices (if not, skip to Step 6 below): Melt 3 tablespoons of the butter and then scatter the lemon slices over the bottom of the pan. Cook, stirring gently occasionally, until </w:t>
      </w:r>
      <w:r w:rsidRPr="004F4CB2">
        <w:rPr>
          <w:rFonts w:ascii="Times New Roman" w:eastAsia="Times New Roman" w:hAnsi="Times New Roman" w:cs="Times New Roman"/>
          <w:color w:val="222222"/>
          <w:sz w:val="24"/>
          <w:szCs w:val="24"/>
        </w:rPr>
        <w:lastRenderedPageBreak/>
        <w:t>the lemon slices are golden and browning around the edges, about 3 minutes. Scoop out the lemon slices and set them aside. </w:t>
      </w:r>
    </w:p>
    <w:p w14:paraId="1B8DE1BE" w14:textId="6AAE4295" w:rsidR="004F4CB2" w:rsidRPr="004F4CB2" w:rsidRDefault="004F4CB2" w:rsidP="004F4CB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F4CB2">
        <w:rPr>
          <w:rFonts w:ascii="Times New Roman" w:eastAsia="Times New Roman" w:hAnsi="Times New Roman" w:cs="Times New Roman"/>
          <w:color w:val="222222"/>
          <w:sz w:val="24"/>
          <w:szCs w:val="24"/>
        </w:rPr>
        <w:t>Add 3 tablespoons of butter, the wine and lemon juice and bring to a boil. Boil until the liquid is syrupy, 3 to 4 minutes. Pour in the stock, bring to a boil and cook until thickened into a sauce, about 5 minutes. (It will thicken more when you add the cutlets.) Taste and adjust the seasonings with lemon, salt and pepper; it should be quite lemony and not too salty.</w:t>
      </w:r>
    </w:p>
    <w:p w14:paraId="2D19F1F8" w14:textId="3A3D2C2A" w:rsidR="004F4CB2" w:rsidRPr="004F4CB2" w:rsidRDefault="004F4CB2" w:rsidP="004F4CB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F4CB2">
        <w:rPr>
          <w:rFonts w:ascii="Times New Roman" w:eastAsia="Times New Roman" w:hAnsi="Times New Roman" w:cs="Times New Roman"/>
          <w:color w:val="222222"/>
          <w:sz w:val="24"/>
          <w:szCs w:val="24"/>
        </w:rPr>
        <w:t>Reduce the heat, tuck the cutlets into the pan and simmer very gently until the sauce is velvety and the chicken pieces are heated through, about 4 minutes. Turn the cutlets over occasionally in the sauce. Place the browned lemon slices on top. Sprinkle with chopped parsley and serve, spooning some of the sauce over each serving.</w:t>
      </w:r>
    </w:p>
    <w:p w14:paraId="463AE897" w14:textId="1C19F21E" w:rsidR="00A9204E" w:rsidRPr="004F4CB2" w:rsidRDefault="00A9204E" w:rsidP="004F4CB2">
      <w:pPr>
        <w:rPr>
          <w:rFonts w:ascii="Times New Roman" w:hAnsi="Times New Roman" w:cs="Times New Roman"/>
          <w:sz w:val="24"/>
          <w:szCs w:val="24"/>
        </w:rPr>
      </w:pPr>
    </w:p>
    <w:sectPr w:rsidR="00A9204E" w:rsidRPr="004F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0B43A2"/>
    <w:multiLevelType w:val="multilevel"/>
    <w:tmpl w:val="D706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B6B326F"/>
    <w:multiLevelType w:val="multilevel"/>
    <w:tmpl w:val="20EE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62C2E87"/>
    <w:multiLevelType w:val="multilevel"/>
    <w:tmpl w:val="6D9C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C1E12BA"/>
    <w:multiLevelType w:val="multilevel"/>
    <w:tmpl w:val="493CF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6"/>
  </w:num>
  <w:num w:numId="24">
    <w:abstractNumId w:val="12"/>
  </w:num>
  <w:num w:numId="25">
    <w:abstractNumId w:val="21"/>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B2"/>
    <w:rsid w:val="004F4CB2"/>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ADAC"/>
  <w15:chartTrackingRefBased/>
  <w15:docId w15:val="{03B3D110-836B-4FFA-93BC-6AD8EFF9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4F4CB2"/>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4F4CB2"/>
  </w:style>
  <w:style w:type="character" w:customStyle="1" w:styleId="recipe-yield-value">
    <w:name w:val="recipe-yield-value"/>
    <w:basedOn w:val="DefaultParagraphFont"/>
    <w:rsid w:val="004F4CB2"/>
  </w:style>
  <w:style w:type="character" w:customStyle="1" w:styleId="duration-m-3vhhfujj">
    <w:name w:val="duration-m-3vhhfujj"/>
    <w:basedOn w:val="DefaultParagraphFont"/>
    <w:rsid w:val="004F4CB2"/>
  </w:style>
  <w:style w:type="character" w:customStyle="1" w:styleId="headline-m-2dosphi">
    <w:name w:val="headline-m-2dosp_hi"/>
    <w:basedOn w:val="DefaultParagraphFont"/>
    <w:rsid w:val="004F4CB2"/>
  </w:style>
  <w:style w:type="paragraph" w:customStyle="1" w:styleId="video-credit">
    <w:name w:val="video-credit"/>
    <w:basedOn w:val="Normal"/>
    <w:rsid w:val="004F4CB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4CB2"/>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4F4CB2"/>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4F4CB2"/>
  </w:style>
  <w:style w:type="character" w:customStyle="1" w:styleId="cooked-mark-as">
    <w:name w:val="cooked-mark-as"/>
    <w:basedOn w:val="DefaultParagraphFont"/>
    <w:rsid w:val="004F4CB2"/>
  </w:style>
  <w:style w:type="character" w:customStyle="1" w:styleId="ratings-header">
    <w:name w:val="ratings-header"/>
    <w:basedOn w:val="DefaultParagraphFont"/>
    <w:rsid w:val="004F4CB2"/>
  </w:style>
  <w:style w:type="character" w:customStyle="1" w:styleId="quantity">
    <w:name w:val="quantity"/>
    <w:basedOn w:val="DefaultParagraphFont"/>
    <w:rsid w:val="004F4CB2"/>
  </w:style>
  <w:style w:type="character" w:customStyle="1" w:styleId="ingredient-name">
    <w:name w:val="ingredient-name"/>
    <w:basedOn w:val="DefaultParagraphFont"/>
    <w:rsid w:val="004F4CB2"/>
  </w:style>
  <w:style w:type="character" w:customStyle="1" w:styleId="nutrition-label">
    <w:name w:val="nutrition-label"/>
    <w:basedOn w:val="DefaultParagraphFont"/>
    <w:rsid w:val="004F4CB2"/>
  </w:style>
  <w:style w:type="character" w:customStyle="1" w:styleId="nytc---notessection---noteowner">
    <w:name w:val="nytc---notessection---noteowner"/>
    <w:basedOn w:val="DefaultParagraphFont"/>
    <w:rsid w:val="004F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8148">
      <w:bodyDiv w:val="1"/>
      <w:marLeft w:val="0"/>
      <w:marRight w:val="0"/>
      <w:marTop w:val="0"/>
      <w:marBottom w:val="0"/>
      <w:divBdr>
        <w:top w:val="none" w:sz="0" w:space="0" w:color="auto"/>
        <w:left w:val="none" w:sz="0" w:space="0" w:color="auto"/>
        <w:bottom w:val="none" w:sz="0" w:space="0" w:color="auto"/>
        <w:right w:val="none" w:sz="0" w:space="0" w:color="auto"/>
      </w:divBdr>
      <w:divsChild>
        <w:div w:id="221404777">
          <w:marLeft w:val="0"/>
          <w:marRight w:val="0"/>
          <w:marTop w:val="0"/>
          <w:marBottom w:val="0"/>
          <w:divBdr>
            <w:top w:val="none" w:sz="0" w:space="0" w:color="auto"/>
            <w:left w:val="none" w:sz="0" w:space="0" w:color="auto"/>
            <w:bottom w:val="none" w:sz="0" w:space="0" w:color="auto"/>
            <w:right w:val="none" w:sz="0" w:space="0" w:color="auto"/>
          </w:divBdr>
          <w:divsChild>
            <w:div w:id="1244029229">
              <w:marLeft w:val="0"/>
              <w:marRight w:val="0"/>
              <w:marTop w:val="0"/>
              <w:marBottom w:val="0"/>
              <w:divBdr>
                <w:top w:val="none" w:sz="0" w:space="0" w:color="auto"/>
                <w:left w:val="none" w:sz="0" w:space="0" w:color="auto"/>
                <w:bottom w:val="none" w:sz="0" w:space="0" w:color="auto"/>
                <w:right w:val="none" w:sz="0" w:space="0" w:color="auto"/>
              </w:divBdr>
              <w:divsChild>
                <w:div w:id="550771797">
                  <w:marLeft w:val="0"/>
                  <w:marRight w:val="0"/>
                  <w:marTop w:val="0"/>
                  <w:marBottom w:val="0"/>
                  <w:divBdr>
                    <w:top w:val="none" w:sz="0" w:space="0" w:color="auto"/>
                    <w:left w:val="none" w:sz="0" w:space="0" w:color="auto"/>
                    <w:bottom w:val="none" w:sz="0" w:space="0" w:color="auto"/>
                    <w:right w:val="none" w:sz="0" w:space="0" w:color="auto"/>
                  </w:divBdr>
                  <w:divsChild>
                    <w:div w:id="252713590">
                      <w:marLeft w:val="0"/>
                      <w:marRight w:val="0"/>
                      <w:marTop w:val="75"/>
                      <w:marBottom w:val="0"/>
                      <w:divBdr>
                        <w:top w:val="none" w:sz="0" w:space="0" w:color="auto"/>
                        <w:left w:val="none" w:sz="0" w:space="0" w:color="auto"/>
                        <w:bottom w:val="none" w:sz="0" w:space="0" w:color="auto"/>
                        <w:right w:val="none" w:sz="0" w:space="0" w:color="auto"/>
                      </w:divBdr>
                    </w:div>
                  </w:divsChild>
                </w:div>
                <w:div w:id="169686252">
                  <w:marLeft w:val="0"/>
                  <w:marRight w:val="0"/>
                  <w:marTop w:val="105"/>
                  <w:marBottom w:val="0"/>
                  <w:divBdr>
                    <w:top w:val="none" w:sz="0" w:space="0" w:color="auto"/>
                    <w:left w:val="none" w:sz="0" w:space="0" w:color="auto"/>
                    <w:bottom w:val="none" w:sz="0" w:space="0" w:color="auto"/>
                    <w:right w:val="none" w:sz="0" w:space="0" w:color="auto"/>
                  </w:divBdr>
                  <w:divsChild>
                    <w:div w:id="17266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1620">
          <w:marLeft w:val="0"/>
          <w:marRight w:val="0"/>
          <w:marTop w:val="0"/>
          <w:marBottom w:val="0"/>
          <w:divBdr>
            <w:top w:val="single" w:sz="6" w:space="23" w:color="F4F4F4"/>
            <w:left w:val="none" w:sz="0" w:space="0" w:color="auto"/>
            <w:bottom w:val="none" w:sz="0" w:space="0" w:color="auto"/>
            <w:right w:val="none" w:sz="0" w:space="0" w:color="auto"/>
          </w:divBdr>
          <w:divsChild>
            <w:div w:id="1078985068">
              <w:marLeft w:val="0"/>
              <w:marRight w:val="0"/>
              <w:marTop w:val="0"/>
              <w:marBottom w:val="0"/>
              <w:divBdr>
                <w:top w:val="none" w:sz="0" w:space="0" w:color="auto"/>
                <w:left w:val="none" w:sz="0" w:space="0" w:color="auto"/>
                <w:bottom w:val="none" w:sz="0" w:space="0" w:color="auto"/>
                <w:right w:val="none" w:sz="0" w:space="0" w:color="auto"/>
              </w:divBdr>
              <w:divsChild>
                <w:div w:id="780757655">
                  <w:marLeft w:val="0"/>
                  <w:marRight w:val="0"/>
                  <w:marTop w:val="0"/>
                  <w:marBottom w:val="0"/>
                  <w:divBdr>
                    <w:top w:val="none" w:sz="0" w:space="0" w:color="auto"/>
                    <w:left w:val="none" w:sz="0" w:space="0" w:color="auto"/>
                    <w:bottom w:val="none" w:sz="0" w:space="0" w:color="auto"/>
                    <w:right w:val="none" w:sz="0" w:space="0" w:color="auto"/>
                  </w:divBdr>
                  <w:divsChild>
                    <w:div w:id="2025788872">
                      <w:marLeft w:val="0"/>
                      <w:marRight w:val="0"/>
                      <w:marTop w:val="0"/>
                      <w:marBottom w:val="0"/>
                      <w:divBdr>
                        <w:top w:val="none" w:sz="0" w:space="0" w:color="auto"/>
                        <w:left w:val="none" w:sz="0" w:space="0" w:color="auto"/>
                        <w:bottom w:val="none" w:sz="0" w:space="0" w:color="auto"/>
                        <w:right w:val="none" w:sz="0" w:space="0" w:color="auto"/>
                      </w:divBdr>
                    </w:div>
                    <w:div w:id="637607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97750946">
      <w:bodyDiv w:val="1"/>
      <w:marLeft w:val="0"/>
      <w:marRight w:val="0"/>
      <w:marTop w:val="0"/>
      <w:marBottom w:val="0"/>
      <w:divBdr>
        <w:top w:val="none" w:sz="0" w:space="0" w:color="auto"/>
        <w:left w:val="none" w:sz="0" w:space="0" w:color="auto"/>
        <w:bottom w:val="none" w:sz="0" w:space="0" w:color="auto"/>
        <w:right w:val="none" w:sz="0" w:space="0" w:color="auto"/>
      </w:divBdr>
      <w:divsChild>
        <w:div w:id="1485202420">
          <w:marLeft w:val="0"/>
          <w:marRight w:val="0"/>
          <w:marTop w:val="150"/>
          <w:marBottom w:val="0"/>
          <w:divBdr>
            <w:top w:val="none" w:sz="0" w:space="0" w:color="auto"/>
            <w:left w:val="none" w:sz="0" w:space="0" w:color="auto"/>
            <w:bottom w:val="none" w:sz="0" w:space="0" w:color="auto"/>
            <w:right w:val="none" w:sz="0" w:space="0" w:color="auto"/>
          </w:divBdr>
        </w:div>
        <w:div w:id="927351803">
          <w:marLeft w:val="0"/>
          <w:marRight w:val="0"/>
          <w:marTop w:val="0"/>
          <w:marBottom w:val="0"/>
          <w:divBdr>
            <w:top w:val="none" w:sz="0" w:space="0" w:color="auto"/>
            <w:left w:val="none" w:sz="0" w:space="0" w:color="auto"/>
            <w:bottom w:val="none" w:sz="0" w:space="0" w:color="auto"/>
            <w:right w:val="none" w:sz="0" w:space="0" w:color="auto"/>
          </w:divBdr>
          <w:divsChild>
            <w:div w:id="872306025">
              <w:marLeft w:val="0"/>
              <w:marRight w:val="0"/>
              <w:marTop w:val="0"/>
              <w:marBottom w:val="0"/>
              <w:divBdr>
                <w:top w:val="none" w:sz="0" w:space="0" w:color="auto"/>
                <w:left w:val="none" w:sz="0" w:space="0" w:color="auto"/>
                <w:bottom w:val="none" w:sz="0" w:space="0" w:color="auto"/>
                <w:right w:val="none" w:sz="0" w:space="0" w:color="auto"/>
              </w:divBdr>
            </w:div>
          </w:divsChild>
        </w:div>
        <w:div w:id="102312004">
          <w:marLeft w:val="0"/>
          <w:marRight w:val="0"/>
          <w:marTop w:val="75"/>
          <w:marBottom w:val="0"/>
          <w:divBdr>
            <w:top w:val="none" w:sz="0" w:space="0" w:color="auto"/>
            <w:left w:val="none" w:sz="0" w:space="0" w:color="auto"/>
            <w:bottom w:val="none" w:sz="0" w:space="0" w:color="auto"/>
            <w:right w:val="none" w:sz="0" w:space="0" w:color="auto"/>
          </w:divBdr>
          <w:divsChild>
            <w:div w:id="745155824">
              <w:marLeft w:val="0"/>
              <w:marRight w:val="0"/>
              <w:marTop w:val="0"/>
              <w:marBottom w:val="0"/>
              <w:divBdr>
                <w:top w:val="none" w:sz="0" w:space="0" w:color="auto"/>
                <w:left w:val="none" w:sz="0" w:space="0" w:color="auto"/>
                <w:bottom w:val="none" w:sz="0" w:space="0" w:color="auto"/>
                <w:right w:val="none" w:sz="0" w:space="0" w:color="auto"/>
              </w:divBdr>
              <w:divsChild>
                <w:div w:id="129907821">
                  <w:marLeft w:val="0"/>
                  <w:marRight w:val="0"/>
                  <w:marTop w:val="0"/>
                  <w:marBottom w:val="0"/>
                  <w:divBdr>
                    <w:top w:val="none" w:sz="0" w:space="0" w:color="auto"/>
                    <w:left w:val="none" w:sz="0" w:space="0" w:color="auto"/>
                    <w:bottom w:val="none" w:sz="0" w:space="0" w:color="auto"/>
                    <w:right w:val="none" w:sz="0" w:space="0" w:color="auto"/>
                  </w:divBdr>
                  <w:divsChild>
                    <w:div w:id="2063288962">
                      <w:marLeft w:val="0"/>
                      <w:marRight w:val="0"/>
                      <w:marTop w:val="0"/>
                      <w:marBottom w:val="0"/>
                      <w:divBdr>
                        <w:top w:val="none" w:sz="0" w:space="0" w:color="auto"/>
                        <w:left w:val="none" w:sz="0" w:space="0" w:color="auto"/>
                        <w:bottom w:val="none" w:sz="0" w:space="0" w:color="auto"/>
                        <w:right w:val="none" w:sz="0" w:space="0" w:color="auto"/>
                      </w:divBdr>
                      <w:divsChild>
                        <w:div w:id="1388064541">
                          <w:marLeft w:val="0"/>
                          <w:marRight w:val="0"/>
                          <w:marTop w:val="0"/>
                          <w:marBottom w:val="0"/>
                          <w:divBdr>
                            <w:top w:val="none" w:sz="0" w:space="0" w:color="auto"/>
                            <w:left w:val="none" w:sz="0" w:space="0" w:color="auto"/>
                            <w:bottom w:val="none" w:sz="0" w:space="0" w:color="auto"/>
                            <w:right w:val="single" w:sz="6" w:space="0" w:color="E65F51"/>
                          </w:divBdr>
                          <w:divsChild>
                            <w:div w:id="20309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482753">
          <w:marLeft w:val="0"/>
          <w:marRight w:val="0"/>
          <w:marTop w:val="225"/>
          <w:marBottom w:val="0"/>
          <w:divBdr>
            <w:top w:val="none" w:sz="0" w:space="0" w:color="auto"/>
            <w:left w:val="none" w:sz="0" w:space="0" w:color="auto"/>
            <w:bottom w:val="none" w:sz="0" w:space="0" w:color="auto"/>
            <w:right w:val="none" w:sz="0" w:space="0" w:color="auto"/>
          </w:divBdr>
          <w:divsChild>
            <w:div w:id="184708924">
              <w:marLeft w:val="450"/>
              <w:marRight w:val="0"/>
              <w:marTop w:val="0"/>
              <w:marBottom w:val="375"/>
              <w:divBdr>
                <w:top w:val="none" w:sz="0" w:space="0" w:color="auto"/>
                <w:left w:val="none" w:sz="0" w:space="0" w:color="auto"/>
                <w:bottom w:val="none" w:sz="0" w:space="0" w:color="auto"/>
                <w:right w:val="none" w:sz="0" w:space="0" w:color="auto"/>
              </w:divBdr>
              <w:divsChild>
                <w:div w:id="114178222">
                  <w:marLeft w:val="0"/>
                  <w:marRight w:val="0"/>
                  <w:marTop w:val="0"/>
                  <w:marBottom w:val="0"/>
                  <w:divBdr>
                    <w:top w:val="none" w:sz="0" w:space="0" w:color="auto"/>
                    <w:left w:val="none" w:sz="0" w:space="0" w:color="auto"/>
                    <w:bottom w:val="none" w:sz="0" w:space="0" w:color="auto"/>
                    <w:right w:val="none" w:sz="0" w:space="0" w:color="auto"/>
                  </w:divBdr>
                  <w:divsChild>
                    <w:div w:id="1219777792">
                      <w:marLeft w:val="0"/>
                      <w:marRight w:val="0"/>
                      <w:marTop w:val="0"/>
                      <w:marBottom w:val="0"/>
                      <w:divBdr>
                        <w:top w:val="none" w:sz="0" w:space="0" w:color="auto"/>
                        <w:left w:val="none" w:sz="0" w:space="0" w:color="auto"/>
                        <w:bottom w:val="none" w:sz="0" w:space="0" w:color="auto"/>
                        <w:right w:val="none" w:sz="0" w:space="0" w:color="auto"/>
                      </w:divBdr>
                      <w:divsChild>
                        <w:div w:id="462044750">
                          <w:marLeft w:val="0"/>
                          <w:marRight w:val="0"/>
                          <w:marTop w:val="0"/>
                          <w:marBottom w:val="0"/>
                          <w:divBdr>
                            <w:top w:val="none" w:sz="0" w:space="0" w:color="auto"/>
                            <w:left w:val="none" w:sz="0" w:space="0" w:color="auto"/>
                            <w:bottom w:val="none" w:sz="0" w:space="0" w:color="auto"/>
                            <w:right w:val="none" w:sz="0" w:space="0" w:color="auto"/>
                          </w:divBdr>
                          <w:divsChild>
                            <w:div w:id="347953873">
                              <w:marLeft w:val="0"/>
                              <w:marRight w:val="0"/>
                              <w:marTop w:val="0"/>
                              <w:marBottom w:val="0"/>
                              <w:divBdr>
                                <w:top w:val="none" w:sz="0" w:space="0" w:color="auto"/>
                                <w:left w:val="none" w:sz="0" w:space="0" w:color="auto"/>
                                <w:bottom w:val="none" w:sz="0" w:space="0" w:color="auto"/>
                                <w:right w:val="none" w:sz="0" w:space="0" w:color="auto"/>
                              </w:divBdr>
                              <w:divsChild>
                                <w:div w:id="1496142614">
                                  <w:marLeft w:val="0"/>
                                  <w:marRight w:val="270"/>
                                  <w:marTop w:val="0"/>
                                  <w:marBottom w:val="0"/>
                                  <w:divBdr>
                                    <w:top w:val="none" w:sz="0" w:space="0" w:color="auto"/>
                                    <w:left w:val="none" w:sz="0" w:space="0" w:color="auto"/>
                                    <w:bottom w:val="none" w:sz="0" w:space="0" w:color="auto"/>
                                    <w:right w:val="none" w:sz="0" w:space="0" w:color="auto"/>
                                  </w:divBdr>
                                </w:div>
                                <w:div w:id="255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26829">
                      <w:marLeft w:val="0"/>
                      <w:marRight w:val="0"/>
                      <w:marTop w:val="0"/>
                      <w:marBottom w:val="0"/>
                      <w:divBdr>
                        <w:top w:val="none" w:sz="0" w:space="0" w:color="auto"/>
                        <w:left w:val="none" w:sz="0" w:space="0" w:color="auto"/>
                        <w:bottom w:val="none" w:sz="0" w:space="0" w:color="auto"/>
                        <w:right w:val="none" w:sz="0" w:space="0" w:color="auto"/>
                      </w:divBdr>
                      <w:divsChild>
                        <w:div w:id="430400344">
                          <w:marLeft w:val="0"/>
                          <w:marRight w:val="0"/>
                          <w:marTop w:val="0"/>
                          <w:marBottom w:val="0"/>
                          <w:divBdr>
                            <w:top w:val="none" w:sz="0" w:space="0" w:color="auto"/>
                            <w:left w:val="none" w:sz="0" w:space="0" w:color="auto"/>
                            <w:bottom w:val="none" w:sz="0" w:space="0" w:color="auto"/>
                            <w:right w:val="none" w:sz="0" w:space="0" w:color="auto"/>
                          </w:divBdr>
                          <w:divsChild>
                            <w:div w:id="1797917340">
                              <w:marLeft w:val="0"/>
                              <w:marRight w:val="0"/>
                              <w:marTop w:val="0"/>
                              <w:marBottom w:val="0"/>
                              <w:divBdr>
                                <w:top w:val="none" w:sz="0" w:space="0" w:color="auto"/>
                                <w:left w:val="none" w:sz="0" w:space="0" w:color="auto"/>
                                <w:bottom w:val="none" w:sz="0" w:space="0" w:color="auto"/>
                                <w:right w:val="none" w:sz="0" w:space="0" w:color="auto"/>
                              </w:divBdr>
                              <w:divsChild>
                                <w:div w:id="635835396">
                                  <w:marLeft w:val="0"/>
                                  <w:marRight w:val="0"/>
                                  <w:marTop w:val="0"/>
                                  <w:marBottom w:val="0"/>
                                  <w:divBdr>
                                    <w:top w:val="none" w:sz="0" w:space="0" w:color="auto"/>
                                    <w:left w:val="none" w:sz="0" w:space="0" w:color="auto"/>
                                    <w:bottom w:val="none" w:sz="0" w:space="0" w:color="auto"/>
                                    <w:right w:val="none" w:sz="0" w:space="0" w:color="auto"/>
                                  </w:divBdr>
                                  <w:divsChild>
                                    <w:div w:id="94057099">
                                      <w:marLeft w:val="0"/>
                                      <w:marRight w:val="0"/>
                                      <w:marTop w:val="0"/>
                                      <w:marBottom w:val="0"/>
                                      <w:divBdr>
                                        <w:top w:val="none" w:sz="0" w:space="0" w:color="auto"/>
                                        <w:left w:val="none" w:sz="0" w:space="0" w:color="auto"/>
                                        <w:bottom w:val="none" w:sz="0" w:space="0" w:color="auto"/>
                                        <w:right w:val="none" w:sz="0" w:space="0" w:color="auto"/>
                                      </w:divBdr>
                                      <w:divsChild>
                                        <w:div w:id="274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20009">
              <w:marLeft w:val="0"/>
              <w:marRight w:val="0"/>
              <w:marTop w:val="0"/>
              <w:marBottom w:val="0"/>
              <w:divBdr>
                <w:top w:val="none" w:sz="0" w:space="0" w:color="auto"/>
                <w:left w:val="none" w:sz="0" w:space="0" w:color="auto"/>
                <w:bottom w:val="none" w:sz="0" w:space="0" w:color="auto"/>
                <w:right w:val="none" w:sz="0" w:space="0" w:color="auto"/>
              </w:divBdr>
              <w:divsChild>
                <w:div w:id="190463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9795327">
          <w:marLeft w:val="0"/>
          <w:marRight w:val="0"/>
          <w:marTop w:val="450"/>
          <w:marBottom w:val="225"/>
          <w:divBdr>
            <w:top w:val="single" w:sz="12" w:space="11" w:color="000000"/>
            <w:left w:val="none" w:sz="0" w:space="0" w:color="auto"/>
            <w:bottom w:val="single" w:sz="6" w:space="11" w:color="CCCCCC"/>
            <w:right w:val="none" w:sz="0" w:space="0" w:color="auto"/>
          </w:divBdr>
          <w:divsChild>
            <w:div w:id="2078159834">
              <w:marLeft w:val="0"/>
              <w:marRight w:val="192"/>
              <w:marTop w:val="0"/>
              <w:marBottom w:val="0"/>
              <w:divBdr>
                <w:top w:val="none" w:sz="0" w:space="0" w:color="auto"/>
                <w:left w:val="none" w:sz="0" w:space="0" w:color="auto"/>
                <w:bottom w:val="none" w:sz="0" w:space="0" w:color="auto"/>
                <w:right w:val="single" w:sz="6" w:space="12" w:color="E2E2E2"/>
              </w:divBdr>
              <w:divsChild>
                <w:div w:id="1970361420">
                  <w:marLeft w:val="0"/>
                  <w:marRight w:val="0"/>
                  <w:marTop w:val="0"/>
                  <w:marBottom w:val="0"/>
                  <w:divBdr>
                    <w:top w:val="none" w:sz="0" w:space="0" w:color="auto"/>
                    <w:left w:val="none" w:sz="0" w:space="0" w:color="auto"/>
                    <w:bottom w:val="none" w:sz="0" w:space="0" w:color="auto"/>
                    <w:right w:val="none" w:sz="0" w:space="0" w:color="auto"/>
                  </w:divBdr>
                </w:div>
              </w:divsChild>
            </w:div>
            <w:div w:id="1849321101">
              <w:marLeft w:val="0"/>
              <w:marRight w:val="0"/>
              <w:marTop w:val="0"/>
              <w:marBottom w:val="0"/>
              <w:divBdr>
                <w:top w:val="none" w:sz="0" w:space="0" w:color="auto"/>
                <w:left w:val="none" w:sz="0" w:space="0" w:color="auto"/>
                <w:bottom w:val="none" w:sz="0" w:space="0" w:color="auto"/>
                <w:right w:val="none" w:sz="0" w:space="0" w:color="auto"/>
              </w:divBdr>
              <w:divsChild>
                <w:div w:id="11010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9016">
          <w:marLeft w:val="0"/>
          <w:marRight w:val="0"/>
          <w:marTop w:val="0"/>
          <w:marBottom w:val="0"/>
          <w:divBdr>
            <w:top w:val="none" w:sz="0" w:space="0" w:color="auto"/>
            <w:left w:val="none" w:sz="0" w:space="0" w:color="auto"/>
            <w:bottom w:val="none" w:sz="0" w:space="0" w:color="auto"/>
            <w:right w:val="none" w:sz="0" w:space="0" w:color="auto"/>
          </w:divBdr>
          <w:divsChild>
            <w:div w:id="1826193158">
              <w:marLeft w:val="0"/>
              <w:marRight w:val="0"/>
              <w:marTop w:val="0"/>
              <w:marBottom w:val="0"/>
              <w:divBdr>
                <w:top w:val="none" w:sz="0" w:space="0" w:color="auto"/>
                <w:left w:val="none" w:sz="0" w:space="0" w:color="auto"/>
                <w:bottom w:val="none" w:sz="0" w:space="0" w:color="auto"/>
                <w:right w:val="none" w:sz="0" w:space="0" w:color="auto"/>
              </w:divBdr>
              <w:divsChild>
                <w:div w:id="768550504">
                  <w:marLeft w:val="705"/>
                  <w:marRight w:val="0"/>
                  <w:marTop w:val="525"/>
                  <w:marBottom w:val="450"/>
                  <w:divBdr>
                    <w:top w:val="none" w:sz="0" w:space="0" w:color="auto"/>
                    <w:left w:val="none" w:sz="0" w:space="0" w:color="auto"/>
                    <w:bottom w:val="none" w:sz="0" w:space="0" w:color="auto"/>
                    <w:right w:val="none" w:sz="0" w:space="0" w:color="auto"/>
                  </w:divBdr>
                </w:div>
              </w:divsChild>
            </w:div>
            <w:div w:id="697436697">
              <w:marLeft w:val="0"/>
              <w:marRight w:val="0"/>
              <w:marTop w:val="0"/>
              <w:marBottom w:val="0"/>
              <w:divBdr>
                <w:top w:val="none" w:sz="0" w:space="0" w:color="auto"/>
                <w:left w:val="none" w:sz="0" w:space="0" w:color="auto"/>
                <w:bottom w:val="none" w:sz="0" w:space="0" w:color="auto"/>
                <w:right w:val="none" w:sz="0" w:space="0" w:color="auto"/>
              </w:divBdr>
            </w:div>
            <w:div w:id="770777469">
              <w:marLeft w:val="0"/>
              <w:marRight w:val="0"/>
              <w:marTop w:val="0"/>
              <w:marBottom w:val="0"/>
              <w:divBdr>
                <w:top w:val="none" w:sz="0" w:space="0" w:color="auto"/>
                <w:left w:val="none" w:sz="0" w:space="0" w:color="auto"/>
                <w:bottom w:val="none" w:sz="0" w:space="0" w:color="auto"/>
                <w:right w:val="none" w:sz="0" w:space="0" w:color="auto"/>
              </w:divBdr>
              <w:divsChild>
                <w:div w:id="160661223">
                  <w:marLeft w:val="0"/>
                  <w:marRight w:val="0"/>
                  <w:marTop w:val="0"/>
                  <w:marBottom w:val="0"/>
                  <w:divBdr>
                    <w:top w:val="none" w:sz="0" w:space="0" w:color="auto"/>
                    <w:left w:val="none" w:sz="0" w:space="0" w:color="auto"/>
                    <w:bottom w:val="none" w:sz="0" w:space="0" w:color="auto"/>
                    <w:right w:val="none" w:sz="0" w:space="0" w:color="auto"/>
                  </w:divBdr>
                </w:div>
                <w:div w:id="511064903">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julia-moskin/my-recipes?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2021-01-19T17:56:00Z</dcterms:created>
  <dcterms:modified xsi:type="dcterms:W3CDTF">2021-01-19T18:03:00Z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