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16F5" w14:textId="77777777" w:rsidR="000F71AB" w:rsidRPr="000F71AB" w:rsidRDefault="000F71AB" w:rsidP="000F71AB">
      <w:pPr>
        <w:shd w:val="clear" w:color="auto" w:fill="FFFFFF"/>
        <w:outlineLvl w:val="0"/>
        <w:rPr>
          <w:rFonts w:ascii="Times New Roman" w:eastAsia="Times New Roman" w:hAnsi="Times New Roman" w:cs="Times New Roman"/>
          <w:color w:val="000000"/>
          <w:kern w:val="36"/>
          <w:sz w:val="24"/>
          <w:szCs w:val="24"/>
        </w:rPr>
      </w:pPr>
      <w:r w:rsidRPr="000F71AB">
        <w:rPr>
          <w:rFonts w:ascii="Times New Roman" w:eastAsia="Times New Roman" w:hAnsi="Times New Roman" w:cs="Times New Roman"/>
          <w:color w:val="000000"/>
          <w:kern w:val="36"/>
          <w:sz w:val="24"/>
          <w:szCs w:val="24"/>
        </w:rPr>
        <w:t>Chewy Molasses Cookies</w:t>
      </w:r>
    </w:p>
    <w:p w14:paraId="67D3AEE9" w14:textId="77777777" w:rsidR="000F71AB" w:rsidRPr="000F71AB" w:rsidRDefault="000F71AB" w:rsidP="000F71AB">
      <w:pPr>
        <w:shd w:val="clear" w:color="auto" w:fill="FFFFFF"/>
        <w:rPr>
          <w:rFonts w:ascii="Times New Roman" w:eastAsia="Times New Roman" w:hAnsi="Times New Roman" w:cs="Times New Roman"/>
          <w:caps/>
          <w:color w:val="000000"/>
          <w:spacing w:val="40"/>
          <w:sz w:val="24"/>
          <w:szCs w:val="24"/>
        </w:rPr>
      </w:pPr>
      <w:r w:rsidRPr="000F71AB">
        <w:rPr>
          <w:rFonts w:ascii="Times New Roman" w:eastAsia="Times New Roman" w:hAnsi="Times New Roman" w:cs="Times New Roman"/>
          <w:caps/>
          <w:color w:val="000000"/>
          <w:spacing w:val="40"/>
          <w:sz w:val="24"/>
          <w:szCs w:val="24"/>
        </w:rPr>
        <w:t>BY </w:t>
      </w:r>
      <w:hyperlink r:id="rId8" w:history="1">
        <w:r w:rsidRPr="000F71AB">
          <w:rPr>
            <w:rFonts w:ascii="Times New Roman" w:eastAsia="Times New Roman" w:hAnsi="Times New Roman" w:cs="Times New Roman"/>
            <w:caps/>
            <w:color w:val="000000"/>
            <w:spacing w:val="40"/>
            <w:sz w:val="24"/>
            <w:szCs w:val="24"/>
          </w:rPr>
          <w:t>ALISON ROMAN</w:t>
        </w:r>
      </w:hyperlink>
    </w:p>
    <w:p w14:paraId="5E6E3D25" w14:textId="77777777" w:rsidR="000F71AB" w:rsidRPr="000F71AB" w:rsidRDefault="000F71AB" w:rsidP="000F71AB">
      <w:pPr>
        <w:rPr>
          <w:rFonts w:ascii="Times New Roman" w:eastAsia="Times New Roman" w:hAnsi="Times New Roman" w:cs="Times New Roman"/>
          <w:color w:val="000000"/>
          <w:sz w:val="24"/>
          <w:szCs w:val="24"/>
        </w:rPr>
      </w:pPr>
      <w:r w:rsidRPr="000F71AB">
        <w:rPr>
          <w:rFonts w:ascii="Times New Roman" w:eastAsia="Times New Roman" w:hAnsi="Times New Roman" w:cs="Times New Roman"/>
          <w:color w:val="000000"/>
          <w:sz w:val="24"/>
          <w:szCs w:val="24"/>
        </w:rPr>
        <w:t>In this recipe, molasses keeps these cookies magically fresh and chewy for days.</w:t>
      </w:r>
    </w:p>
    <w:p w14:paraId="462C95FF" w14:textId="77777777" w:rsidR="000F71AB" w:rsidRPr="000F71AB" w:rsidRDefault="000F71AB" w:rsidP="000F71AB">
      <w:pPr>
        <w:pBdr>
          <w:bottom w:val="single" w:sz="12" w:space="0" w:color="000000"/>
        </w:pBdr>
        <w:outlineLvl w:val="1"/>
        <w:rPr>
          <w:rFonts w:ascii="Times New Roman" w:eastAsia="Times New Roman" w:hAnsi="Times New Roman" w:cs="Times New Roman"/>
          <w:color w:val="000000"/>
          <w:spacing w:val="6"/>
          <w:sz w:val="24"/>
          <w:szCs w:val="24"/>
        </w:rPr>
      </w:pPr>
      <w:r w:rsidRPr="000F71AB">
        <w:rPr>
          <w:rFonts w:ascii="Times New Roman" w:eastAsia="Times New Roman" w:hAnsi="Times New Roman" w:cs="Times New Roman"/>
          <w:color w:val="000000"/>
          <w:spacing w:val="6"/>
          <w:sz w:val="24"/>
          <w:szCs w:val="24"/>
        </w:rPr>
        <w:t>Ingredients</w:t>
      </w:r>
    </w:p>
    <w:p w14:paraId="37834482" w14:textId="77777777" w:rsidR="000F71AB" w:rsidRPr="000F71AB" w:rsidRDefault="000F71AB" w:rsidP="000F71AB">
      <w:pPr>
        <w:shd w:val="clear" w:color="auto" w:fill="FFDA08"/>
        <w:rPr>
          <w:rFonts w:ascii="Times New Roman" w:eastAsia="Times New Roman" w:hAnsi="Times New Roman" w:cs="Times New Roman"/>
          <w:caps/>
          <w:color w:val="000000"/>
          <w:spacing w:val="17"/>
          <w:sz w:val="24"/>
          <w:szCs w:val="24"/>
        </w:rPr>
      </w:pPr>
      <w:r w:rsidRPr="000F71AB">
        <w:rPr>
          <w:rFonts w:ascii="Times New Roman" w:eastAsia="Times New Roman" w:hAnsi="Times New Roman" w:cs="Times New Roman"/>
          <w:caps/>
          <w:color w:val="000000"/>
          <w:spacing w:val="17"/>
          <w:sz w:val="24"/>
          <w:szCs w:val="24"/>
        </w:rPr>
        <w:t>MAKES 2½ DOZEN</w:t>
      </w:r>
    </w:p>
    <w:p w14:paraId="41E80625"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2</w:t>
      </w:r>
    </w:p>
    <w:p w14:paraId="7D4087E3"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cups all-purpose flour</w:t>
      </w:r>
    </w:p>
    <w:p w14:paraId="2FAA167D"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2</w:t>
      </w:r>
    </w:p>
    <w:p w14:paraId="2B2D792D"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teaspoons baking soda</w:t>
      </w:r>
    </w:p>
    <w:p w14:paraId="0A8E7CEE"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1½</w:t>
      </w:r>
    </w:p>
    <w:p w14:paraId="175B782D"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teaspoon ground cinnamon</w:t>
      </w:r>
    </w:p>
    <w:p w14:paraId="2B1E154A"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1</w:t>
      </w:r>
    </w:p>
    <w:p w14:paraId="3C23818A"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teaspoon ground ginger</w:t>
      </w:r>
    </w:p>
    <w:p w14:paraId="392D53D0"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¾</w:t>
      </w:r>
    </w:p>
    <w:p w14:paraId="1AF533BF"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teaspoon ground cardamom</w:t>
      </w:r>
    </w:p>
    <w:p w14:paraId="4BCEF06A"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½</w:t>
      </w:r>
    </w:p>
    <w:p w14:paraId="5CE9FE07"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teaspoon kosher salt</w:t>
      </w:r>
    </w:p>
    <w:p w14:paraId="17C3457C"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1</w:t>
      </w:r>
    </w:p>
    <w:p w14:paraId="394D71F3"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large egg</w:t>
      </w:r>
    </w:p>
    <w:p w14:paraId="6B195130"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½</w:t>
      </w:r>
    </w:p>
    <w:p w14:paraId="454C9D71"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cup (1 stick) unsalted butter, melted</w:t>
      </w:r>
    </w:p>
    <w:p w14:paraId="2740CD65"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⅓</w:t>
      </w:r>
    </w:p>
    <w:p w14:paraId="7C147142"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cup granulated sugar</w:t>
      </w:r>
    </w:p>
    <w:p w14:paraId="3749DB73"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⅓</w:t>
      </w:r>
    </w:p>
    <w:p w14:paraId="2774A8F7"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cup mild-flavored (light) or robust-flavored (dark) molasses</w:t>
      </w:r>
    </w:p>
    <w:p w14:paraId="4182CB92"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¼</w:t>
      </w:r>
    </w:p>
    <w:p w14:paraId="51C87096"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cup (packed) dark brown sugar</w:t>
      </w:r>
    </w:p>
    <w:p w14:paraId="11940E73" w14:textId="77777777" w:rsidR="000F71AB" w:rsidRPr="000F71AB" w:rsidRDefault="000F71AB" w:rsidP="000F71AB">
      <w:pPr>
        <w:rPr>
          <w:rFonts w:ascii="Times New Roman" w:eastAsia="Times New Roman" w:hAnsi="Times New Roman" w:cs="Times New Roman"/>
          <w:color w:val="000000"/>
          <w:spacing w:val="4"/>
          <w:sz w:val="24"/>
          <w:szCs w:val="24"/>
        </w:rPr>
      </w:pPr>
      <w:r w:rsidRPr="000F71AB">
        <w:rPr>
          <w:rFonts w:ascii="Times New Roman" w:eastAsia="Times New Roman" w:hAnsi="Times New Roman" w:cs="Times New Roman"/>
          <w:color w:val="000000"/>
          <w:spacing w:val="4"/>
          <w:sz w:val="24"/>
          <w:szCs w:val="24"/>
        </w:rPr>
        <w:t>Coarse sanding or raw sugar (for rolling)</w:t>
      </w:r>
    </w:p>
    <w:p w14:paraId="77FB1117" w14:textId="77777777" w:rsidR="000F71AB" w:rsidRPr="000F71AB" w:rsidRDefault="000F71AB" w:rsidP="000F71AB">
      <w:pPr>
        <w:pBdr>
          <w:bottom w:val="single" w:sz="12" w:space="0" w:color="000000"/>
        </w:pBdr>
        <w:outlineLvl w:val="1"/>
        <w:rPr>
          <w:rFonts w:ascii="Times New Roman" w:eastAsia="Times New Roman" w:hAnsi="Times New Roman" w:cs="Times New Roman"/>
          <w:color w:val="000000"/>
          <w:spacing w:val="6"/>
          <w:sz w:val="24"/>
          <w:szCs w:val="24"/>
        </w:rPr>
      </w:pPr>
      <w:r w:rsidRPr="000F71AB">
        <w:rPr>
          <w:rFonts w:ascii="Times New Roman" w:eastAsia="Times New Roman" w:hAnsi="Times New Roman" w:cs="Times New Roman"/>
          <w:color w:val="000000"/>
          <w:spacing w:val="6"/>
          <w:sz w:val="24"/>
          <w:szCs w:val="24"/>
        </w:rPr>
        <w:t>Preparation</w:t>
      </w:r>
    </w:p>
    <w:p w14:paraId="75CB8BD9" w14:textId="77777777" w:rsidR="000F71AB" w:rsidRPr="000F71AB" w:rsidRDefault="000F71AB" w:rsidP="000F71AB">
      <w:pPr>
        <w:outlineLvl w:val="2"/>
        <w:rPr>
          <w:rFonts w:ascii="Times New Roman" w:eastAsia="Times New Roman" w:hAnsi="Times New Roman" w:cs="Times New Roman"/>
          <w:color w:val="000000"/>
          <w:spacing w:val="3"/>
          <w:sz w:val="24"/>
          <w:szCs w:val="24"/>
        </w:rPr>
      </w:pPr>
      <w:r w:rsidRPr="000F71AB">
        <w:rPr>
          <w:rFonts w:ascii="Times New Roman" w:eastAsia="Times New Roman" w:hAnsi="Times New Roman" w:cs="Times New Roman"/>
          <w:color w:val="000000"/>
          <w:spacing w:val="3"/>
          <w:sz w:val="24"/>
          <w:szCs w:val="24"/>
        </w:rPr>
        <w:t>Step 1</w:t>
      </w:r>
    </w:p>
    <w:p w14:paraId="1CC104A3" w14:textId="77777777" w:rsidR="000F71AB" w:rsidRPr="000F71AB" w:rsidRDefault="000F71AB" w:rsidP="000F71AB">
      <w:pPr>
        <w:rPr>
          <w:rFonts w:ascii="Times New Roman" w:eastAsia="Times New Roman" w:hAnsi="Times New Roman" w:cs="Times New Roman"/>
          <w:color w:val="000000"/>
          <w:sz w:val="24"/>
          <w:szCs w:val="24"/>
        </w:rPr>
      </w:pPr>
      <w:r w:rsidRPr="000F71AB">
        <w:rPr>
          <w:rFonts w:ascii="Times New Roman" w:eastAsia="Times New Roman" w:hAnsi="Times New Roman" w:cs="Times New Roman"/>
          <w:color w:val="000000"/>
          <w:sz w:val="24"/>
          <w:szCs w:val="24"/>
        </w:rPr>
        <w:t>Place racks in lower and upper thirds of oven; preheat to 375°. Whisk flour, baking soda, cinnamon, ginger, cardamom, and salt in a small bowl. Whisk egg, butter, granulated sugar, molasses, and brown sugar in a medium bowl. Mix in dry ingredients just to combine.</w:t>
      </w:r>
    </w:p>
    <w:p w14:paraId="33DB9DFC" w14:textId="77777777" w:rsidR="000F71AB" w:rsidRPr="000F71AB" w:rsidRDefault="000F71AB" w:rsidP="000F71AB">
      <w:pPr>
        <w:outlineLvl w:val="2"/>
        <w:rPr>
          <w:rFonts w:ascii="Times New Roman" w:eastAsia="Times New Roman" w:hAnsi="Times New Roman" w:cs="Times New Roman"/>
          <w:color w:val="000000"/>
          <w:spacing w:val="3"/>
          <w:sz w:val="24"/>
          <w:szCs w:val="24"/>
        </w:rPr>
      </w:pPr>
      <w:r w:rsidRPr="000F71AB">
        <w:rPr>
          <w:rFonts w:ascii="Times New Roman" w:eastAsia="Times New Roman" w:hAnsi="Times New Roman" w:cs="Times New Roman"/>
          <w:color w:val="000000"/>
          <w:spacing w:val="3"/>
          <w:sz w:val="24"/>
          <w:szCs w:val="24"/>
        </w:rPr>
        <w:t>Step 2</w:t>
      </w:r>
    </w:p>
    <w:p w14:paraId="0B488BF1" w14:textId="77777777" w:rsidR="000F71AB" w:rsidRPr="000F71AB" w:rsidRDefault="000F71AB" w:rsidP="000F71AB">
      <w:pPr>
        <w:rPr>
          <w:rFonts w:ascii="Times New Roman" w:eastAsia="Times New Roman" w:hAnsi="Times New Roman" w:cs="Times New Roman"/>
          <w:color w:val="000000"/>
          <w:sz w:val="24"/>
          <w:szCs w:val="24"/>
        </w:rPr>
      </w:pPr>
      <w:r w:rsidRPr="000F71AB">
        <w:rPr>
          <w:rFonts w:ascii="Times New Roman" w:eastAsia="Times New Roman" w:hAnsi="Times New Roman" w:cs="Times New Roman"/>
          <w:color w:val="000000"/>
          <w:sz w:val="24"/>
          <w:szCs w:val="24"/>
        </w:rPr>
        <w:t>Place sanding sugar in a shallow bowl. Scoop out dough by the tablespoonful and roll into balls (if dough is sticky, chill 20 minutes). Roll in sugar and place on 2 parchment-lined baking sheets, spacing 2” apart.</w:t>
      </w:r>
    </w:p>
    <w:p w14:paraId="792D4349" w14:textId="77777777" w:rsidR="000F71AB" w:rsidRPr="000F71AB" w:rsidRDefault="000F71AB" w:rsidP="000F71AB">
      <w:pPr>
        <w:outlineLvl w:val="2"/>
        <w:rPr>
          <w:rFonts w:ascii="Times New Roman" w:eastAsia="Times New Roman" w:hAnsi="Times New Roman" w:cs="Times New Roman"/>
          <w:color w:val="000000"/>
          <w:spacing w:val="3"/>
          <w:sz w:val="24"/>
          <w:szCs w:val="24"/>
        </w:rPr>
      </w:pPr>
      <w:r w:rsidRPr="000F71AB">
        <w:rPr>
          <w:rFonts w:ascii="Times New Roman" w:eastAsia="Times New Roman" w:hAnsi="Times New Roman" w:cs="Times New Roman"/>
          <w:color w:val="000000"/>
          <w:spacing w:val="3"/>
          <w:sz w:val="24"/>
          <w:szCs w:val="24"/>
        </w:rPr>
        <w:t>Step 3</w:t>
      </w:r>
    </w:p>
    <w:p w14:paraId="587B4433" w14:textId="77777777" w:rsidR="000F71AB" w:rsidRPr="000F71AB" w:rsidRDefault="000F71AB" w:rsidP="000F71AB">
      <w:pPr>
        <w:rPr>
          <w:rFonts w:ascii="Times New Roman" w:eastAsia="Times New Roman" w:hAnsi="Times New Roman" w:cs="Times New Roman"/>
          <w:color w:val="000000"/>
          <w:sz w:val="24"/>
          <w:szCs w:val="24"/>
        </w:rPr>
      </w:pPr>
      <w:r w:rsidRPr="000F71AB">
        <w:rPr>
          <w:rFonts w:ascii="Times New Roman" w:eastAsia="Times New Roman" w:hAnsi="Times New Roman" w:cs="Times New Roman"/>
          <w:color w:val="000000"/>
          <w:sz w:val="24"/>
          <w:szCs w:val="24"/>
        </w:rPr>
        <w:t>Bake cookies, rotating baking sheets halfway through, until cookies are puffed, cracked, and just set around edges (overbaked cookies won’t be chewy), 8–10 minutes. Transfer to wire racks and let cool.</w:t>
      </w:r>
    </w:p>
    <w:p w14:paraId="0BF43BF6" w14:textId="77777777" w:rsidR="000F71AB" w:rsidRPr="000F71AB" w:rsidRDefault="000F71AB" w:rsidP="000F71AB">
      <w:pPr>
        <w:outlineLvl w:val="2"/>
        <w:rPr>
          <w:rFonts w:ascii="Times New Roman" w:eastAsia="Times New Roman" w:hAnsi="Times New Roman" w:cs="Times New Roman"/>
          <w:color w:val="000000"/>
          <w:spacing w:val="3"/>
          <w:sz w:val="24"/>
          <w:szCs w:val="24"/>
        </w:rPr>
      </w:pPr>
      <w:r w:rsidRPr="000F71AB">
        <w:rPr>
          <w:rFonts w:ascii="Times New Roman" w:eastAsia="Times New Roman" w:hAnsi="Times New Roman" w:cs="Times New Roman"/>
          <w:color w:val="000000"/>
          <w:spacing w:val="3"/>
          <w:sz w:val="24"/>
          <w:szCs w:val="24"/>
        </w:rPr>
        <w:t>Step 4</w:t>
      </w:r>
    </w:p>
    <w:p w14:paraId="33AD0145" w14:textId="77777777" w:rsidR="000F71AB" w:rsidRPr="000F71AB" w:rsidRDefault="000F71AB" w:rsidP="000F71AB">
      <w:pPr>
        <w:rPr>
          <w:rFonts w:ascii="Times New Roman" w:eastAsia="Times New Roman" w:hAnsi="Times New Roman" w:cs="Times New Roman"/>
          <w:color w:val="000000"/>
          <w:sz w:val="24"/>
          <w:szCs w:val="24"/>
        </w:rPr>
      </w:pPr>
      <w:r w:rsidRPr="000F71AB">
        <w:rPr>
          <w:rFonts w:ascii="Times New Roman" w:eastAsia="Times New Roman" w:hAnsi="Times New Roman" w:cs="Times New Roman"/>
          <w:color w:val="000000"/>
          <w:sz w:val="24"/>
          <w:szCs w:val="24"/>
        </w:rPr>
        <w:t>DO AHEAD: Cookie dough can be made and rolled into balls 2 weeks ahead. Freeze on a baking sheet; transfer to resealable plastic bags. Let sit at room temperature 30 minutes before rolling in sugar.</w:t>
      </w:r>
    </w:p>
    <w:p w14:paraId="1944E1EF" w14:textId="2A894DAA" w:rsidR="00206927" w:rsidRPr="00206927" w:rsidRDefault="00206927" w:rsidP="000F71AB">
      <w:pPr>
        <w:rPr>
          <w:rFonts w:ascii="Times New Roman" w:hAnsi="Times New Roman" w:cs="Times New Roman"/>
          <w:sz w:val="24"/>
          <w:szCs w:val="24"/>
        </w:rPr>
      </w:pPr>
    </w:p>
    <w:sectPr w:rsidR="00206927" w:rsidRPr="00206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30BB7"/>
    <w:multiLevelType w:val="multilevel"/>
    <w:tmpl w:val="2F74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AD741DF"/>
    <w:multiLevelType w:val="multilevel"/>
    <w:tmpl w:val="9470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6E57EA"/>
    <w:multiLevelType w:val="multilevel"/>
    <w:tmpl w:val="CD3AB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5"/>
  </w:num>
  <w:num w:numId="24">
    <w:abstractNumId w:val="14"/>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27"/>
    <w:rsid w:val="000F71AB"/>
    <w:rsid w:val="00206927"/>
    <w:rsid w:val="00645252"/>
    <w:rsid w:val="006D3D74"/>
    <w:rsid w:val="0083569A"/>
    <w:rsid w:val="00A9204E"/>
    <w:rsid w:val="00E5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AC42"/>
  <w15:chartTrackingRefBased/>
  <w15:docId w15:val="{A0E82CE8-8410-4BAE-88B9-B38B67C6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ccount">
    <w:name w:val="ccount"/>
    <w:basedOn w:val="DefaultParagraphFont"/>
    <w:rsid w:val="00206927"/>
  </w:style>
  <w:style w:type="paragraph" w:customStyle="1" w:styleId="disclosure">
    <w:name w:val="disclosure"/>
    <w:basedOn w:val="Normal"/>
    <w:rsid w:val="0020692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6927"/>
    <w:pPr>
      <w:spacing w:before="100" w:beforeAutospacing="1" w:after="100" w:afterAutospacing="1"/>
    </w:pPr>
    <w:rPr>
      <w:rFonts w:ascii="Times New Roman" w:eastAsia="Times New Roman" w:hAnsi="Times New Roman" w:cs="Times New Roman"/>
      <w:sz w:val="24"/>
      <w:szCs w:val="24"/>
    </w:rPr>
  </w:style>
  <w:style w:type="paragraph" w:customStyle="1" w:styleId="sc-ehalms">
    <w:name w:val="sc-ehalms"/>
    <w:basedOn w:val="Normal"/>
    <w:rsid w:val="000F71AB"/>
    <w:pPr>
      <w:spacing w:before="100" w:beforeAutospacing="1" w:after="100" w:afterAutospacing="1"/>
    </w:pPr>
    <w:rPr>
      <w:rFonts w:ascii="Times New Roman" w:eastAsia="Times New Roman" w:hAnsi="Times New Roman" w:cs="Times New Roman"/>
      <w:sz w:val="24"/>
      <w:szCs w:val="24"/>
    </w:rPr>
  </w:style>
  <w:style w:type="character" w:customStyle="1" w:styleId="sc-pnwdm">
    <w:name w:val="sc-pnwdm"/>
    <w:basedOn w:val="DefaultParagraphFont"/>
    <w:rsid w:val="000F71AB"/>
  </w:style>
  <w:style w:type="character" w:customStyle="1" w:styleId="sc-hgwcmr">
    <w:name w:val="sc-hgwcmr"/>
    <w:basedOn w:val="DefaultParagraphFont"/>
    <w:rsid w:val="000F71AB"/>
  </w:style>
  <w:style w:type="character" w:customStyle="1" w:styleId="sc-dwxydi">
    <w:name w:val="sc-dwxydi"/>
    <w:basedOn w:val="DefaultParagraphFont"/>
    <w:rsid w:val="000F71AB"/>
  </w:style>
  <w:style w:type="paragraph" w:customStyle="1" w:styleId="sc-pnwdm1">
    <w:name w:val="sc-pnwdm1"/>
    <w:basedOn w:val="Normal"/>
    <w:rsid w:val="000F71AB"/>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F71A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71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F71A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F71AB"/>
    <w:rPr>
      <w:rFonts w:ascii="Arial" w:eastAsia="Times New Roman" w:hAnsi="Arial" w:cs="Arial"/>
      <w:vanish/>
      <w:sz w:val="16"/>
      <w:szCs w:val="16"/>
    </w:rPr>
  </w:style>
  <w:style w:type="paragraph" w:customStyle="1" w:styleId="social-iconslist-item">
    <w:name w:val="social-icons__list-item"/>
    <w:basedOn w:val="Normal"/>
    <w:rsid w:val="000F71A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2097">
      <w:bodyDiv w:val="1"/>
      <w:marLeft w:val="0"/>
      <w:marRight w:val="0"/>
      <w:marTop w:val="0"/>
      <w:marBottom w:val="0"/>
      <w:divBdr>
        <w:top w:val="none" w:sz="0" w:space="0" w:color="auto"/>
        <w:left w:val="none" w:sz="0" w:space="0" w:color="auto"/>
        <w:bottom w:val="none" w:sz="0" w:space="0" w:color="auto"/>
        <w:right w:val="none" w:sz="0" w:space="0" w:color="auto"/>
      </w:divBdr>
      <w:divsChild>
        <w:div w:id="766923857">
          <w:marLeft w:val="0"/>
          <w:marRight w:val="0"/>
          <w:marTop w:val="0"/>
          <w:marBottom w:val="0"/>
          <w:divBdr>
            <w:top w:val="none" w:sz="0" w:space="0" w:color="auto"/>
            <w:left w:val="none" w:sz="0" w:space="0" w:color="auto"/>
            <w:bottom w:val="none" w:sz="0" w:space="0" w:color="auto"/>
            <w:right w:val="none" w:sz="0" w:space="0" w:color="auto"/>
          </w:divBdr>
          <w:divsChild>
            <w:div w:id="1642808337">
              <w:marLeft w:val="0"/>
              <w:marRight w:val="0"/>
              <w:marTop w:val="0"/>
              <w:marBottom w:val="0"/>
              <w:divBdr>
                <w:top w:val="none" w:sz="0" w:space="0" w:color="auto"/>
                <w:left w:val="none" w:sz="0" w:space="0" w:color="auto"/>
                <w:bottom w:val="single" w:sz="6" w:space="0" w:color="ECECEC"/>
                <w:right w:val="none" w:sz="0" w:space="0" w:color="auto"/>
              </w:divBdr>
              <w:divsChild>
                <w:div w:id="2081714092">
                  <w:marLeft w:val="0"/>
                  <w:marRight w:val="0"/>
                  <w:marTop w:val="0"/>
                  <w:marBottom w:val="0"/>
                  <w:divBdr>
                    <w:top w:val="none" w:sz="0" w:space="0" w:color="auto"/>
                    <w:left w:val="none" w:sz="0" w:space="0" w:color="auto"/>
                    <w:bottom w:val="none" w:sz="0" w:space="0" w:color="auto"/>
                    <w:right w:val="none" w:sz="0" w:space="0" w:color="auto"/>
                  </w:divBdr>
                </w:div>
                <w:div w:id="826290883">
                  <w:marLeft w:val="0"/>
                  <w:marRight w:val="0"/>
                  <w:marTop w:val="0"/>
                  <w:marBottom w:val="0"/>
                  <w:divBdr>
                    <w:top w:val="none" w:sz="0" w:space="0" w:color="auto"/>
                    <w:left w:val="none" w:sz="0" w:space="0" w:color="auto"/>
                    <w:bottom w:val="none" w:sz="0" w:space="0" w:color="auto"/>
                    <w:right w:val="none" w:sz="0" w:space="0" w:color="auto"/>
                  </w:divBdr>
                  <w:divsChild>
                    <w:div w:id="1073044744">
                      <w:marLeft w:val="0"/>
                      <w:marRight w:val="0"/>
                      <w:marTop w:val="0"/>
                      <w:marBottom w:val="0"/>
                      <w:divBdr>
                        <w:top w:val="none" w:sz="0" w:space="0" w:color="auto"/>
                        <w:left w:val="none" w:sz="0" w:space="0" w:color="auto"/>
                        <w:bottom w:val="none" w:sz="0" w:space="0" w:color="auto"/>
                        <w:right w:val="none" w:sz="0" w:space="0" w:color="auto"/>
                      </w:divBdr>
                      <w:divsChild>
                        <w:div w:id="1343169880">
                          <w:marLeft w:val="0"/>
                          <w:marRight w:val="0"/>
                          <w:marTop w:val="0"/>
                          <w:marBottom w:val="0"/>
                          <w:divBdr>
                            <w:top w:val="none" w:sz="0" w:space="0" w:color="auto"/>
                            <w:left w:val="none" w:sz="0" w:space="0" w:color="auto"/>
                            <w:bottom w:val="none" w:sz="0" w:space="0" w:color="auto"/>
                            <w:right w:val="none" w:sz="0" w:space="0" w:color="auto"/>
                          </w:divBdr>
                        </w:div>
                      </w:divsChild>
                    </w:div>
                    <w:div w:id="794442550">
                      <w:marLeft w:val="0"/>
                      <w:marRight w:val="0"/>
                      <w:marTop w:val="0"/>
                      <w:marBottom w:val="0"/>
                      <w:divBdr>
                        <w:top w:val="none" w:sz="0" w:space="0" w:color="auto"/>
                        <w:left w:val="none" w:sz="0" w:space="0" w:color="auto"/>
                        <w:bottom w:val="none" w:sz="0" w:space="0" w:color="auto"/>
                        <w:right w:val="none" w:sz="0" w:space="0" w:color="auto"/>
                      </w:divBdr>
                    </w:div>
                  </w:divsChild>
                </w:div>
                <w:div w:id="1743485536">
                  <w:marLeft w:val="0"/>
                  <w:marRight w:val="0"/>
                  <w:marTop w:val="0"/>
                  <w:marBottom w:val="0"/>
                  <w:divBdr>
                    <w:top w:val="none" w:sz="0" w:space="0" w:color="auto"/>
                    <w:left w:val="none" w:sz="0" w:space="0" w:color="auto"/>
                    <w:bottom w:val="none" w:sz="0" w:space="0" w:color="auto"/>
                    <w:right w:val="none" w:sz="0" w:space="0" w:color="auto"/>
                  </w:divBdr>
                </w:div>
              </w:divsChild>
            </w:div>
            <w:div w:id="1489010329">
              <w:marLeft w:val="0"/>
              <w:marRight w:val="0"/>
              <w:marTop w:val="0"/>
              <w:marBottom w:val="0"/>
              <w:divBdr>
                <w:top w:val="none" w:sz="0" w:space="0" w:color="auto"/>
                <w:left w:val="none" w:sz="0" w:space="0" w:color="auto"/>
                <w:bottom w:val="none" w:sz="0" w:space="0" w:color="auto"/>
                <w:right w:val="none" w:sz="0" w:space="0" w:color="auto"/>
              </w:divBdr>
            </w:div>
            <w:div w:id="599528904">
              <w:marLeft w:val="0"/>
              <w:marRight w:val="0"/>
              <w:marTop w:val="0"/>
              <w:marBottom w:val="0"/>
              <w:divBdr>
                <w:top w:val="none" w:sz="0" w:space="0" w:color="auto"/>
                <w:left w:val="none" w:sz="0" w:space="0" w:color="auto"/>
                <w:bottom w:val="none" w:sz="0" w:space="0" w:color="auto"/>
                <w:right w:val="none" w:sz="0" w:space="0" w:color="auto"/>
              </w:divBdr>
              <w:divsChild>
                <w:div w:id="1592397389">
                  <w:marLeft w:val="0"/>
                  <w:marRight w:val="0"/>
                  <w:marTop w:val="0"/>
                  <w:marBottom w:val="0"/>
                  <w:divBdr>
                    <w:top w:val="none" w:sz="0" w:space="0" w:color="auto"/>
                    <w:left w:val="none" w:sz="0" w:space="0" w:color="auto"/>
                    <w:bottom w:val="none" w:sz="0" w:space="0" w:color="auto"/>
                    <w:right w:val="none" w:sz="0" w:space="0" w:color="auto"/>
                  </w:divBdr>
                  <w:divsChild>
                    <w:div w:id="13661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6904">
          <w:marLeft w:val="0"/>
          <w:marRight w:val="0"/>
          <w:marTop w:val="0"/>
          <w:marBottom w:val="0"/>
          <w:divBdr>
            <w:top w:val="none" w:sz="0" w:space="0" w:color="auto"/>
            <w:left w:val="none" w:sz="0" w:space="0" w:color="auto"/>
            <w:bottom w:val="none" w:sz="0" w:space="0" w:color="auto"/>
            <w:right w:val="none" w:sz="0" w:space="0" w:color="auto"/>
          </w:divBdr>
          <w:divsChild>
            <w:div w:id="624116323">
              <w:marLeft w:val="0"/>
              <w:marRight w:val="0"/>
              <w:marTop w:val="0"/>
              <w:marBottom w:val="0"/>
              <w:divBdr>
                <w:top w:val="none" w:sz="0" w:space="0" w:color="auto"/>
                <w:left w:val="none" w:sz="0" w:space="0" w:color="auto"/>
                <w:bottom w:val="none" w:sz="0" w:space="0" w:color="auto"/>
                <w:right w:val="none" w:sz="0" w:space="0" w:color="auto"/>
              </w:divBdr>
              <w:divsChild>
                <w:div w:id="783185189">
                  <w:marLeft w:val="0"/>
                  <w:marRight w:val="0"/>
                  <w:marTop w:val="0"/>
                  <w:marBottom w:val="0"/>
                  <w:divBdr>
                    <w:top w:val="none" w:sz="0" w:space="0" w:color="auto"/>
                    <w:left w:val="none" w:sz="0" w:space="0" w:color="auto"/>
                    <w:bottom w:val="none" w:sz="0" w:space="0" w:color="auto"/>
                    <w:right w:val="none" w:sz="0" w:space="0" w:color="auto"/>
                  </w:divBdr>
                  <w:divsChild>
                    <w:div w:id="388187291">
                      <w:marLeft w:val="0"/>
                      <w:marRight w:val="0"/>
                      <w:marTop w:val="0"/>
                      <w:marBottom w:val="0"/>
                      <w:divBdr>
                        <w:top w:val="none" w:sz="0" w:space="0" w:color="auto"/>
                        <w:left w:val="none" w:sz="0" w:space="0" w:color="auto"/>
                        <w:bottom w:val="none" w:sz="0" w:space="0" w:color="auto"/>
                        <w:right w:val="none" w:sz="0" w:space="0" w:color="auto"/>
                      </w:divBdr>
                      <w:divsChild>
                        <w:div w:id="59452550">
                          <w:marLeft w:val="0"/>
                          <w:marRight w:val="0"/>
                          <w:marTop w:val="0"/>
                          <w:marBottom w:val="0"/>
                          <w:divBdr>
                            <w:top w:val="none" w:sz="0" w:space="0" w:color="auto"/>
                            <w:left w:val="none" w:sz="0" w:space="0" w:color="auto"/>
                            <w:bottom w:val="none" w:sz="0" w:space="0" w:color="auto"/>
                            <w:right w:val="none" w:sz="0" w:space="0" w:color="auto"/>
                          </w:divBdr>
                          <w:divsChild>
                            <w:div w:id="1024750390">
                              <w:marLeft w:val="0"/>
                              <w:marRight w:val="0"/>
                              <w:marTop w:val="0"/>
                              <w:marBottom w:val="0"/>
                              <w:divBdr>
                                <w:top w:val="none" w:sz="0" w:space="0" w:color="auto"/>
                                <w:left w:val="none" w:sz="0" w:space="0" w:color="auto"/>
                                <w:bottom w:val="none" w:sz="0" w:space="0" w:color="auto"/>
                                <w:right w:val="none" w:sz="0" w:space="0" w:color="auto"/>
                              </w:divBdr>
                              <w:divsChild>
                                <w:div w:id="13205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6665">
                      <w:marLeft w:val="0"/>
                      <w:marRight w:val="0"/>
                      <w:marTop w:val="0"/>
                      <w:marBottom w:val="0"/>
                      <w:divBdr>
                        <w:top w:val="none" w:sz="0" w:space="0" w:color="auto"/>
                        <w:left w:val="none" w:sz="0" w:space="0" w:color="auto"/>
                        <w:bottom w:val="none" w:sz="0" w:space="0" w:color="auto"/>
                        <w:right w:val="none" w:sz="0" w:space="0" w:color="auto"/>
                      </w:divBdr>
                      <w:divsChild>
                        <w:div w:id="1099444330">
                          <w:marLeft w:val="0"/>
                          <w:marRight w:val="0"/>
                          <w:marTop w:val="0"/>
                          <w:marBottom w:val="0"/>
                          <w:divBdr>
                            <w:top w:val="none" w:sz="0" w:space="0" w:color="auto"/>
                            <w:left w:val="none" w:sz="0" w:space="0" w:color="auto"/>
                            <w:bottom w:val="none" w:sz="0" w:space="0" w:color="auto"/>
                            <w:right w:val="none" w:sz="0" w:space="0" w:color="auto"/>
                          </w:divBdr>
                          <w:divsChild>
                            <w:div w:id="139347594">
                              <w:marLeft w:val="0"/>
                              <w:marRight w:val="0"/>
                              <w:marTop w:val="0"/>
                              <w:marBottom w:val="0"/>
                              <w:divBdr>
                                <w:top w:val="none" w:sz="0" w:space="0" w:color="auto"/>
                                <w:left w:val="none" w:sz="0" w:space="0" w:color="auto"/>
                                <w:bottom w:val="none" w:sz="0" w:space="0" w:color="auto"/>
                                <w:right w:val="none" w:sz="0" w:space="0" w:color="auto"/>
                              </w:divBdr>
                            </w:div>
                            <w:div w:id="1019046881">
                              <w:marLeft w:val="0"/>
                              <w:marRight w:val="0"/>
                              <w:marTop w:val="0"/>
                              <w:marBottom w:val="0"/>
                              <w:divBdr>
                                <w:top w:val="none" w:sz="0" w:space="0" w:color="auto"/>
                                <w:left w:val="none" w:sz="0" w:space="0" w:color="auto"/>
                                <w:bottom w:val="none" w:sz="0" w:space="0" w:color="auto"/>
                                <w:right w:val="none" w:sz="0" w:space="0" w:color="auto"/>
                              </w:divBdr>
                            </w:div>
                            <w:div w:id="909578780">
                              <w:marLeft w:val="0"/>
                              <w:marRight w:val="0"/>
                              <w:marTop w:val="0"/>
                              <w:marBottom w:val="0"/>
                              <w:divBdr>
                                <w:top w:val="none" w:sz="0" w:space="0" w:color="auto"/>
                                <w:left w:val="none" w:sz="0" w:space="0" w:color="auto"/>
                                <w:bottom w:val="none" w:sz="0" w:space="0" w:color="auto"/>
                                <w:right w:val="none" w:sz="0" w:space="0" w:color="auto"/>
                              </w:divBdr>
                            </w:div>
                            <w:div w:id="1281112599">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1987465468">
                              <w:marLeft w:val="0"/>
                              <w:marRight w:val="0"/>
                              <w:marTop w:val="0"/>
                              <w:marBottom w:val="0"/>
                              <w:divBdr>
                                <w:top w:val="none" w:sz="0" w:space="0" w:color="auto"/>
                                <w:left w:val="none" w:sz="0" w:space="0" w:color="auto"/>
                                <w:bottom w:val="none" w:sz="0" w:space="0" w:color="auto"/>
                                <w:right w:val="none" w:sz="0" w:space="0" w:color="auto"/>
                              </w:divBdr>
                            </w:div>
                            <w:div w:id="2071154319">
                              <w:marLeft w:val="0"/>
                              <w:marRight w:val="0"/>
                              <w:marTop w:val="0"/>
                              <w:marBottom w:val="0"/>
                              <w:divBdr>
                                <w:top w:val="none" w:sz="0" w:space="0" w:color="auto"/>
                                <w:left w:val="none" w:sz="0" w:space="0" w:color="auto"/>
                                <w:bottom w:val="none" w:sz="0" w:space="0" w:color="auto"/>
                                <w:right w:val="none" w:sz="0" w:space="0" w:color="auto"/>
                              </w:divBdr>
                            </w:div>
                            <w:div w:id="1958027311">
                              <w:marLeft w:val="0"/>
                              <w:marRight w:val="0"/>
                              <w:marTop w:val="0"/>
                              <w:marBottom w:val="0"/>
                              <w:divBdr>
                                <w:top w:val="none" w:sz="0" w:space="0" w:color="auto"/>
                                <w:left w:val="none" w:sz="0" w:space="0" w:color="auto"/>
                                <w:bottom w:val="none" w:sz="0" w:space="0" w:color="auto"/>
                                <w:right w:val="none" w:sz="0" w:space="0" w:color="auto"/>
                              </w:divBdr>
                            </w:div>
                            <w:div w:id="1057705273">
                              <w:marLeft w:val="0"/>
                              <w:marRight w:val="0"/>
                              <w:marTop w:val="0"/>
                              <w:marBottom w:val="0"/>
                              <w:divBdr>
                                <w:top w:val="none" w:sz="0" w:space="0" w:color="auto"/>
                                <w:left w:val="none" w:sz="0" w:space="0" w:color="auto"/>
                                <w:bottom w:val="none" w:sz="0" w:space="0" w:color="auto"/>
                                <w:right w:val="none" w:sz="0" w:space="0" w:color="auto"/>
                              </w:divBdr>
                            </w:div>
                            <w:div w:id="509488094">
                              <w:marLeft w:val="0"/>
                              <w:marRight w:val="0"/>
                              <w:marTop w:val="0"/>
                              <w:marBottom w:val="0"/>
                              <w:divBdr>
                                <w:top w:val="none" w:sz="0" w:space="0" w:color="auto"/>
                                <w:left w:val="none" w:sz="0" w:space="0" w:color="auto"/>
                                <w:bottom w:val="none" w:sz="0" w:space="0" w:color="auto"/>
                                <w:right w:val="none" w:sz="0" w:space="0" w:color="auto"/>
                              </w:divBdr>
                            </w:div>
                            <w:div w:id="2146507893">
                              <w:marLeft w:val="0"/>
                              <w:marRight w:val="0"/>
                              <w:marTop w:val="0"/>
                              <w:marBottom w:val="0"/>
                              <w:divBdr>
                                <w:top w:val="none" w:sz="0" w:space="0" w:color="auto"/>
                                <w:left w:val="none" w:sz="0" w:space="0" w:color="auto"/>
                                <w:bottom w:val="none" w:sz="0" w:space="0" w:color="auto"/>
                                <w:right w:val="none" w:sz="0" w:space="0" w:color="auto"/>
                              </w:divBdr>
                            </w:div>
                            <w:div w:id="9025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2837">
                      <w:marLeft w:val="0"/>
                      <w:marRight w:val="0"/>
                      <w:marTop w:val="0"/>
                      <w:marBottom w:val="0"/>
                      <w:divBdr>
                        <w:top w:val="none" w:sz="0" w:space="0" w:color="auto"/>
                        <w:left w:val="none" w:sz="0" w:space="0" w:color="auto"/>
                        <w:bottom w:val="none" w:sz="0" w:space="0" w:color="auto"/>
                        <w:right w:val="none" w:sz="0" w:space="0" w:color="auto"/>
                      </w:divBdr>
                      <w:divsChild>
                        <w:div w:id="1321274290">
                          <w:marLeft w:val="0"/>
                          <w:marRight w:val="0"/>
                          <w:marTop w:val="0"/>
                          <w:marBottom w:val="0"/>
                          <w:divBdr>
                            <w:top w:val="none" w:sz="0" w:space="0" w:color="auto"/>
                            <w:left w:val="none" w:sz="0" w:space="0" w:color="auto"/>
                            <w:bottom w:val="none" w:sz="0" w:space="0" w:color="auto"/>
                            <w:right w:val="none" w:sz="0" w:space="0" w:color="auto"/>
                          </w:divBdr>
                          <w:divsChild>
                            <w:div w:id="327485809">
                              <w:marLeft w:val="0"/>
                              <w:marRight w:val="0"/>
                              <w:marTop w:val="0"/>
                              <w:marBottom w:val="0"/>
                              <w:divBdr>
                                <w:top w:val="none" w:sz="0" w:space="0" w:color="auto"/>
                                <w:left w:val="none" w:sz="0" w:space="0" w:color="auto"/>
                                <w:bottom w:val="none" w:sz="0" w:space="0" w:color="auto"/>
                                <w:right w:val="none" w:sz="0" w:space="0" w:color="auto"/>
                              </w:divBdr>
                              <w:divsChild>
                                <w:div w:id="230577639">
                                  <w:marLeft w:val="0"/>
                                  <w:marRight w:val="0"/>
                                  <w:marTop w:val="0"/>
                                  <w:marBottom w:val="0"/>
                                  <w:divBdr>
                                    <w:top w:val="none" w:sz="0" w:space="0" w:color="auto"/>
                                    <w:left w:val="none" w:sz="0" w:space="0" w:color="auto"/>
                                    <w:bottom w:val="none" w:sz="0" w:space="0" w:color="auto"/>
                                    <w:right w:val="none" w:sz="0" w:space="0" w:color="auto"/>
                                  </w:divBdr>
                                  <w:divsChild>
                                    <w:div w:id="1649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3850">
                              <w:marLeft w:val="0"/>
                              <w:marRight w:val="0"/>
                              <w:marTop w:val="0"/>
                              <w:marBottom w:val="0"/>
                              <w:divBdr>
                                <w:top w:val="none" w:sz="0" w:space="0" w:color="auto"/>
                                <w:left w:val="none" w:sz="0" w:space="0" w:color="auto"/>
                                <w:bottom w:val="none" w:sz="0" w:space="0" w:color="auto"/>
                                <w:right w:val="none" w:sz="0" w:space="0" w:color="auto"/>
                              </w:divBdr>
                              <w:divsChild>
                                <w:div w:id="98451056">
                                  <w:marLeft w:val="0"/>
                                  <w:marRight w:val="0"/>
                                  <w:marTop w:val="0"/>
                                  <w:marBottom w:val="0"/>
                                  <w:divBdr>
                                    <w:top w:val="none" w:sz="0" w:space="0" w:color="auto"/>
                                    <w:left w:val="none" w:sz="0" w:space="0" w:color="auto"/>
                                    <w:bottom w:val="none" w:sz="0" w:space="0" w:color="auto"/>
                                    <w:right w:val="none" w:sz="0" w:space="0" w:color="auto"/>
                                  </w:divBdr>
                                  <w:divsChild>
                                    <w:div w:id="8302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281">
                              <w:marLeft w:val="0"/>
                              <w:marRight w:val="0"/>
                              <w:marTop w:val="0"/>
                              <w:marBottom w:val="0"/>
                              <w:divBdr>
                                <w:top w:val="none" w:sz="0" w:space="0" w:color="auto"/>
                                <w:left w:val="none" w:sz="0" w:space="0" w:color="auto"/>
                                <w:bottom w:val="none" w:sz="0" w:space="0" w:color="auto"/>
                                <w:right w:val="none" w:sz="0" w:space="0" w:color="auto"/>
                              </w:divBdr>
                              <w:divsChild>
                                <w:div w:id="1732457445">
                                  <w:marLeft w:val="0"/>
                                  <w:marRight w:val="0"/>
                                  <w:marTop w:val="0"/>
                                  <w:marBottom w:val="0"/>
                                  <w:divBdr>
                                    <w:top w:val="none" w:sz="0" w:space="0" w:color="auto"/>
                                    <w:left w:val="none" w:sz="0" w:space="0" w:color="auto"/>
                                    <w:bottom w:val="none" w:sz="0" w:space="0" w:color="auto"/>
                                    <w:right w:val="none" w:sz="0" w:space="0" w:color="auto"/>
                                  </w:divBdr>
                                  <w:divsChild>
                                    <w:div w:id="3076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3694">
                              <w:marLeft w:val="0"/>
                              <w:marRight w:val="0"/>
                              <w:marTop w:val="0"/>
                              <w:marBottom w:val="0"/>
                              <w:divBdr>
                                <w:top w:val="none" w:sz="0" w:space="0" w:color="auto"/>
                                <w:left w:val="none" w:sz="0" w:space="0" w:color="auto"/>
                                <w:bottom w:val="none" w:sz="0" w:space="0" w:color="auto"/>
                                <w:right w:val="none" w:sz="0" w:space="0" w:color="auto"/>
                              </w:divBdr>
                              <w:divsChild>
                                <w:div w:id="812062252">
                                  <w:marLeft w:val="0"/>
                                  <w:marRight w:val="0"/>
                                  <w:marTop w:val="0"/>
                                  <w:marBottom w:val="0"/>
                                  <w:divBdr>
                                    <w:top w:val="none" w:sz="0" w:space="0" w:color="auto"/>
                                    <w:left w:val="none" w:sz="0" w:space="0" w:color="auto"/>
                                    <w:bottom w:val="none" w:sz="0" w:space="0" w:color="auto"/>
                                    <w:right w:val="none" w:sz="0" w:space="0" w:color="auto"/>
                                  </w:divBdr>
                                  <w:divsChild>
                                    <w:div w:id="1435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68769">
      <w:bodyDiv w:val="1"/>
      <w:marLeft w:val="0"/>
      <w:marRight w:val="0"/>
      <w:marTop w:val="0"/>
      <w:marBottom w:val="0"/>
      <w:divBdr>
        <w:top w:val="none" w:sz="0" w:space="0" w:color="auto"/>
        <w:left w:val="none" w:sz="0" w:space="0" w:color="auto"/>
        <w:bottom w:val="none" w:sz="0" w:space="0" w:color="auto"/>
        <w:right w:val="none" w:sz="0" w:space="0" w:color="auto"/>
      </w:divBdr>
    </w:div>
    <w:div w:id="18369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appetit.com/contributor/alison-roma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2</cp:revision>
  <cp:lastPrinted>2021-05-21T16:10:00Z</cp:lastPrinted>
  <dcterms:created xsi:type="dcterms:W3CDTF">2021-05-21T16:14:00Z</dcterms:created>
  <dcterms:modified xsi:type="dcterms:W3CDTF">2021-05-21T16:14:00Z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