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5A4A" w14:textId="77777777" w:rsidR="00800682" w:rsidRPr="00800682" w:rsidRDefault="00800682" w:rsidP="00800682">
      <w:pPr>
        <w:outlineLvl w:val="0"/>
        <w:rPr>
          <w:rFonts w:ascii="Times New Roman" w:eastAsia="Times New Roman" w:hAnsi="Times New Roman" w:cs="Times New Roman"/>
          <w:color w:val="222222"/>
          <w:spacing w:val="5"/>
          <w:kern w:val="36"/>
          <w:sz w:val="24"/>
          <w:szCs w:val="24"/>
        </w:rPr>
      </w:pPr>
      <w:r w:rsidRPr="00800682">
        <w:rPr>
          <w:rFonts w:ascii="Times New Roman" w:eastAsia="Times New Roman" w:hAnsi="Times New Roman" w:cs="Times New Roman"/>
          <w:color w:val="222222"/>
          <w:spacing w:val="5"/>
          <w:kern w:val="36"/>
          <w:sz w:val="24"/>
          <w:szCs w:val="24"/>
        </w:rPr>
        <w:t>Cheesy White Bean-Tomato Bake</w:t>
      </w:r>
    </w:p>
    <w:p w14:paraId="56D0850D" w14:textId="77777777" w:rsidR="00800682" w:rsidRPr="00800682" w:rsidRDefault="00800682" w:rsidP="00800682">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800682">
          <w:rPr>
            <w:rFonts w:ascii="Times New Roman" w:eastAsia="Times New Roman" w:hAnsi="Times New Roman" w:cs="Times New Roman"/>
            <w:caps/>
            <w:color w:val="000000"/>
            <w:spacing w:val="17"/>
            <w:sz w:val="24"/>
            <w:szCs w:val="24"/>
          </w:rPr>
          <w:t>ALI SLAGLE</w:t>
        </w:r>
      </w:hyperlink>
    </w:p>
    <w:p w14:paraId="188D1818" w14:textId="77777777" w:rsidR="00800682" w:rsidRPr="00800682" w:rsidRDefault="00800682" w:rsidP="00800682">
      <w:pPr>
        <w:numPr>
          <w:ilvl w:val="0"/>
          <w:numId w:val="24"/>
        </w:numPr>
        <w:ind w:left="0"/>
        <w:rPr>
          <w:rFonts w:ascii="Times New Roman" w:eastAsia="Times New Roman" w:hAnsi="Times New Roman" w:cs="Times New Roman"/>
          <w:color w:val="222222"/>
          <w:spacing w:val="8"/>
          <w:sz w:val="24"/>
          <w:szCs w:val="24"/>
        </w:rPr>
      </w:pPr>
      <w:r w:rsidRPr="00800682">
        <w:rPr>
          <w:rFonts w:ascii="Times New Roman" w:eastAsia="Times New Roman" w:hAnsi="Times New Roman" w:cs="Times New Roman"/>
          <w:caps/>
          <w:color w:val="000000"/>
          <w:spacing w:val="24"/>
          <w:sz w:val="24"/>
          <w:szCs w:val="24"/>
        </w:rPr>
        <w:t>YIELD</w:t>
      </w:r>
      <w:r w:rsidRPr="00800682">
        <w:rPr>
          <w:rFonts w:ascii="Times New Roman" w:eastAsia="Times New Roman" w:hAnsi="Times New Roman" w:cs="Times New Roman"/>
          <w:color w:val="222222"/>
          <w:spacing w:val="8"/>
          <w:sz w:val="24"/>
          <w:szCs w:val="24"/>
        </w:rPr>
        <w:t>4 servings</w:t>
      </w:r>
    </w:p>
    <w:p w14:paraId="77E2186C" w14:textId="77777777" w:rsidR="00800682" w:rsidRPr="00800682" w:rsidRDefault="00800682" w:rsidP="00800682">
      <w:pPr>
        <w:numPr>
          <w:ilvl w:val="0"/>
          <w:numId w:val="24"/>
        </w:numPr>
        <w:ind w:left="0"/>
        <w:rPr>
          <w:rFonts w:ascii="Times New Roman" w:eastAsia="Times New Roman" w:hAnsi="Times New Roman" w:cs="Times New Roman"/>
          <w:color w:val="222222"/>
          <w:spacing w:val="8"/>
          <w:sz w:val="24"/>
          <w:szCs w:val="24"/>
        </w:rPr>
      </w:pPr>
      <w:r w:rsidRPr="00800682">
        <w:rPr>
          <w:rFonts w:ascii="Times New Roman" w:eastAsia="Times New Roman" w:hAnsi="Times New Roman" w:cs="Times New Roman"/>
          <w:caps/>
          <w:color w:val="000000"/>
          <w:spacing w:val="24"/>
          <w:sz w:val="24"/>
          <w:szCs w:val="24"/>
        </w:rPr>
        <w:t>TIME</w:t>
      </w:r>
      <w:r w:rsidRPr="00800682">
        <w:rPr>
          <w:rFonts w:ascii="Times New Roman" w:eastAsia="Times New Roman" w:hAnsi="Times New Roman" w:cs="Times New Roman"/>
          <w:color w:val="222222"/>
          <w:spacing w:val="8"/>
          <w:sz w:val="24"/>
          <w:szCs w:val="24"/>
        </w:rPr>
        <w:t>15 minutes</w:t>
      </w:r>
    </w:p>
    <w:p w14:paraId="37CFE0EB" w14:textId="77777777" w:rsidR="00800682" w:rsidRPr="00800682" w:rsidRDefault="00800682" w:rsidP="00800682">
      <w:pPr>
        <w:shd w:val="clear" w:color="auto" w:fill="E33D26"/>
        <w:rPr>
          <w:rFonts w:ascii="Times New Roman" w:eastAsia="Times New Roman" w:hAnsi="Times New Roman" w:cs="Times New Roman"/>
          <w:color w:val="FFFFFF"/>
          <w:spacing w:val="9"/>
          <w:sz w:val="24"/>
          <w:szCs w:val="24"/>
        </w:rPr>
      </w:pPr>
      <w:r w:rsidRPr="00800682">
        <w:rPr>
          <w:rFonts w:ascii="Times New Roman" w:eastAsia="Times New Roman" w:hAnsi="Times New Roman" w:cs="Times New Roman"/>
          <w:color w:val="FFFFFF"/>
          <w:spacing w:val="9"/>
          <w:sz w:val="24"/>
          <w:szCs w:val="24"/>
        </w:rPr>
        <w:t>Save to Recipe Box</w:t>
      </w:r>
    </w:p>
    <w:p w14:paraId="3CF4709C" w14:textId="77777777" w:rsidR="00800682" w:rsidRPr="00800682" w:rsidRDefault="00800682" w:rsidP="00800682">
      <w:pPr>
        <w:rPr>
          <w:rFonts w:ascii="Times New Roman" w:eastAsia="Times New Roman" w:hAnsi="Times New Roman" w:cs="Times New Roman"/>
          <w:sz w:val="24"/>
          <w:szCs w:val="24"/>
        </w:rPr>
      </w:pPr>
      <w:hyperlink r:id="rId9" w:history="1">
        <w:r w:rsidRPr="00800682">
          <w:rPr>
            <w:rFonts w:ascii="Times New Roman" w:eastAsia="Times New Roman" w:hAnsi="Times New Roman" w:cs="Times New Roman"/>
            <w:color w:val="7D131B"/>
            <w:sz w:val="24"/>
            <w:szCs w:val="24"/>
            <w:u w:val="single"/>
            <w:shd w:val="clear" w:color="auto" w:fill="E33D26"/>
          </w:rPr>
          <w:t>Print this recipe</w:t>
        </w:r>
      </w:hyperlink>
    </w:p>
    <w:p w14:paraId="0890F754" w14:textId="77777777" w:rsidR="00800682" w:rsidRPr="00800682" w:rsidRDefault="00800682" w:rsidP="00800682">
      <w:pPr>
        <w:rPr>
          <w:rFonts w:ascii="Times New Roman" w:eastAsia="Times New Roman" w:hAnsi="Times New Roman" w:cs="Times New Roman"/>
          <w:sz w:val="24"/>
          <w:szCs w:val="24"/>
        </w:rPr>
      </w:pPr>
      <w:hyperlink r:id="rId10" w:tgtFrame="_blank" w:history="1">
        <w:proofErr w:type="spellStart"/>
        <w:r w:rsidRPr="00800682">
          <w:rPr>
            <w:rFonts w:ascii="Times New Roman" w:eastAsia="Times New Roman" w:hAnsi="Times New Roman" w:cs="Times New Roman"/>
            <w:color w:val="7D131B"/>
            <w:sz w:val="24"/>
            <w:szCs w:val="24"/>
            <w:u w:val="single"/>
          </w:rPr>
          <w:t>Email</w:t>
        </w:r>
      </w:hyperlink>
      <w:hyperlink r:id="rId11" w:tgtFrame="_blank" w:history="1">
        <w:r w:rsidRPr="00800682">
          <w:rPr>
            <w:rFonts w:ascii="Times New Roman" w:eastAsia="Times New Roman" w:hAnsi="Times New Roman" w:cs="Times New Roman"/>
            <w:color w:val="7D131B"/>
            <w:sz w:val="24"/>
            <w:szCs w:val="24"/>
            <w:u w:val="single"/>
          </w:rPr>
          <w:t>Share</w:t>
        </w:r>
        <w:proofErr w:type="spellEnd"/>
        <w:r w:rsidRPr="00800682">
          <w:rPr>
            <w:rFonts w:ascii="Times New Roman" w:eastAsia="Times New Roman" w:hAnsi="Times New Roman" w:cs="Times New Roman"/>
            <w:color w:val="7D131B"/>
            <w:sz w:val="24"/>
            <w:szCs w:val="24"/>
            <w:u w:val="single"/>
          </w:rPr>
          <w:t xml:space="preserve"> on </w:t>
        </w:r>
        <w:proofErr w:type="spellStart"/>
        <w:r w:rsidRPr="00800682">
          <w:rPr>
            <w:rFonts w:ascii="Times New Roman" w:eastAsia="Times New Roman" w:hAnsi="Times New Roman" w:cs="Times New Roman"/>
            <w:color w:val="7D131B"/>
            <w:sz w:val="24"/>
            <w:szCs w:val="24"/>
            <w:u w:val="single"/>
          </w:rPr>
          <w:t>Pinterest</w:t>
        </w:r>
      </w:hyperlink>
      <w:hyperlink r:id="rId12" w:tgtFrame="_blank" w:history="1">
        <w:r w:rsidRPr="00800682">
          <w:rPr>
            <w:rFonts w:ascii="Times New Roman" w:eastAsia="Times New Roman" w:hAnsi="Times New Roman" w:cs="Times New Roman"/>
            <w:color w:val="7D131B"/>
            <w:sz w:val="24"/>
            <w:szCs w:val="24"/>
            <w:u w:val="single"/>
          </w:rPr>
          <w:t>Share</w:t>
        </w:r>
        <w:proofErr w:type="spellEnd"/>
        <w:r w:rsidRPr="00800682">
          <w:rPr>
            <w:rFonts w:ascii="Times New Roman" w:eastAsia="Times New Roman" w:hAnsi="Times New Roman" w:cs="Times New Roman"/>
            <w:color w:val="7D131B"/>
            <w:sz w:val="24"/>
            <w:szCs w:val="24"/>
            <w:u w:val="single"/>
          </w:rPr>
          <w:t xml:space="preserve"> on </w:t>
        </w:r>
        <w:proofErr w:type="spellStart"/>
        <w:r w:rsidRPr="00800682">
          <w:rPr>
            <w:rFonts w:ascii="Times New Roman" w:eastAsia="Times New Roman" w:hAnsi="Times New Roman" w:cs="Times New Roman"/>
            <w:color w:val="7D131B"/>
            <w:sz w:val="24"/>
            <w:szCs w:val="24"/>
            <w:u w:val="single"/>
          </w:rPr>
          <w:t>Facebook</w:t>
        </w:r>
      </w:hyperlink>
      <w:hyperlink r:id="rId13" w:tgtFrame="_blank" w:history="1">
        <w:r w:rsidRPr="00800682">
          <w:rPr>
            <w:rFonts w:ascii="Times New Roman" w:eastAsia="Times New Roman" w:hAnsi="Times New Roman" w:cs="Times New Roman"/>
            <w:color w:val="7D131B"/>
            <w:sz w:val="24"/>
            <w:szCs w:val="24"/>
            <w:u w:val="single"/>
          </w:rPr>
          <w:t>Share</w:t>
        </w:r>
        <w:proofErr w:type="spellEnd"/>
        <w:r w:rsidRPr="00800682">
          <w:rPr>
            <w:rFonts w:ascii="Times New Roman" w:eastAsia="Times New Roman" w:hAnsi="Times New Roman" w:cs="Times New Roman"/>
            <w:color w:val="7D131B"/>
            <w:sz w:val="24"/>
            <w:szCs w:val="24"/>
            <w:u w:val="single"/>
          </w:rPr>
          <w:t xml:space="preserve"> on Twitter</w:t>
        </w:r>
      </w:hyperlink>
    </w:p>
    <w:p w14:paraId="3C6CFF26" w14:textId="77777777" w:rsidR="00800682" w:rsidRPr="00800682" w:rsidRDefault="00800682" w:rsidP="00800682">
      <w:pPr>
        <w:shd w:val="clear" w:color="auto" w:fill="FFFFFF"/>
        <w:rPr>
          <w:rFonts w:ascii="Times New Roman" w:eastAsia="Times New Roman" w:hAnsi="Times New Roman" w:cs="Times New Roman"/>
          <w:color w:val="222222"/>
          <w:sz w:val="24"/>
          <w:szCs w:val="24"/>
        </w:rPr>
      </w:pPr>
      <w:r w:rsidRPr="00800682">
        <w:rPr>
          <w:rFonts w:ascii="Times New Roman" w:eastAsia="Times New Roman" w:hAnsi="Times New Roman" w:cs="Times New Roman"/>
          <w:noProof/>
          <w:color w:val="222222"/>
          <w:sz w:val="24"/>
          <w:szCs w:val="24"/>
        </w:rPr>
        <w:drawing>
          <wp:inline distT="0" distB="0" distL="0" distR="0" wp14:anchorId="5C65715A" wp14:editId="5867EB17">
            <wp:extent cx="1649702" cy="932448"/>
            <wp:effectExtent l="0" t="0" r="8255" b="1270"/>
            <wp:docPr id="1" name="Picture 1" descr="Cheesy White Bean-Tomato B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sy White Bean-Tomato Ba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7645" cy="942590"/>
                    </a:xfrm>
                    <a:prstGeom prst="rect">
                      <a:avLst/>
                    </a:prstGeom>
                    <a:noFill/>
                    <a:ln>
                      <a:noFill/>
                    </a:ln>
                  </pic:spPr>
                </pic:pic>
              </a:graphicData>
            </a:graphic>
          </wp:inline>
        </w:drawing>
      </w:r>
    </w:p>
    <w:p w14:paraId="3C852009" w14:textId="77777777" w:rsidR="00800682" w:rsidRPr="00800682" w:rsidRDefault="00800682" w:rsidP="00800682">
      <w:pPr>
        <w:shd w:val="clear" w:color="auto" w:fill="FFFFFF"/>
        <w:rPr>
          <w:rFonts w:ascii="Times New Roman" w:eastAsia="Times New Roman" w:hAnsi="Times New Roman" w:cs="Times New Roman"/>
          <w:color w:val="AAAAAA"/>
          <w:sz w:val="24"/>
          <w:szCs w:val="24"/>
        </w:rPr>
      </w:pPr>
      <w:r w:rsidRPr="00800682">
        <w:rPr>
          <w:rFonts w:ascii="Times New Roman" w:eastAsia="Times New Roman" w:hAnsi="Times New Roman" w:cs="Times New Roman"/>
          <w:color w:val="AAAAAA"/>
          <w:sz w:val="24"/>
          <w:szCs w:val="24"/>
        </w:rPr>
        <w:t xml:space="preserve">John </w:t>
      </w:r>
      <w:proofErr w:type="spellStart"/>
      <w:r w:rsidRPr="00800682">
        <w:rPr>
          <w:rFonts w:ascii="Times New Roman" w:eastAsia="Times New Roman" w:hAnsi="Times New Roman" w:cs="Times New Roman"/>
          <w:color w:val="AAAAAA"/>
          <w:sz w:val="24"/>
          <w:szCs w:val="24"/>
        </w:rPr>
        <w:t>Kernick</w:t>
      </w:r>
      <w:proofErr w:type="spellEnd"/>
      <w:r w:rsidRPr="00800682">
        <w:rPr>
          <w:rFonts w:ascii="Times New Roman" w:eastAsia="Times New Roman" w:hAnsi="Times New Roman" w:cs="Times New Roman"/>
          <w:color w:val="AAAAAA"/>
          <w:sz w:val="24"/>
          <w:szCs w:val="24"/>
        </w:rPr>
        <w:t xml:space="preserve"> for The New York Times. Food Stylist: Simon Andrews.</w:t>
      </w:r>
    </w:p>
    <w:p w14:paraId="5A2ABAD5" w14:textId="25B2C905" w:rsidR="00800682" w:rsidRPr="00800682" w:rsidRDefault="00800682" w:rsidP="00800682">
      <w:pPr>
        <w:shd w:val="clear" w:color="auto" w:fill="FFFFFF"/>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 xml:space="preserve">Here, it’s white beans, though you could add in kale, noodles, even roasted vegetables. Then, all that’s left to do is </w:t>
      </w:r>
      <w:proofErr w:type="spellStart"/>
      <w:r w:rsidRPr="00800682">
        <w:rPr>
          <w:rFonts w:ascii="Times New Roman" w:eastAsia="Times New Roman" w:hAnsi="Times New Roman" w:cs="Times New Roman"/>
          <w:color w:val="222222"/>
          <w:sz w:val="24"/>
          <w:szCs w:val="24"/>
        </w:rPr>
        <w:t>dot</w:t>
      </w:r>
      <w:proofErr w:type="spellEnd"/>
      <w:r w:rsidRPr="00800682">
        <w:rPr>
          <w:rFonts w:ascii="Times New Roman" w:eastAsia="Times New Roman" w:hAnsi="Times New Roman" w:cs="Times New Roman"/>
          <w:color w:val="222222"/>
          <w:sz w:val="24"/>
          <w:szCs w:val="24"/>
        </w:rPr>
        <w:t xml:space="preserve"> it with cheese and bake until it’s as molten or singed as you like. Serve with bread and a bitter-green salad.</w:t>
      </w:r>
    </w:p>
    <w:p w14:paraId="344E54BF" w14:textId="77777777" w:rsidR="00800682" w:rsidRPr="00800682" w:rsidRDefault="00800682" w:rsidP="00800682">
      <w:pPr>
        <w:shd w:val="clear" w:color="auto" w:fill="FFFFFF"/>
        <w:rPr>
          <w:rFonts w:ascii="Times New Roman" w:eastAsia="Times New Roman" w:hAnsi="Times New Roman" w:cs="Times New Roman"/>
          <w:color w:val="222222"/>
          <w:sz w:val="24"/>
          <w:szCs w:val="24"/>
        </w:rPr>
      </w:pPr>
      <w:hyperlink r:id="rId15" w:history="1">
        <w:r w:rsidRPr="00800682">
          <w:rPr>
            <w:rFonts w:ascii="Times New Roman" w:eastAsia="Times New Roman" w:hAnsi="Times New Roman" w:cs="Times New Roman"/>
            <w:color w:val="7D131B"/>
            <w:sz w:val="24"/>
            <w:szCs w:val="24"/>
            <w:u w:val="single"/>
          </w:rPr>
          <w:t>Beans</w:t>
        </w:r>
      </w:hyperlink>
      <w:r w:rsidRPr="00800682">
        <w:rPr>
          <w:rFonts w:ascii="Times New Roman" w:eastAsia="Times New Roman" w:hAnsi="Times New Roman" w:cs="Times New Roman"/>
          <w:color w:val="222222"/>
          <w:sz w:val="24"/>
          <w:szCs w:val="24"/>
        </w:rPr>
        <w:t>, </w:t>
      </w:r>
      <w:hyperlink r:id="rId16" w:history="1">
        <w:r w:rsidRPr="00800682">
          <w:rPr>
            <w:rFonts w:ascii="Times New Roman" w:eastAsia="Times New Roman" w:hAnsi="Times New Roman" w:cs="Times New Roman"/>
            <w:color w:val="7D131B"/>
            <w:sz w:val="24"/>
            <w:szCs w:val="24"/>
            <w:u w:val="single"/>
          </w:rPr>
          <w:t>Mozzarella</w:t>
        </w:r>
      </w:hyperlink>
      <w:r w:rsidRPr="00800682">
        <w:rPr>
          <w:rFonts w:ascii="Times New Roman" w:eastAsia="Times New Roman" w:hAnsi="Times New Roman" w:cs="Times New Roman"/>
          <w:color w:val="222222"/>
          <w:sz w:val="24"/>
          <w:szCs w:val="24"/>
        </w:rPr>
        <w:t>, </w:t>
      </w:r>
      <w:hyperlink r:id="rId17" w:history="1">
        <w:r w:rsidRPr="00800682">
          <w:rPr>
            <w:rFonts w:ascii="Times New Roman" w:eastAsia="Times New Roman" w:hAnsi="Times New Roman" w:cs="Times New Roman"/>
            <w:color w:val="7D131B"/>
            <w:sz w:val="24"/>
            <w:szCs w:val="24"/>
            <w:u w:val="single"/>
          </w:rPr>
          <w:t>Tomato Paste</w:t>
        </w:r>
      </w:hyperlink>
      <w:r w:rsidRPr="00800682">
        <w:rPr>
          <w:rFonts w:ascii="Times New Roman" w:eastAsia="Times New Roman" w:hAnsi="Times New Roman" w:cs="Times New Roman"/>
          <w:color w:val="222222"/>
          <w:sz w:val="24"/>
          <w:szCs w:val="24"/>
        </w:rPr>
        <w:t>, </w:t>
      </w:r>
      <w:hyperlink r:id="rId18" w:history="1">
        <w:r w:rsidRPr="00800682">
          <w:rPr>
            <w:rFonts w:ascii="Times New Roman" w:eastAsia="Times New Roman" w:hAnsi="Times New Roman" w:cs="Times New Roman"/>
            <w:color w:val="7D131B"/>
            <w:sz w:val="24"/>
            <w:szCs w:val="24"/>
            <w:u w:val="single"/>
          </w:rPr>
          <w:t>White Bean</w:t>
        </w:r>
      </w:hyperlink>
      <w:r w:rsidRPr="00800682">
        <w:rPr>
          <w:rFonts w:ascii="Times New Roman" w:eastAsia="Times New Roman" w:hAnsi="Times New Roman" w:cs="Times New Roman"/>
          <w:color w:val="222222"/>
          <w:sz w:val="24"/>
          <w:szCs w:val="24"/>
        </w:rPr>
        <w:t>, </w:t>
      </w:r>
      <w:hyperlink r:id="rId19" w:history="1">
        <w:r w:rsidRPr="00800682">
          <w:rPr>
            <w:rFonts w:ascii="Times New Roman" w:eastAsia="Times New Roman" w:hAnsi="Times New Roman" w:cs="Times New Roman"/>
            <w:color w:val="7D131B"/>
            <w:sz w:val="24"/>
            <w:szCs w:val="24"/>
            <w:u w:val="single"/>
          </w:rPr>
          <w:t>Dinner</w:t>
        </w:r>
      </w:hyperlink>
      <w:r w:rsidRPr="00800682">
        <w:rPr>
          <w:rFonts w:ascii="Times New Roman" w:eastAsia="Times New Roman" w:hAnsi="Times New Roman" w:cs="Times New Roman"/>
          <w:color w:val="222222"/>
          <w:sz w:val="24"/>
          <w:szCs w:val="24"/>
        </w:rPr>
        <w:t>, </w:t>
      </w:r>
      <w:hyperlink r:id="rId20" w:history="1">
        <w:r w:rsidRPr="00800682">
          <w:rPr>
            <w:rFonts w:ascii="Times New Roman" w:eastAsia="Times New Roman" w:hAnsi="Times New Roman" w:cs="Times New Roman"/>
            <w:color w:val="7D131B"/>
            <w:sz w:val="24"/>
            <w:szCs w:val="24"/>
            <w:u w:val="single"/>
          </w:rPr>
          <w:t>Lunch</w:t>
        </w:r>
      </w:hyperlink>
      <w:r w:rsidRPr="00800682">
        <w:rPr>
          <w:rFonts w:ascii="Times New Roman" w:eastAsia="Times New Roman" w:hAnsi="Times New Roman" w:cs="Times New Roman"/>
          <w:color w:val="222222"/>
          <w:sz w:val="24"/>
          <w:szCs w:val="24"/>
        </w:rPr>
        <w:t>, </w:t>
      </w:r>
      <w:hyperlink r:id="rId21" w:history="1">
        <w:r w:rsidRPr="00800682">
          <w:rPr>
            <w:rFonts w:ascii="Times New Roman" w:eastAsia="Times New Roman" w:hAnsi="Times New Roman" w:cs="Times New Roman"/>
            <w:color w:val="7D131B"/>
            <w:sz w:val="24"/>
            <w:szCs w:val="24"/>
            <w:u w:val="single"/>
          </w:rPr>
          <w:t>Weekday</w:t>
        </w:r>
      </w:hyperlink>
      <w:r w:rsidRPr="00800682">
        <w:rPr>
          <w:rFonts w:ascii="Times New Roman" w:eastAsia="Times New Roman" w:hAnsi="Times New Roman" w:cs="Times New Roman"/>
          <w:color w:val="222222"/>
          <w:sz w:val="24"/>
          <w:szCs w:val="24"/>
        </w:rPr>
        <w:t>, </w:t>
      </w:r>
      <w:hyperlink r:id="rId22" w:history="1">
        <w:r w:rsidRPr="00800682">
          <w:rPr>
            <w:rFonts w:ascii="Times New Roman" w:eastAsia="Times New Roman" w:hAnsi="Times New Roman" w:cs="Times New Roman"/>
            <w:color w:val="7D131B"/>
            <w:sz w:val="24"/>
            <w:szCs w:val="24"/>
            <w:u w:val="single"/>
          </w:rPr>
          <w:t>Weeknight</w:t>
        </w:r>
      </w:hyperlink>
      <w:r w:rsidRPr="00800682">
        <w:rPr>
          <w:rFonts w:ascii="Times New Roman" w:eastAsia="Times New Roman" w:hAnsi="Times New Roman" w:cs="Times New Roman"/>
          <w:color w:val="222222"/>
          <w:sz w:val="24"/>
          <w:szCs w:val="24"/>
        </w:rPr>
        <w:t>, </w:t>
      </w:r>
      <w:hyperlink r:id="rId23" w:history="1">
        <w:r w:rsidRPr="00800682">
          <w:rPr>
            <w:rFonts w:ascii="Times New Roman" w:eastAsia="Times New Roman" w:hAnsi="Times New Roman" w:cs="Times New Roman"/>
            <w:color w:val="7D131B"/>
            <w:sz w:val="24"/>
            <w:szCs w:val="24"/>
            <w:u w:val="single"/>
          </w:rPr>
          <w:t>Main Course</w:t>
        </w:r>
      </w:hyperlink>
      <w:r w:rsidRPr="00800682">
        <w:rPr>
          <w:rFonts w:ascii="Times New Roman" w:eastAsia="Times New Roman" w:hAnsi="Times New Roman" w:cs="Times New Roman"/>
          <w:color w:val="222222"/>
          <w:sz w:val="24"/>
          <w:szCs w:val="24"/>
        </w:rPr>
        <w:t>, </w:t>
      </w:r>
      <w:hyperlink r:id="rId24" w:history="1">
        <w:r w:rsidRPr="00800682">
          <w:rPr>
            <w:rFonts w:ascii="Times New Roman" w:eastAsia="Times New Roman" w:hAnsi="Times New Roman" w:cs="Times New Roman"/>
            <w:color w:val="7D131B"/>
            <w:sz w:val="24"/>
            <w:szCs w:val="24"/>
            <w:u w:val="single"/>
          </w:rPr>
          <w:t>Side Dish</w:t>
        </w:r>
      </w:hyperlink>
      <w:r w:rsidRPr="00800682">
        <w:rPr>
          <w:rFonts w:ascii="Times New Roman" w:eastAsia="Times New Roman" w:hAnsi="Times New Roman" w:cs="Times New Roman"/>
          <w:color w:val="222222"/>
          <w:sz w:val="24"/>
          <w:szCs w:val="24"/>
        </w:rPr>
        <w:t>, </w:t>
      </w:r>
      <w:hyperlink r:id="rId25" w:history="1">
        <w:r w:rsidRPr="00800682">
          <w:rPr>
            <w:rFonts w:ascii="Times New Roman" w:eastAsia="Times New Roman" w:hAnsi="Times New Roman" w:cs="Times New Roman"/>
            <w:color w:val="7D131B"/>
            <w:sz w:val="24"/>
            <w:szCs w:val="24"/>
            <w:u w:val="single"/>
          </w:rPr>
          <w:t>Vegetarian</w:t>
        </w:r>
      </w:hyperlink>
    </w:p>
    <w:p w14:paraId="3C15F549" w14:textId="77777777" w:rsidR="00800682" w:rsidRPr="00800682" w:rsidRDefault="00800682" w:rsidP="00800682">
      <w:pPr>
        <w:shd w:val="clear" w:color="auto" w:fill="FFFFFF"/>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 </w:t>
      </w:r>
    </w:p>
    <w:p w14:paraId="00C2479F" w14:textId="77777777" w:rsidR="00800682" w:rsidRPr="00800682" w:rsidRDefault="00800682" w:rsidP="00800682">
      <w:pPr>
        <w:shd w:val="clear" w:color="auto" w:fill="FFFFFF"/>
        <w:outlineLvl w:val="2"/>
        <w:rPr>
          <w:rFonts w:ascii="Times New Roman" w:eastAsia="Times New Roman" w:hAnsi="Times New Roman" w:cs="Times New Roman"/>
          <w:caps/>
          <w:color w:val="222222"/>
          <w:spacing w:val="15"/>
          <w:sz w:val="24"/>
          <w:szCs w:val="24"/>
        </w:rPr>
      </w:pPr>
      <w:r w:rsidRPr="00800682">
        <w:rPr>
          <w:rFonts w:ascii="Times New Roman" w:eastAsia="Times New Roman" w:hAnsi="Times New Roman" w:cs="Times New Roman"/>
          <w:caps/>
          <w:color w:val="222222"/>
          <w:spacing w:val="15"/>
          <w:sz w:val="24"/>
          <w:szCs w:val="24"/>
        </w:rPr>
        <w:t>INGREDIENTS</w:t>
      </w:r>
    </w:p>
    <w:p w14:paraId="3842528A"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¼ cup extra-virgin olive oil</w:t>
      </w:r>
    </w:p>
    <w:p w14:paraId="63653F50"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3 fat garlic cloves, thinly sliced</w:t>
      </w:r>
    </w:p>
    <w:p w14:paraId="3E3ADACC"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3 tablespoons tomato paste</w:t>
      </w:r>
    </w:p>
    <w:p w14:paraId="72E88BD0"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2 (15-ounce) cans white beans (such as cannellini or Great Northern) or chickpeas, drained and rinsed</w:t>
      </w:r>
    </w:p>
    <w:p w14:paraId="5E48A43F"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½ cup boiling water</w:t>
      </w:r>
    </w:p>
    <w:p w14:paraId="23D1DE21"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 Kosher salt and black pepper</w:t>
      </w:r>
    </w:p>
    <w:p w14:paraId="45435847" w14:textId="77777777" w:rsidR="00800682" w:rsidRPr="00800682" w:rsidRDefault="00800682" w:rsidP="00800682">
      <w:pPr>
        <w:numPr>
          <w:ilvl w:val="0"/>
          <w:numId w:val="25"/>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⅓ pound mozzarella, coarsely grated (about 1 1/3 cups)</w:t>
      </w:r>
    </w:p>
    <w:p w14:paraId="439E6FCA" w14:textId="56D67B5D" w:rsidR="00800682" w:rsidRDefault="00800682" w:rsidP="00800682">
      <w:pPr>
        <w:shd w:val="clear" w:color="auto" w:fill="FFFFFF"/>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Add to Your Grocery List</w:t>
      </w:r>
    </w:p>
    <w:p w14:paraId="7D47819D" w14:textId="77777777" w:rsidR="00800682" w:rsidRPr="00800682" w:rsidRDefault="00800682" w:rsidP="00800682">
      <w:pPr>
        <w:shd w:val="clear" w:color="auto" w:fill="FFFFFF"/>
        <w:rPr>
          <w:rFonts w:ascii="Times New Roman" w:eastAsia="Times New Roman" w:hAnsi="Times New Roman" w:cs="Times New Roman"/>
          <w:color w:val="222222"/>
          <w:sz w:val="24"/>
          <w:szCs w:val="24"/>
        </w:rPr>
      </w:pPr>
      <w:bookmarkStart w:id="0" w:name="_GoBack"/>
      <w:bookmarkEnd w:id="0"/>
    </w:p>
    <w:p w14:paraId="3033639D" w14:textId="77777777" w:rsidR="00800682" w:rsidRPr="00800682" w:rsidRDefault="00800682" w:rsidP="00800682">
      <w:pPr>
        <w:shd w:val="clear" w:color="auto" w:fill="FFFFFF"/>
        <w:outlineLvl w:val="2"/>
        <w:rPr>
          <w:rFonts w:ascii="Times New Roman" w:eastAsia="Times New Roman" w:hAnsi="Times New Roman" w:cs="Times New Roman"/>
          <w:caps/>
          <w:color w:val="222222"/>
          <w:spacing w:val="15"/>
          <w:sz w:val="24"/>
          <w:szCs w:val="24"/>
        </w:rPr>
      </w:pPr>
      <w:r w:rsidRPr="00800682">
        <w:rPr>
          <w:rFonts w:ascii="Times New Roman" w:eastAsia="Times New Roman" w:hAnsi="Times New Roman" w:cs="Times New Roman"/>
          <w:caps/>
          <w:color w:val="222222"/>
          <w:spacing w:val="15"/>
          <w:sz w:val="24"/>
          <w:szCs w:val="24"/>
        </w:rPr>
        <w:t>PREPARATION</w:t>
      </w:r>
    </w:p>
    <w:p w14:paraId="3E813F99" w14:textId="77777777" w:rsidR="00800682" w:rsidRPr="00800682" w:rsidRDefault="00800682" w:rsidP="00800682">
      <w:pPr>
        <w:numPr>
          <w:ilvl w:val="0"/>
          <w:numId w:val="26"/>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Heat the oven to 475 degrees. In a 10-inch ovenproof skillet, heat the olive oil over medium-high heat. Fry the garlic until it's lightly golden, about 1 minute. Stir in the tomato paste (be careful of splattering) and fry for 30 seconds, reducing the heat as needed to prevent the garlic from burning.</w:t>
      </w:r>
    </w:p>
    <w:p w14:paraId="7F71A7F2" w14:textId="77777777" w:rsidR="00800682" w:rsidRPr="00800682" w:rsidRDefault="00800682" w:rsidP="00800682">
      <w:pPr>
        <w:numPr>
          <w:ilvl w:val="0"/>
          <w:numId w:val="26"/>
        </w:numPr>
        <w:shd w:val="clear" w:color="auto" w:fill="FFFFFF"/>
        <w:ind w:left="0"/>
        <w:rPr>
          <w:rFonts w:ascii="Times New Roman" w:eastAsia="Times New Roman" w:hAnsi="Times New Roman" w:cs="Times New Roman"/>
          <w:color w:val="222222"/>
          <w:sz w:val="24"/>
          <w:szCs w:val="24"/>
        </w:rPr>
      </w:pPr>
      <w:r w:rsidRPr="00800682">
        <w:rPr>
          <w:rFonts w:ascii="Times New Roman" w:eastAsia="Times New Roman" w:hAnsi="Times New Roman" w:cs="Times New Roman"/>
          <w:color w:val="222222"/>
          <w:sz w:val="24"/>
          <w:szCs w:val="24"/>
        </w:rPr>
        <w:t>Add the beans, water and generous pinches of salt and pepper and stir to combine. Sprinkle the cheese evenly over the top, then bake until the cheese has melted and browned in spots, 5 to 10 minutes. If the top is not as toasted as you’d like, run the skillet under the broiler for a minute or 2. Serve at once.</w:t>
      </w:r>
    </w:p>
    <w:p w14:paraId="4644E72D" w14:textId="77777777" w:rsidR="00A9204E" w:rsidRPr="00800682" w:rsidRDefault="00A9204E" w:rsidP="00800682">
      <w:pPr>
        <w:rPr>
          <w:rFonts w:ascii="Times New Roman" w:hAnsi="Times New Roman" w:cs="Times New Roman"/>
          <w:sz w:val="24"/>
          <w:szCs w:val="24"/>
        </w:rPr>
      </w:pPr>
    </w:p>
    <w:sectPr w:rsidR="00A9204E" w:rsidRPr="00800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C62FB5"/>
    <w:multiLevelType w:val="multilevel"/>
    <w:tmpl w:val="D2B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72F7F2A"/>
    <w:multiLevelType w:val="multilevel"/>
    <w:tmpl w:val="86D2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082E95"/>
    <w:multiLevelType w:val="multilevel"/>
    <w:tmpl w:val="964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23"/>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82"/>
    <w:rsid w:val="00645252"/>
    <w:rsid w:val="006D3D74"/>
    <w:rsid w:val="00800682"/>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B39"/>
  <w15:chartTrackingRefBased/>
  <w15:docId w15:val="{48582D9A-AD7A-474C-B35E-DFCD96BD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800682"/>
  </w:style>
  <w:style w:type="character" w:customStyle="1" w:styleId="recipe-yield-time-label">
    <w:name w:val="recipe-yield-time-label"/>
    <w:basedOn w:val="DefaultParagraphFont"/>
    <w:rsid w:val="00800682"/>
  </w:style>
  <w:style w:type="character" w:customStyle="1" w:styleId="recipe-yield-value">
    <w:name w:val="recipe-yield-value"/>
    <w:basedOn w:val="DefaultParagraphFont"/>
    <w:rsid w:val="00800682"/>
  </w:style>
  <w:style w:type="paragraph" w:customStyle="1" w:styleId="image-credit">
    <w:name w:val="image-credit"/>
    <w:basedOn w:val="Normal"/>
    <w:rsid w:val="0080068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0682"/>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800682"/>
  </w:style>
  <w:style w:type="character" w:customStyle="1" w:styleId="ratings-header">
    <w:name w:val="ratings-header"/>
    <w:basedOn w:val="DefaultParagraphFont"/>
    <w:rsid w:val="00800682"/>
  </w:style>
  <w:style w:type="character" w:customStyle="1" w:styleId="quantity">
    <w:name w:val="quantity"/>
    <w:basedOn w:val="DefaultParagraphFont"/>
    <w:rsid w:val="00800682"/>
  </w:style>
  <w:style w:type="character" w:customStyle="1" w:styleId="ingredient-name">
    <w:name w:val="ingredient-name"/>
    <w:basedOn w:val="DefaultParagraphFont"/>
    <w:rsid w:val="0080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10382">
      <w:bodyDiv w:val="1"/>
      <w:marLeft w:val="0"/>
      <w:marRight w:val="0"/>
      <w:marTop w:val="0"/>
      <w:marBottom w:val="0"/>
      <w:divBdr>
        <w:top w:val="none" w:sz="0" w:space="0" w:color="auto"/>
        <w:left w:val="none" w:sz="0" w:space="0" w:color="auto"/>
        <w:bottom w:val="none" w:sz="0" w:space="0" w:color="auto"/>
        <w:right w:val="none" w:sz="0" w:space="0" w:color="auto"/>
      </w:divBdr>
      <w:divsChild>
        <w:div w:id="919484880">
          <w:marLeft w:val="0"/>
          <w:marRight w:val="0"/>
          <w:marTop w:val="0"/>
          <w:marBottom w:val="0"/>
          <w:divBdr>
            <w:top w:val="none" w:sz="0" w:space="0" w:color="auto"/>
            <w:left w:val="none" w:sz="0" w:space="0" w:color="auto"/>
            <w:bottom w:val="none" w:sz="0" w:space="0" w:color="auto"/>
            <w:right w:val="none" w:sz="0" w:space="0" w:color="auto"/>
          </w:divBdr>
        </w:div>
        <w:div w:id="1932270851">
          <w:marLeft w:val="0"/>
          <w:marRight w:val="0"/>
          <w:marTop w:val="75"/>
          <w:marBottom w:val="0"/>
          <w:divBdr>
            <w:top w:val="none" w:sz="0" w:space="0" w:color="auto"/>
            <w:left w:val="none" w:sz="0" w:space="0" w:color="auto"/>
            <w:bottom w:val="none" w:sz="0" w:space="0" w:color="auto"/>
            <w:right w:val="none" w:sz="0" w:space="0" w:color="auto"/>
          </w:divBdr>
          <w:divsChild>
            <w:div w:id="1976253187">
              <w:marLeft w:val="0"/>
              <w:marRight w:val="90"/>
              <w:marTop w:val="0"/>
              <w:marBottom w:val="0"/>
              <w:divBdr>
                <w:top w:val="none" w:sz="0" w:space="0" w:color="auto"/>
                <w:left w:val="none" w:sz="0" w:space="0" w:color="auto"/>
                <w:bottom w:val="none" w:sz="0" w:space="0" w:color="auto"/>
                <w:right w:val="none" w:sz="0" w:space="0" w:color="auto"/>
              </w:divBdr>
              <w:divsChild>
                <w:div w:id="1215971088">
                  <w:marLeft w:val="0"/>
                  <w:marRight w:val="0"/>
                  <w:marTop w:val="0"/>
                  <w:marBottom w:val="0"/>
                  <w:divBdr>
                    <w:top w:val="none" w:sz="0" w:space="0" w:color="auto"/>
                    <w:left w:val="none" w:sz="0" w:space="0" w:color="auto"/>
                    <w:bottom w:val="none" w:sz="0" w:space="0" w:color="auto"/>
                    <w:right w:val="none" w:sz="0" w:space="0" w:color="auto"/>
                  </w:divBdr>
                  <w:divsChild>
                    <w:div w:id="1968461361">
                      <w:marLeft w:val="0"/>
                      <w:marRight w:val="0"/>
                      <w:marTop w:val="0"/>
                      <w:marBottom w:val="0"/>
                      <w:divBdr>
                        <w:top w:val="none" w:sz="0" w:space="0" w:color="auto"/>
                        <w:left w:val="none" w:sz="0" w:space="0" w:color="auto"/>
                        <w:bottom w:val="none" w:sz="0" w:space="0" w:color="auto"/>
                        <w:right w:val="none" w:sz="0" w:space="0" w:color="auto"/>
                      </w:divBdr>
                      <w:divsChild>
                        <w:div w:id="1147622399">
                          <w:marLeft w:val="0"/>
                          <w:marRight w:val="0"/>
                          <w:marTop w:val="0"/>
                          <w:marBottom w:val="0"/>
                          <w:divBdr>
                            <w:top w:val="none" w:sz="0" w:space="0" w:color="auto"/>
                            <w:left w:val="none" w:sz="0" w:space="0" w:color="auto"/>
                            <w:bottom w:val="none" w:sz="0" w:space="0" w:color="auto"/>
                            <w:right w:val="none" w:sz="0" w:space="0" w:color="auto"/>
                          </w:divBdr>
                          <w:divsChild>
                            <w:div w:id="574627013">
                              <w:marLeft w:val="0"/>
                              <w:marRight w:val="0"/>
                              <w:marTop w:val="0"/>
                              <w:marBottom w:val="0"/>
                              <w:divBdr>
                                <w:top w:val="none" w:sz="0" w:space="0" w:color="auto"/>
                                <w:left w:val="none" w:sz="0" w:space="0" w:color="auto"/>
                                <w:bottom w:val="none" w:sz="0" w:space="0" w:color="auto"/>
                                <w:right w:val="single" w:sz="6" w:space="0" w:color="E65F51"/>
                              </w:divBdr>
                              <w:divsChild>
                                <w:div w:id="6550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39446">
          <w:marLeft w:val="0"/>
          <w:marRight w:val="0"/>
          <w:marTop w:val="225"/>
          <w:marBottom w:val="0"/>
          <w:divBdr>
            <w:top w:val="none" w:sz="0" w:space="0" w:color="auto"/>
            <w:left w:val="none" w:sz="0" w:space="0" w:color="auto"/>
            <w:bottom w:val="none" w:sz="0" w:space="0" w:color="auto"/>
            <w:right w:val="none" w:sz="0" w:space="0" w:color="auto"/>
          </w:divBdr>
          <w:divsChild>
            <w:div w:id="2071880269">
              <w:marLeft w:val="450"/>
              <w:marRight w:val="0"/>
              <w:marTop w:val="0"/>
              <w:marBottom w:val="375"/>
              <w:divBdr>
                <w:top w:val="none" w:sz="0" w:space="0" w:color="auto"/>
                <w:left w:val="none" w:sz="0" w:space="0" w:color="auto"/>
                <w:bottom w:val="none" w:sz="0" w:space="0" w:color="auto"/>
                <w:right w:val="none" w:sz="0" w:space="0" w:color="auto"/>
              </w:divBdr>
            </w:div>
            <w:div w:id="1005132551">
              <w:marLeft w:val="0"/>
              <w:marRight w:val="0"/>
              <w:marTop w:val="0"/>
              <w:marBottom w:val="0"/>
              <w:divBdr>
                <w:top w:val="none" w:sz="0" w:space="0" w:color="auto"/>
                <w:left w:val="none" w:sz="0" w:space="0" w:color="auto"/>
                <w:bottom w:val="none" w:sz="0" w:space="0" w:color="auto"/>
                <w:right w:val="none" w:sz="0" w:space="0" w:color="auto"/>
              </w:divBdr>
              <w:divsChild>
                <w:div w:id="1544290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6664804">
          <w:marLeft w:val="0"/>
          <w:marRight w:val="0"/>
          <w:marTop w:val="450"/>
          <w:marBottom w:val="225"/>
          <w:divBdr>
            <w:top w:val="single" w:sz="12" w:space="11" w:color="000000"/>
            <w:left w:val="none" w:sz="0" w:space="0" w:color="auto"/>
            <w:bottom w:val="single" w:sz="6" w:space="11" w:color="CCCCCC"/>
            <w:right w:val="none" w:sz="0" w:space="0" w:color="auto"/>
          </w:divBdr>
          <w:divsChild>
            <w:div w:id="1902135809">
              <w:marLeft w:val="0"/>
              <w:marRight w:val="192"/>
              <w:marTop w:val="0"/>
              <w:marBottom w:val="0"/>
              <w:divBdr>
                <w:top w:val="none" w:sz="0" w:space="0" w:color="auto"/>
                <w:left w:val="none" w:sz="0" w:space="0" w:color="auto"/>
                <w:bottom w:val="none" w:sz="0" w:space="0" w:color="auto"/>
                <w:right w:val="single" w:sz="6" w:space="12" w:color="E2E2E2"/>
              </w:divBdr>
              <w:divsChild>
                <w:div w:id="469127517">
                  <w:marLeft w:val="0"/>
                  <w:marRight w:val="0"/>
                  <w:marTop w:val="0"/>
                  <w:marBottom w:val="0"/>
                  <w:divBdr>
                    <w:top w:val="none" w:sz="0" w:space="0" w:color="auto"/>
                    <w:left w:val="none" w:sz="0" w:space="0" w:color="auto"/>
                    <w:bottom w:val="none" w:sz="0" w:space="0" w:color="auto"/>
                    <w:right w:val="none" w:sz="0" w:space="0" w:color="auto"/>
                  </w:divBdr>
                </w:div>
              </w:divsChild>
            </w:div>
            <w:div w:id="988556974">
              <w:marLeft w:val="0"/>
              <w:marRight w:val="0"/>
              <w:marTop w:val="0"/>
              <w:marBottom w:val="0"/>
              <w:divBdr>
                <w:top w:val="none" w:sz="0" w:space="0" w:color="auto"/>
                <w:left w:val="none" w:sz="0" w:space="0" w:color="auto"/>
                <w:bottom w:val="none" w:sz="0" w:space="0" w:color="auto"/>
                <w:right w:val="none" w:sz="0" w:space="0" w:color="auto"/>
              </w:divBdr>
              <w:divsChild>
                <w:div w:id="4790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6621">
          <w:marLeft w:val="0"/>
          <w:marRight w:val="0"/>
          <w:marTop w:val="0"/>
          <w:marBottom w:val="0"/>
          <w:divBdr>
            <w:top w:val="none" w:sz="0" w:space="0" w:color="auto"/>
            <w:left w:val="none" w:sz="0" w:space="0" w:color="auto"/>
            <w:bottom w:val="none" w:sz="0" w:space="0" w:color="auto"/>
            <w:right w:val="none" w:sz="0" w:space="0" w:color="auto"/>
          </w:divBdr>
          <w:divsChild>
            <w:div w:id="2023581622">
              <w:marLeft w:val="0"/>
              <w:marRight w:val="0"/>
              <w:marTop w:val="0"/>
              <w:marBottom w:val="0"/>
              <w:divBdr>
                <w:top w:val="none" w:sz="0" w:space="0" w:color="auto"/>
                <w:left w:val="none" w:sz="0" w:space="0" w:color="auto"/>
                <w:bottom w:val="none" w:sz="0" w:space="0" w:color="auto"/>
                <w:right w:val="none" w:sz="0" w:space="0" w:color="auto"/>
              </w:divBdr>
              <w:divsChild>
                <w:div w:id="456679744">
                  <w:marLeft w:val="70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i+Slagle" TargetMode="External"/><Relationship Id="rId13" Type="http://schemas.openxmlformats.org/officeDocument/2006/relationships/hyperlink" Target="http://twitter.com/intent/tweet?text=Cheesy%20White%20Bean-Tomato%20Bake&amp;url=https://cooking.nytimes.com/recipes/1019681-cheesy-white-bean-tomato-bake%3Fsmid=tw-share&amp;hashtags=NYTCooking" TargetMode="External"/><Relationship Id="rId18" Type="http://schemas.openxmlformats.org/officeDocument/2006/relationships/hyperlink" Target="https://cooking.nytimes.com/tag/white%20be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ooking.nytimes.com/tag/weekday" TargetMode="External"/><Relationship Id="rId7" Type="http://schemas.openxmlformats.org/officeDocument/2006/relationships/webSettings" Target="webSettings.xml"/><Relationship Id="rId12" Type="http://schemas.openxmlformats.org/officeDocument/2006/relationships/hyperlink" Target="http://www.facebook.com/sharer/sharer.php?u=https://cooking.nytimes.com/recipes/1019681-cheesy-white-bean-tomato-bake%3Fsmid=fb-share" TargetMode="External"/><Relationship Id="rId17" Type="http://schemas.openxmlformats.org/officeDocument/2006/relationships/hyperlink" Target="https://cooking.nytimes.com/tag/tomato%20paste" TargetMode="External"/><Relationship Id="rId25" Type="http://schemas.openxmlformats.org/officeDocument/2006/relationships/hyperlink" Target="https://cooking.nytimes.com/tag/vegetarian" TargetMode="External"/><Relationship Id="rId2" Type="http://schemas.openxmlformats.org/officeDocument/2006/relationships/customXml" Target="../customXml/item2.xml"/><Relationship Id="rId16" Type="http://schemas.openxmlformats.org/officeDocument/2006/relationships/hyperlink" Target="https://cooking.nytimes.com/tag/mozzarella" TargetMode="External"/><Relationship Id="rId20" Type="http://schemas.openxmlformats.org/officeDocument/2006/relationships/hyperlink" Target="https://cooking.nytimes.com/tag/lun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nterest.com/pin/create/button/?url=https%3A%2F%2Fcooking.nytimes.com%2Frecipes%2F1019681-cheesy-white-bean-tomato-bake%3Fsmid=pin-share&amp;description=NYT%20Cooking:%20For%20those%20of%20you%20who%20love%20lasagna%27s%20edges,%20where%20sticky%20tomato%20meets%20crisp%20cheese,%20this%20whole%20dish%20is%20for%20you%20%E2%80%94%20even%20the%20middle.%20A%20tube%20of%20tomato%20paste%20here%20mimics%20the%20deep%20flavors%20of%20sun-dried%20tomato.%20Frying%20a%20few%20generous%20squeezes%20caramelizes%20the%20tomato%27s%20sugars%20and%20saturates%20the%20olive%20oil,%20making%20a%20mixture%20that%27s%20ready%20to%20glom%20onto%20anything%20you%20stir%20through%20it.%20Here,%20it%E2%80%99s%20white%20beans,%20though...&amp;media=https%3A%2F%2Fstatic01.nyt.com%2Fimages%2F2018%2F10%2F23%2Fdining%2Fas-white-bean-tomato%2Fas-white-bean-tomato-verticalTwoByThree735-v2.jpg" TargetMode="External"/><Relationship Id="rId24" Type="http://schemas.openxmlformats.org/officeDocument/2006/relationships/hyperlink" Target="https://cooking.nytimes.com/tag/side%20dish" TargetMode="External"/><Relationship Id="rId5" Type="http://schemas.openxmlformats.org/officeDocument/2006/relationships/styles" Target="styles.xml"/><Relationship Id="rId15" Type="http://schemas.openxmlformats.org/officeDocument/2006/relationships/hyperlink" Target="https://cooking.nytimes.com/tag/beans" TargetMode="External"/><Relationship Id="rId23" Type="http://schemas.openxmlformats.org/officeDocument/2006/relationships/hyperlink" Target="https://cooking.nytimes.com/tag/main%20course" TargetMode="External"/><Relationship Id="rId10" Type="http://schemas.openxmlformats.org/officeDocument/2006/relationships/hyperlink" Target="mailto:?subject=NYT%20Cooking:%20Cheesy%20White%20Bean-Tomato%20Bake&amp;body=NYT%20Cooking:%20Cheesy%20White%20Bean-Tomato%20Bake%0A%0Ahttps://cooking.nytimes.com/recipes/1019681-cheesy-white-bean-tomato-bake%3Futm_source%3Dsharetools%26utm_medium%3Demail%26utm_campaign%3Dwebsite" TargetMode="External"/><Relationship Id="rId19" Type="http://schemas.openxmlformats.org/officeDocument/2006/relationships/hyperlink" Target="https://cooking.nytimes.com/tag/dinner" TargetMode="External"/><Relationship Id="rId4" Type="http://schemas.openxmlformats.org/officeDocument/2006/relationships/numbering" Target="numbering.xml"/><Relationship Id="rId9" Type="http://schemas.openxmlformats.org/officeDocument/2006/relationships/hyperlink" Target="javascript:window.print()" TargetMode="External"/><Relationship Id="rId14" Type="http://schemas.openxmlformats.org/officeDocument/2006/relationships/image" Target="media/image1.jpeg"/><Relationship Id="rId22" Type="http://schemas.openxmlformats.org/officeDocument/2006/relationships/hyperlink" Target="https://cooking.nytimes.com/tag/weeknigh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2020-01-11T16:34:00Z</dcterms:created>
  <dcterms:modified xsi:type="dcterms:W3CDTF">2020-01-11T16:36:00Z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