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D4259" w14:textId="77777777" w:rsidR="00C657F6" w:rsidRPr="00C657F6" w:rsidRDefault="00C657F6" w:rsidP="00C657F6">
      <w:pPr>
        <w:outlineLvl w:val="0"/>
        <w:rPr>
          <w:rFonts w:ascii="Times New Roman" w:eastAsia="Times New Roman" w:hAnsi="Times New Roman" w:cs="Times New Roman"/>
          <w:color w:val="222222"/>
          <w:spacing w:val="5"/>
          <w:kern w:val="36"/>
          <w:sz w:val="24"/>
          <w:szCs w:val="24"/>
        </w:rPr>
      </w:pPr>
      <w:r w:rsidRPr="00C657F6">
        <w:rPr>
          <w:rFonts w:ascii="Times New Roman" w:eastAsia="Times New Roman" w:hAnsi="Times New Roman" w:cs="Times New Roman"/>
          <w:color w:val="222222"/>
          <w:spacing w:val="5"/>
          <w:kern w:val="36"/>
          <w:sz w:val="24"/>
          <w:szCs w:val="24"/>
        </w:rPr>
        <w:t>Caramelized Onion Galette</w:t>
      </w:r>
    </w:p>
    <w:p w14:paraId="77C71D48" w14:textId="77777777" w:rsidR="00C657F6" w:rsidRPr="00C657F6" w:rsidRDefault="00C657F6" w:rsidP="00C657F6">
      <w:pPr>
        <w:pBdr>
          <w:bottom w:val="single" w:sz="6" w:space="17" w:color="CCCCCC"/>
        </w:pBdr>
        <w:outlineLvl w:val="2"/>
        <w:rPr>
          <w:rFonts w:ascii="Times New Roman" w:eastAsia="Times New Roman" w:hAnsi="Times New Roman" w:cs="Times New Roman"/>
          <w:color w:val="222222"/>
          <w:sz w:val="24"/>
          <w:szCs w:val="24"/>
        </w:rPr>
      </w:pPr>
      <w:r w:rsidRPr="00C657F6">
        <w:rPr>
          <w:rFonts w:ascii="Times New Roman" w:eastAsia="Times New Roman" w:hAnsi="Times New Roman" w:cs="Times New Roman"/>
          <w:color w:val="222222"/>
          <w:sz w:val="24"/>
          <w:szCs w:val="24"/>
        </w:rPr>
        <w:t>By </w:t>
      </w:r>
      <w:hyperlink r:id="rId8" w:history="1">
        <w:r w:rsidRPr="00C657F6">
          <w:rPr>
            <w:rFonts w:ascii="Times New Roman" w:eastAsia="Times New Roman" w:hAnsi="Times New Roman" w:cs="Times New Roman"/>
            <w:color w:val="222222"/>
            <w:sz w:val="24"/>
            <w:szCs w:val="24"/>
            <w:u w:val="single"/>
          </w:rPr>
          <w:t>Sue Li</w:t>
        </w:r>
      </w:hyperlink>
    </w:p>
    <w:p w14:paraId="2CBB41E7" w14:textId="77777777" w:rsidR="00C657F6" w:rsidRPr="00C657F6" w:rsidRDefault="00C657F6" w:rsidP="00C657F6">
      <w:pPr>
        <w:numPr>
          <w:ilvl w:val="0"/>
          <w:numId w:val="24"/>
        </w:numPr>
        <w:ind w:left="0"/>
        <w:rPr>
          <w:rFonts w:ascii="Times New Roman" w:eastAsia="Times New Roman" w:hAnsi="Times New Roman" w:cs="Times New Roman"/>
          <w:color w:val="222222"/>
          <w:spacing w:val="8"/>
          <w:sz w:val="24"/>
          <w:szCs w:val="24"/>
        </w:rPr>
      </w:pPr>
      <w:r w:rsidRPr="00C657F6">
        <w:rPr>
          <w:rFonts w:ascii="Times New Roman" w:eastAsia="Times New Roman" w:hAnsi="Times New Roman" w:cs="Times New Roman"/>
          <w:caps/>
          <w:color w:val="000000"/>
          <w:spacing w:val="24"/>
          <w:sz w:val="24"/>
          <w:szCs w:val="24"/>
        </w:rPr>
        <w:t>YIELD</w:t>
      </w:r>
      <w:r w:rsidRPr="00C657F6">
        <w:rPr>
          <w:rFonts w:ascii="Times New Roman" w:eastAsia="Times New Roman" w:hAnsi="Times New Roman" w:cs="Times New Roman"/>
          <w:color w:val="222222"/>
          <w:spacing w:val="8"/>
          <w:sz w:val="24"/>
          <w:szCs w:val="24"/>
        </w:rPr>
        <w:t>6 to 8 servings</w:t>
      </w:r>
    </w:p>
    <w:p w14:paraId="3B81FC3D" w14:textId="387297E7" w:rsidR="00C657F6" w:rsidRPr="00C657F6" w:rsidRDefault="00C657F6" w:rsidP="00C657F6">
      <w:pPr>
        <w:shd w:val="clear" w:color="auto" w:fill="FFFFFF"/>
        <w:rPr>
          <w:rFonts w:ascii="Times New Roman" w:eastAsia="Times New Roman" w:hAnsi="Times New Roman" w:cs="Times New Roman"/>
          <w:color w:val="222222"/>
          <w:sz w:val="24"/>
          <w:szCs w:val="24"/>
        </w:rPr>
      </w:pPr>
      <w:r w:rsidRPr="00C657F6">
        <w:rPr>
          <w:rFonts w:ascii="Times New Roman" w:eastAsia="Times New Roman" w:hAnsi="Times New Roman" w:cs="Times New Roman"/>
          <w:noProof/>
          <w:color w:val="222222"/>
          <w:sz w:val="24"/>
          <w:szCs w:val="24"/>
        </w:rPr>
        <w:drawing>
          <wp:inline distT="0" distB="0" distL="0" distR="0" wp14:anchorId="3A00B119" wp14:editId="4AC3C596">
            <wp:extent cx="1681551" cy="1122218"/>
            <wp:effectExtent l="0" t="0" r="0" b="1905"/>
            <wp:docPr id="2" name="Picture 2" descr="Caramelized Onion Gal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amelized Onion Galet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2109" cy="1129264"/>
                    </a:xfrm>
                    <a:prstGeom prst="rect">
                      <a:avLst/>
                    </a:prstGeom>
                    <a:noFill/>
                    <a:ln>
                      <a:noFill/>
                    </a:ln>
                  </pic:spPr>
                </pic:pic>
              </a:graphicData>
            </a:graphic>
          </wp:inline>
        </w:drawing>
      </w:r>
    </w:p>
    <w:p w14:paraId="4AB59BC2" w14:textId="20B9F4A8" w:rsidR="00C657F6" w:rsidRPr="00C657F6" w:rsidRDefault="00C657F6" w:rsidP="00C657F6">
      <w:pPr>
        <w:shd w:val="clear" w:color="auto" w:fill="FFFFFF"/>
        <w:spacing w:line="315" w:lineRule="atLeast"/>
        <w:rPr>
          <w:rFonts w:ascii="Times New Roman" w:eastAsia="Times New Roman" w:hAnsi="Times New Roman" w:cs="Times New Roman"/>
          <w:color w:val="222222"/>
          <w:sz w:val="24"/>
          <w:szCs w:val="24"/>
        </w:rPr>
      </w:pPr>
      <w:r w:rsidRPr="00C657F6">
        <w:rPr>
          <w:rFonts w:ascii="Times New Roman" w:eastAsia="Times New Roman" w:hAnsi="Times New Roman" w:cs="Times New Roman"/>
          <w:color w:val="222222"/>
          <w:sz w:val="24"/>
          <w:szCs w:val="24"/>
        </w:rPr>
        <w:t>The dish is great for entertaining — it can be prepared in advance — but requires a little bit of patience: You’ll need to let the dough rest for at least four hours, which allows the flour to hydrate and will make the dough less crumbly to work with. Let the tart rest for about 10 minutes before slicing and serving. Eat it while it’s hot or serve at room temperature alongside a salad or steak.</w:t>
      </w:r>
      <w:r w:rsidRPr="00C657F6">
        <w:rPr>
          <w:rFonts w:ascii="Times New Roman" w:eastAsia="Times New Roman" w:hAnsi="Times New Roman" w:cs="Times New Roman"/>
          <w:color w:val="222222"/>
          <w:sz w:val="24"/>
          <w:szCs w:val="24"/>
        </w:rPr>
        <w:t xml:space="preserve"> </w:t>
      </w:r>
      <w:r w:rsidRPr="00C657F6">
        <w:rPr>
          <w:rFonts w:ascii="Times New Roman" w:eastAsia="Times New Roman" w:hAnsi="Times New Roman" w:cs="Times New Roman"/>
          <w:color w:val="222222"/>
          <w:sz w:val="24"/>
          <w:szCs w:val="24"/>
        </w:rPr>
        <w:t xml:space="preserve">Whenever caramelizing sweet onions, always go big (softball). If you've made too much for this </w:t>
      </w:r>
      <w:proofErr w:type="gramStart"/>
      <w:r w:rsidRPr="00C657F6">
        <w:rPr>
          <w:rFonts w:ascii="Times New Roman" w:eastAsia="Times New Roman" w:hAnsi="Times New Roman" w:cs="Times New Roman"/>
          <w:color w:val="222222"/>
          <w:sz w:val="24"/>
          <w:szCs w:val="24"/>
        </w:rPr>
        <w:t>recipe</w:t>
      </w:r>
      <w:proofErr w:type="gramEnd"/>
      <w:r w:rsidRPr="00C657F6">
        <w:rPr>
          <w:rFonts w:ascii="Times New Roman" w:eastAsia="Times New Roman" w:hAnsi="Times New Roman" w:cs="Times New Roman"/>
          <w:color w:val="222222"/>
          <w:sz w:val="24"/>
          <w:szCs w:val="24"/>
        </w:rPr>
        <w:t xml:space="preserve"> you'll have yummy onions for a grilled cheese sandwich</w:t>
      </w:r>
      <w:r>
        <w:rPr>
          <w:rFonts w:ascii="Times New Roman" w:eastAsia="Times New Roman" w:hAnsi="Times New Roman" w:cs="Times New Roman"/>
          <w:color w:val="222222"/>
          <w:sz w:val="24"/>
          <w:szCs w:val="24"/>
        </w:rPr>
        <w:t>.</w:t>
      </w:r>
    </w:p>
    <w:p w14:paraId="678E8E0D" w14:textId="34254129" w:rsidR="00C657F6" w:rsidRDefault="00C657F6" w:rsidP="00C657F6">
      <w:pPr>
        <w:shd w:val="clear" w:color="auto" w:fill="FFFFFF"/>
        <w:rPr>
          <w:rFonts w:ascii="Times New Roman" w:eastAsia="Times New Roman" w:hAnsi="Times New Roman" w:cs="Times New Roman"/>
          <w:color w:val="222222"/>
          <w:sz w:val="24"/>
          <w:szCs w:val="24"/>
        </w:rPr>
      </w:pPr>
    </w:p>
    <w:p w14:paraId="1BA82170" w14:textId="77777777" w:rsidR="00C657F6" w:rsidRPr="00C657F6" w:rsidRDefault="00C657F6" w:rsidP="00C657F6">
      <w:pPr>
        <w:shd w:val="clear" w:color="auto" w:fill="FFFFFF"/>
        <w:rPr>
          <w:rFonts w:ascii="Times New Roman" w:eastAsia="Times New Roman" w:hAnsi="Times New Roman" w:cs="Times New Roman"/>
          <w:color w:val="222222"/>
          <w:sz w:val="24"/>
          <w:szCs w:val="24"/>
        </w:rPr>
      </w:pPr>
    </w:p>
    <w:p w14:paraId="79406FAA" w14:textId="77777777" w:rsidR="00C657F6" w:rsidRPr="00C657F6" w:rsidRDefault="00C657F6" w:rsidP="00C657F6">
      <w:pPr>
        <w:shd w:val="clear" w:color="auto" w:fill="FFFFFF"/>
        <w:outlineLvl w:val="3"/>
        <w:rPr>
          <w:rFonts w:ascii="Times New Roman" w:eastAsia="Times New Roman" w:hAnsi="Times New Roman" w:cs="Times New Roman"/>
          <w:caps/>
          <w:color w:val="222222"/>
          <w:sz w:val="24"/>
          <w:szCs w:val="24"/>
        </w:rPr>
      </w:pPr>
      <w:r w:rsidRPr="00C657F6">
        <w:rPr>
          <w:rFonts w:ascii="Times New Roman" w:eastAsia="Times New Roman" w:hAnsi="Times New Roman" w:cs="Times New Roman"/>
          <w:caps/>
          <w:color w:val="222222"/>
          <w:sz w:val="24"/>
          <w:szCs w:val="24"/>
        </w:rPr>
        <w:t>FOR THE DOUGH:</w:t>
      </w:r>
    </w:p>
    <w:p w14:paraId="3808C5B1" w14:textId="77777777" w:rsidR="00C657F6" w:rsidRPr="00C657F6" w:rsidRDefault="00C657F6" w:rsidP="00C657F6">
      <w:pPr>
        <w:numPr>
          <w:ilvl w:val="0"/>
          <w:numId w:val="25"/>
        </w:numPr>
        <w:shd w:val="clear" w:color="auto" w:fill="FFFFFF"/>
        <w:ind w:left="0"/>
        <w:rPr>
          <w:rFonts w:ascii="Times New Roman" w:eastAsia="Times New Roman" w:hAnsi="Times New Roman" w:cs="Times New Roman"/>
          <w:color w:val="222222"/>
          <w:sz w:val="24"/>
          <w:szCs w:val="24"/>
        </w:rPr>
      </w:pPr>
      <w:r w:rsidRPr="00C657F6">
        <w:rPr>
          <w:rFonts w:ascii="Times New Roman" w:eastAsia="Times New Roman" w:hAnsi="Times New Roman" w:cs="Times New Roman"/>
          <w:color w:val="222222"/>
          <w:sz w:val="24"/>
          <w:szCs w:val="24"/>
        </w:rPr>
        <w:t>1 ½ cups/190 grams all-purpose flour</w:t>
      </w:r>
    </w:p>
    <w:p w14:paraId="4394F7BC" w14:textId="77777777" w:rsidR="00C657F6" w:rsidRPr="00C657F6" w:rsidRDefault="00C657F6" w:rsidP="00C657F6">
      <w:pPr>
        <w:numPr>
          <w:ilvl w:val="0"/>
          <w:numId w:val="25"/>
        </w:numPr>
        <w:shd w:val="clear" w:color="auto" w:fill="FFFFFF"/>
        <w:ind w:left="0"/>
        <w:rPr>
          <w:rFonts w:ascii="Times New Roman" w:eastAsia="Times New Roman" w:hAnsi="Times New Roman" w:cs="Times New Roman"/>
          <w:color w:val="222222"/>
          <w:sz w:val="24"/>
          <w:szCs w:val="24"/>
        </w:rPr>
      </w:pPr>
      <w:r w:rsidRPr="00C657F6">
        <w:rPr>
          <w:rFonts w:ascii="Times New Roman" w:eastAsia="Times New Roman" w:hAnsi="Times New Roman" w:cs="Times New Roman"/>
          <w:color w:val="222222"/>
          <w:sz w:val="24"/>
          <w:szCs w:val="24"/>
        </w:rPr>
        <w:t>2 tablespoons granulated sugar</w:t>
      </w:r>
    </w:p>
    <w:p w14:paraId="44F0B85F" w14:textId="77777777" w:rsidR="00C657F6" w:rsidRPr="00C657F6" w:rsidRDefault="00C657F6" w:rsidP="00C657F6">
      <w:pPr>
        <w:numPr>
          <w:ilvl w:val="0"/>
          <w:numId w:val="25"/>
        </w:numPr>
        <w:shd w:val="clear" w:color="auto" w:fill="FFFFFF"/>
        <w:ind w:left="0"/>
        <w:rPr>
          <w:rFonts w:ascii="Times New Roman" w:eastAsia="Times New Roman" w:hAnsi="Times New Roman" w:cs="Times New Roman"/>
          <w:color w:val="222222"/>
          <w:sz w:val="24"/>
          <w:szCs w:val="24"/>
        </w:rPr>
      </w:pPr>
      <w:r w:rsidRPr="00C657F6">
        <w:rPr>
          <w:rFonts w:ascii="Times New Roman" w:eastAsia="Times New Roman" w:hAnsi="Times New Roman" w:cs="Times New Roman"/>
          <w:color w:val="222222"/>
          <w:sz w:val="24"/>
          <w:szCs w:val="24"/>
        </w:rPr>
        <w:t> Kosher salt and black pepper</w:t>
      </w:r>
    </w:p>
    <w:p w14:paraId="61DDDC84" w14:textId="77777777" w:rsidR="00C657F6" w:rsidRPr="00C657F6" w:rsidRDefault="00C657F6" w:rsidP="00C657F6">
      <w:pPr>
        <w:numPr>
          <w:ilvl w:val="0"/>
          <w:numId w:val="25"/>
        </w:numPr>
        <w:shd w:val="clear" w:color="auto" w:fill="FFFFFF"/>
        <w:ind w:left="0"/>
        <w:rPr>
          <w:rFonts w:ascii="Times New Roman" w:eastAsia="Times New Roman" w:hAnsi="Times New Roman" w:cs="Times New Roman"/>
          <w:color w:val="222222"/>
          <w:sz w:val="24"/>
          <w:szCs w:val="24"/>
        </w:rPr>
      </w:pPr>
      <w:r w:rsidRPr="00C657F6">
        <w:rPr>
          <w:rFonts w:ascii="Times New Roman" w:eastAsia="Times New Roman" w:hAnsi="Times New Roman" w:cs="Times New Roman"/>
          <w:color w:val="222222"/>
          <w:sz w:val="24"/>
          <w:szCs w:val="24"/>
        </w:rPr>
        <w:t>½ cup/115 grams unsalted butter (1 stick), cut into 1/2-inch cubes</w:t>
      </w:r>
    </w:p>
    <w:p w14:paraId="1761A326" w14:textId="77777777" w:rsidR="00C657F6" w:rsidRPr="00C657F6" w:rsidRDefault="00C657F6" w:rsidP="00C657F6">
      <w:pPr>
        <w:numPr>
          <w:ilvl w:val="0"/>
          <w:numId w:val="25"/>
        </w:numPr>
        <w:shd w:val="clear" w:color="auto" w:fill="FFFFFF"/>
        <w:ind w:left="0"/>
        <w:rPr>
          <w:rFonts w:ascii="Times New Roman" w:eastAsia="Times New Roman" w:hAnsi="Times New Roman" w:cs="Times New Roman"/>
          <w:color w:val="222222"/>
          <w:sz w:val="24"/>
          <w:szCs w:val="24"/>
        </w:rPr>
      </w:pPr>
      <w:r w:rsidRPr="00C657F6">
        <w:rPr>
          <w:rFonts w:ascii="Times New Roman" w:eastAsia="Times New Roman" w:hAnsi="Times New Roman" w:cs="Times New Roman"/>
          <w:color w:val="222222"/>
          <w:sz w:val="24"/>
          <w:szCs w:val="24"/>
        </w:rPr>
        <w:t xml:space="preserve">1 ⅓ cups/4 ounces grated </w:t>
      </w:r>
      <w:proofErr w:type="spellStart"/>
      <w:r w:rsidRPr="00C657F6">
        <w:rPr>
          <w:rFonts w:ascii="Times New Roman" w:eastAsia="Times New Roman" w:hAnsi="Times New Roman" w:cs="Times New Roman"/>
          <w:color w:val="222222"/>
          <w:sz w:val="24"/>
          <w:szCs w:val="24"/>
        </w:rPr>
        <w:t>Gruyère</w:t>
      </w:r>
      <w:proofErr w:type="spellEnd"/>
    </w:p>
    <w:p w14:paraId="17BCB190" w14:textId="18EBA255" w:rsidR="00C657F6" w:rsidRDefault="00C657F6" w:rsidP="00C657F6">
      <w:pPr>
        <w:numPr>
          <w:ilvl w:val="0"/>
          <w:numId w:val="25"/>
        </w:numPr>
        <w:shd w:val="clear" w:color="auto" w:fill="FFFFFF"/>
        <w:ind w:left="0"/>
        <w:rPr>
          <w:rFonts w:ascii="Times New Roman" w:eastAsia="Times New Roman" w:hAnsi="Times New Roman" w:cs="Times New Roman"/>
          <w:color w:val="222222"/>
          <w:sz w:val="24"/>
          <w:szCs w:val="24"/>
        </w:rPr>
      </w:pPr>
      <w:r w:rsidRPr="00C657F6">
        <w:rPr>
          <w:rFonts w:ascii="Times New Roman" w:eastAsia="Times New Roman" w:hAnsi="Times New Roman" w:cs="Times New Roman"/>
          <w:color w:val="222222"/>
          <w:sz w:val="24"/>
          <w:szCs w:val="24"/>
        </w:rPr>
        <w:t>¼ cup ice water</w:t>
      </w:r>
    </w:p>
    <w:p w14:paraId="22BF4D6E" w14:textId="77777777" w:rsidR="00C657F6" w:rsidRPr="00C657F6" w:rsidRDefault="00C657F6" w:rsidP="00C657F6">
      <w:pPr>
        <w:numPr>
          <w:ilvl w:val="0"/>
          <w:numId w:val="25"/>
        </w:numPr>
        <w:shd w:val="clear" w:color="auto" w:fill="FFFFFF"/>
        <w:ind w:left="0"/>
        <w:rPr>
          <w:rFonts w:ascii="Times New Roman" w:eastAsia="Times New Roman" w:hAnsi="Times New Roman" w:cs="Times New Roman"/>
          <w:color w:val="222222"/>
          <w:sz w:val="24"/>
          <w:szCs w:val="24"/>
        </w:rPr>
      </w:pPr>
    </w:p>
    <w:p w14:paraId="3CF4A31A" w14:textId="77777777" w:rsidR="00C657F6" w:rsidRPr="00C657F6" w:rsidRDefault="00C657F6" w:rsidP="00C657F6">
      <w:pPr>
        <w:shd w:val="clear" w:color="auto" w:fill="FFFFFF"/>
        <w:outlineLvl w:val="3"/>
        <w:rPr>
          <w:rFonts w:ascii="Times New Roman" w:eastAsia="Times New Roman" w:hAnsi="Times New Roman" w:cs="Times New Roman"/>
          <w:caps/>
          <w:color w:val="222222"/>
          <w:sz w:val="24"/>
          <w:szCs w:val="24"/>
        </w:rPr>
      </w:pPr>
      <w:r w:rsidRPr="00C657F6">
        <w:rPr>
          <w:rFonts w:ascii="Times New Roman" w:eastAsia="Times New Roman" w:hAnsi="Times New Roman" w:cs="Times New Roman"/>
          <w:caps/>
          <w:color w:val="222222"/>
          <w:sz w:val="24"/>
          <w:szCs w:val="24"/>
        </w:rPr>
        <w:t>FOR THE ONIONS AND ASSEMBLY:</w:t>
      </w:r>
    </w:p>
    <w:p w14:paraId="1021E25B" w14:textId="77777777" w:rsidR="00C657F6" w:rsidRPr="00C657F6" w:rsidRDefault="00C657F6" w:rsidP="00C657F6">
      <w:pPr>
        <w:numPr>
          <w:ilvl w:val="0"/>
          <w:numId w:val="26"/>
        </w:numPr>
        <w:shd w:val="clear" w:color="auto" w:fill="FFFFFF"/>
        <w:ind w:left="0"/>
        <w:rPr>
          <w:rFonts w:ascii="Times New Roman" w:eastAsia="Times New Roman" w:hAnsi="Times New Roman" w:cs="Times New Roman"/>
          <w:color w:val="222222"/>
          <w:sz w:val="24"/>
          <w:szCs w:val="24"/>
        </w:rPr>
      </w:pPr>
      <w:r w:rsidRPr="00C657F6">
        <w:rPr>
          <w:rFonts w:ascii="Times New Roman" w:eastAsia="Times New Roman" w:hAnsi="Times New Roman" w:cs="Times New Roman"/>
          <w:color w:val="222222"/>
          <w:sz w:val="24"/>
          <w:szCs w:val="24"/>
        </w:rPr>
        <w:t>¼ cup/55 grams unsalted butter (1/2 stick)</w:t>
      </w:r>
    </w:p>
    <w:p w14:paraId="7EF58297" w14:textId="77777777" w:rsidR="00C657F6" w:rsidRPr="00C657F6" w:rsidRDefault="00C657F6" w:rsidP="00C657F6">
      <w:pPr>
        <w:numPr>
          <w:ilvl w:val="0"/>
          <w:numId w:val="26"/>
        </w:numPr>
        <w:shd w:val="clear" w:color="auto" w:fill="FFFFFF"/>
        <w:ind w:left="0"/>
        <w:rPr>
          <w:rFonts w:ascii="Times New Roman" w:eastAsia="Times New Roman" w:hAnsi="Times New Roman" w:cs="Times New Roman"/>
          <w:color w:val="222222"/>
          <w:sz w:val="24"/>
          <w:szCs w:val="24"/>
        </w:rPr>
      </w:pPr>
      <w:r w:rsidRPr="00C657F6">
        <w:rPr>
          <w:rFonts w:ascii="Times New Roman" w:eastAsia="Times New Roman" w:hAnsi="Times New Roman" w:cs="Times New Roman"/>
          <w:color w:val="222222"/>
          <w:sz w:val="24"/>
          <w:szCs w:val="24"/>
        </w:rPr>
        <w:t>4 large sweet onions, peeled and sliced into 1/2-inch rings</w:t>
      </w:r>
    </w:p>
    <w:p w14:paraId="2B9FCA47" w14:textId="77777777" w:rsidR="00C657F6" w:rsidRPr="00C657F6" w:rsidRDefault="00C657F6" w:rsidP="00C657F6">
      <w:pPr>
        <w:numPr>
          <w:ilvl w:val="0"/>
          <w:numId w:val="26"/>
        </w:numPr>
        <w:shd w:val="clear" w:color="auto" w:fill="FFFFFF"/>
        <w:ind w:left="0"/>
        <w:rPr>
          <w:rFonts w:ascii="Times New Roman" w:eastAsia="Times New Roman" w:hAnsi="Times New Roman" w:cs="Times New Roman"/>
          <w:color w:val="222222"/>
          <w:sz w:val="24"/>
          <w:szCs w:val="24"/>
        </w:rPr>
      </w:pPr>
      <w:r w:rsidRPr="00C657F6">
        <w:rPr>
          <w:rFonts w:ascii="Times New Roman" w:eastAsia="Times New Roman" w:hAnsi="Times New Roman" w:cs="Times New Roman"/>
          <w:color w:val="222222"/>
          <w:sz w:val="24"/>
          <w:szCs w:val="24"/>
        </w:rPr>
        <w:t>4 fresh thyme sprigs, plus more fresh thyme leaves for serving</w:t>
      </w:r>
    </w:p>
    <w:p w14:paraId="2C1FBD2B" w14:textId="77777777" w:rsidR="00C657F6" w:rsidRPr="00C657F6" w:rsidRDefault="00C657F6" w:rsidP="00C657F6">
      <w:pPr>
        <w:numPr>
          <w:ilvl w:val="0"/>
          <w:numId w:val="26"/>
        </w:numPr>
        <w:shd w:val="clear" w:color="auto" w:fill="FFFFFF"/>
        <w:ind w:left="0"/>
        <w:rPr>
          <w:rFonts w:ascii="Times New Roman" w:eastAsia="Times New Roman" w:hAnsi="Times New Roman" w:cs="Times New Roman"/>
          <w:color w:val="222222"/>
          <w:sz w:val="24"/>
          <w:szCs w:val="24"/>
        </w:rPr>
      </w:pPr>
      <w:r w:rsidRPr="00C657F6">
        <w:rPr>
          <w:rFonts w:ascii="Times New Roman" w:eastAsia="Times New Roman" w:hAnsi="Times New Roman" w:cs="Times New Roman"/>
          <w:color w:val="222222"/>
          <w:sz w:val="24"/>
          <w:szCs w:val="24"/>
        </w:rPr>
        <w:t> Kosher salt and black pepper</w:t>
      </w:r>
    </w:p>
    <w:p w14:paraId="58A8D703" w14:textId="77777777" w:rsidR="00C657F6" w:rsidRPr="00C657F6" w:rsidRDefault="00C657F6" w:rsidP="00C657F6">
      <w:pPr>
        <w:numPr>
          <w:ilvl w:val="0"/>
          <w:numId w:val="26"/>
        </w:numPr>
        <w:shd w:val="clear" w:color="auto" w:fill="FFFFFF"/>
        <w:ind w:left="0"/>
        <w:rPr>
          <w:rFonts w:ascii="Times New Roman" w:eastAsia="Times New Roman" w:hAnsi="Times New Roman" w:cs="Times New Roman"/>
          <w:color w:val="222222"/>
          <w:sz w:val="24"/>
          <w:szCs w:val="24"/>
        </w:rPr>
      </w:pPr>
      <w:r w:rsidRPr="00C657F6">
        <w:rPr>
          <w:rFonts w:ascii="Times New Roman" w:eastAsia="Times New Roman" w:hAnsi="Times New Roman" w:cs="Times New Roman"/>
          <w:color w:val="222222"/>
          <w:sz w:val="24"/>
          <w:szCs w:val="24"/>
        </w:rPr>
        <w:t>1 cup beef broth (or vegetable broth)</w:t>
      </w:r>
    </w:p>
    <w:p w14:paraId="604D775D" w14:textId="77777777" w:rsidR="00C657F6" w:rsidRPr="00C657F6" w:rsidRDefault="00C657F6" w:rsidP="00C657F6">
      <w:pPr>
        <w:numPr>
          <w:ilvl w:val="0"/>
          <w:numId w:val="26"/>
        </w:numPr>
        <w:shd w:val="clear" w:color="auto" w:fill="FFFFFF"/>
        <w:ind w:left="0"/>
        <w:rPr>
          <w:rFonts w:ascii="Times New Roman" w:eastAsia="Times New Roman" w:hAnsi="Times New Roman" w:cs="Times New Roman"/>
          <w:color w:val="222222"/>
          <w:sz w:val="24"/>
          <w:szCs w:val="24"/>
        </w:rPr>
      </w:pPr>
      <w:r w:rsidRPr="00C657F6">
        <w:rPr>
          <w:rFonts w:ascii="Times New Roman" w:eastAsia="Times New Roman" w:hAnsi="Times New Roman" w:cs="Times New Roman"/>
          <w:color w:val="222222"/>
          <w:sz w:val="24"/>
          <w:szCs w:val="24"/>
        </w:rPr>
        <w:t>¼ cup dry sherry</w:t>
      </w:r>
    </w:p>
    <w:p w14:paraId="421712D7" w14:textId="77777777" w:rsidR="00C657F6" w:rsidRDefault="00C657F6" w:rsidP="00C657F6">
      <w:pPr>
        <w:shd w:val="clear" w:color="auto" w:fill="FFFFFF"/>
        <w:rPr>
          <w:rFonts w:ascii="Times New Roman" w:eastAsia="Times New Roman" w:hAnsi="Times New Roman" w:cs="Times New Roman"/>
          <w:color w:val="222222"/>
          <w:sz w:val="24"/>
          <w:szCs w:val="24"/>
        </w:rPr>
      </w:pPr>
    </w:p>
    <w:p w14:paraId="060D1E20" w14:textId="77777777" w:rsidR="00C657F6" w:rsidRDefault="00C657F6" w:rsidP="00C657F6">
      <w:pPr>
        <w:shd w:val="clear" w:color="auto" w:fill="FFFFFF"/>
        <w:outlineLvl w:val="2"/>
        <w:rPr>
          <w:rFonts w:ascii="Times New Roman" w:eastAsia="Times New Roman" w:hAnsi="Times New Roman" w:cs="Times New Roman"/>
          <w:color w:val="222222"/>
          <w:sz w:val="24"/>
          <w:szCs w:val="24"/>
        </w:rPr>
      </w:pPr>
    </w:p>
    <w:p w14:paraId="2974BD05" w14:textId="0A3A9FB2" w:rsidR="00C657F6" w:rsidRPr="00C657F6" w:rsidRDefault="00C657F6" w:rsidP="00C657F6">
      <w:pPr>
        <w:shd w:val="clear" w:color="auto" w:fill="FFFFFF"/>
        <w:outlineLvl w:val="2"/>
        <w:rPr>
          <w:rFonts w:ascii="Times New Roman" w:eastAsia="Times New Roman" w:hAnsi="Times New Roman" w:cs="Times New Roman"/>
          <w:caps/>
          <w:color w:val="222222"/>
          <w:spacing w:val="15"/>
          <w:sz w:val="24"/>
          <w:szCs w:val="24"/>
        </w:rPr>
      </w:pPr>
      <w:r w:rsidRPr="00C657F6">
        <w:rPr>
          <w:rFonts w:ascii="Times New Roman" w:eastAsia="Times New Roman" w:hAnsi="Times New Roman" w:cs="Times New Roman"/>
          <w:caps/>
          <w:color w:val="222222"/>
          <w:spacing w:val="15"/>
          <w:sz w:val="24"/>
          <w:szCs w:val="24"/>
        </w:rPr>
        <w:t>PREPARATION</w:t>
      </w:r>
    </w:p>
    <w:p w14:paraId="7E843803" w14:textId="77777777" w:rsidR="00C657F6" w:rsidRPr="00C657F6" w:rsidRDefault="00C657F6" w:rsidP="00C657F6">
      <w:pPr>
        <w:numPr>
          <w:ilvl w:val="0"/>
          <w:numId w:val="27"/>
        </w:numPr>
        <w:shd w:val="clear" w:color="auto" w:fill="FFFFFF"/>
        <w:ind w:left="0"/>
        <w:rPr>
          <w:rFonts w:ascii="Times New Roman" w:eastAsia="Times New Roman" w:hAnsi="Times New Roman" w:cs="Times New Roman"/>
          <w:color w:val="222222"/>
          <w:sz w:val="24"/>
          <w:szCs w:val="24"/>
        </w:rPr>
      </w:pPr>
      <w:r w:rsidRPr="00C657F6">
        <w:rPr>
          <w:rFonts w:ascii="Times New Roman" w:eastAsia="Times New Roman" w:hAnsi="Times New Roman" w:cs="Times New Roman"/>
          <w:color w:val="222222"/>
          <w:sz w:val="24"/>
          <w:szCs w:val="24"/>
        </w:rPr>
        <w:t xml:space="preserve">Prepare the dough: In a large bowl, whisk together flour, sugar, 1 1/2 teaspoons kosher salt and 1 1/2 teaspoons black pepper. Add butter and 1 cup grated </w:t>
      </w:r>
      <w:proofErr w:type="spellStart"/>
      <w:r w:rsidRPr="00C657F6">
        <w:rPr>
          <w:rFonts w:ascii="Times New Roman" w:eastAsia="Times New Roman" w:hAnsi="Times New Roman" w:cs="Times New Roman"/>
          <w:color w:val="222222"/>
          <w:sz w:val="24"/>
          <w:szCs w:val="24"/>
        </w:rPr>
        <w:t>Gruyère</w:t>
      </w:r>
      <w:proofErr w:type="spellEnd"/>
      <w:r w:rsidRPr="00C657F6">
        <w:rPr>
          <w:rFonts w:ascii="Times New Roman" w:eastAsia="Times New Roman" w:hAnsi="Times New Roman" w:cs="Times New Roman"/>
          <w:color w:val="222222"/>
          <w:sz w:val="24"/>
          <w:szCs w:val="24"/>
        </w:rPr>
        <w:t xml:space="preserve"> to the flour mixture and toss to coat. Using your fingertips, pinch the butter and cheese into the flour to make pebble-size pieces. Drizzle in the ice water and stir to make a shaggy dough. Dump the dough onto a large sheet of plastic wrap and knead a few times to combine. Wrap in plastic and refrigerate for at least 4 hours.</w:t>
      </w:r>
    </w:p>
    <w:p w14:paraId="3165CB12" w14:textId="77777777" w:rsidR="00C657F6" w:rsidRPr="00C657F6" w:rsidRDefault="00C657F6" w:rsidP="00C657F6">
      <w:pPr>
        <w:numPr>
          <w:ilvl w:val="0"/>
          <w:numId w:val="27"/>
        </w:numPr>
        <w:shd w:val="clear" w:color="auto" w:fill="FFFFFF"/>
        <w:ind w:left="0"/>
        <w:rPr>
          <w:rFonts w:ascii="Times New Roman" w:eastAsia="Times New Roman" w:hAnsi="Times New Roman" w:cs="Times New Roman"/>
          <w:color w:val="222222"/>
          <w:sz w:val="24"/>
          <w:szCs w:val="24"/>
        </w:rPr>
      </w:pPr>
      <w:r w:rsidRPr="00C657F6">
        <w:rPr>
          <w:rFonts w:ascii="Times New Roman" w:eastAsia="Times New Roman" w:hAnsi="Times New Roman" w:cs="Times New Roman"/>
          <w:color w:val="222222"/>
          <w:sz w:val="24"/>
          <w:szCs w:val="24"/>
        </w:rPr>
        <w:t xml:space="preserve">Prepare the onions: In a large skillet, melt the butter over medium-high heat. Add onions and thyme sprigs, season with 1 teaspoon salt and 1/2 teaspoon pepper and cook, stirring occasionally, until the onions are translucent and lightly golden on the edges, 20 to 25 minutes. </w:t>
      </w:r>
      <w:r w:rsidRPr="00C657F6">
        <w:rPr>
          <w:rFonts w:ascii="Times New Roman" w:eastAsia="Times New Roman" w:hAnsi="Times New Roman" w:cs="Times New Roman"/>
          <w:color w:val="222222"/>
          <w:sz w:val="24"/>
          <w:szCs w:val="24"/>
        </w:rPr>
        <w:lastRenderedPageBreak/>
        <w:t>Reduce the heat to medium, add broth and sherry and cook until the onions are browned and the liquid has mostly evaporated but the mixture is still saucy, 16 to 18 minutes. Transfer to a bowl and set aside to cool for at least 30 minutes.</w:t>
      </w:r>
    </w:p>
    <w:p w14:paraId="292C2E4F" w14:textId="77777777" w:rsidR="00C657F6" w:rsidRPr="00C657F6" w:rsidRDefault="00C657F6" w:rsidP="00C657F6">
      <w:pPr>
        <w:numPr>
          <w:ilvl w:val="0"/>
          <w:numId w:val="27"/>
        </w:numPr>
        <w:shd w:val="clear" w:color="auto" w:fill="FFFFFF"/>
        <w:ind w:left="0"/>
        <w:rPr>
          <w:rFonts w:ascii="Times New Roman" w:eastAsia="Times New Roman" w:hAnsi="Times New Roman" w:cs="Times New Roman"/>
          <w:color w:val="222222"/>
          <w:sz w:val="24"/>
          <w:szCs w:val="24"/>
        </w:rPr>
      </w:pPr>
      <w:r w:rsidRPr="00C657F6">
        <w:rPr>
          <w:rFonts w:ascii="Times New Roman" w:eastAsia="Times New Roman" w:hAnsi="Times New Roman" w:cs="Times New Roman"/>
          <w:color w:val="222222"/>
          <w:sz w:val="24"/>
          <w:szCs w:val="24"/>
        </w:rPr>
        <w:t>Heat the oven to 375 degrees. Roll the dough into a 13-inch round on a sheet of parchment. Spread the cooled caramelized onions on the dough, leaving a 1- to 2-inch border. Fold the edges in, over the onions, transfer to a baking sheet and bake until the dough is golden brown and some of the onions have browned on the edges, 40 to 50 minutes, rotating the galette halfway into the baking process.</w:t>
      </w:r>
    </w:p>
    <w:p w14:paraId="1EF94C17" w14:textId="77777777" w:rsidR="00C657F6" w:rsidRPr="00C657F6" w:rsidRDefault="00C657F6" w:rsidP="00C657F6">
      <w:pPr>
        <w:numPr>
          <w:ilvl w:val="0"/>
          <w:numId w:val="27"/>
        </w:numPr>
        <w:shd w:val="clear" w:color="auto" w:fill="FFFFFF"/>
        <w:ind w:left="0"/>
        <w:rPr>
          <w:rFonts w:ascii="Times New Roman" w:eastAsia="Times New Roman" w:hAnsi="Times New Roman" w:cs="Times New Roman"/>
          <w:color w:val="222222"/>
          <w:sz w:val="24"/>
          <w:szCs w:val="24"/>
        </w:rPr>
      </w:pPr>
      <w:r w:rsidRPr="00C657F6">
        <w:rPr>
          <w:rFonts w:ascii="Times New Roman" w:eastAsia="Times New Roman" w:hAnsi="Times New Roman" w:cs="Times New Roman"/>
          <w:color w:val="222222"/>
          <w:sz w:val="24"/>
          <w:szCs w:val="24"/>
        </w:rPr>
        <w:t xml:space="preserve">Remove galette from the oven and sprinkle remaining 1/3 cup grated </w:t>
      </w:r>
      <w:proofErr w:type="spellStart"/>
      <w:r w:rsidRPr="00C657F6">
        <w:rPr>
          <w:rFonts w:ascii="Times New Roman" w:eastAsia="Times New Roman" w:hAnsi="Times New Roman" w:cs="Times New Roman"/>
          <w:color w:val="222222"/>
          <w:sz w:val="24"/>
          <w:szCs w:val="24"/>
        </w:rPr>
        <w:t>Gruyère</w:t>
      </w:r>
      <w:proofErr w:type="spellEnd"/>
      <w:r w:rsidRPr="00C657F6">
        <w:rPr>
          <w:rFonts w:ascii="Times New Roman" w:eastAsia="Times New Roman" w:hAnsi="Times New Roman" w:cs="Times New Roman"/>
          <w:color w:val="222222"/>
          <w:sz w:val="24"/>
          <w:szCs w:val="24"/>
        </w:rPr>
        <w:t xml:space="preserve"> on the crust. Bake another 5 minutes to melt the cheese. Remove and let rest for 10 minutes before slicing. Top with remaining thyme leaves, for garnish.</w:t>
      </w:r>
    </w:p>
    <w:p w14:paraId="5CE8DB75" w14:textId="77777777" w:rsidR="00C657F6" w:rsidRPr="00C657F6" w:rsidRDefault="00C657F6" w:rsidP="00C657F6">
      <w:pPr>
        <w:shd w:val="clear" w:color="auto" w:fill="F2F3EF"/>
        <w:rPr>
          <w:rFonts w:ascii="Times New Roman" w:eastAsia="Times New Roman" w:hAnsi="Times New Roman" w:cs="Times New Roman"/>
          <w:color w:val="222222"/>
          <w:sz w:val="24"/>
          <w:szCs w:val="24"/>
        </w:rPr>
      </w:pPr>
      <w:r w:rsidRPr="00C657F6">
        <w:rPr>
          <w:rFonts w:ascii="Times New Roman" w:eastAsia="Times New Roman" w:hAnsi="Times New Roman" w:cs="Times New Roman"/>
          <w:color w:val="222222"/>
          <w:sz w:val="24"/>
          <w:szCs w:val="24"/>
        </w:rPr>
        <w:t>Have you cooked this?  Mark as Cooked</w:t>
      </w:r>
    </w:p>
    <w:p w14:paraId="6C37EDD2" w14:textId="77777777" w:rsidR="00C657F6" w:rsidRPr="00C657F6" w:rsidRDefault="00C657F6" w:rsidP="00C657F6">
      <w:pPr>
        <w:shd w:val="clear" w:color="auto" w:fill="FFFFFF"/>
        <w:outlineLvl w:val="1"/>
        <w:rPr>
          <w:rFonts w:ascii="Times New Roman" w:eastAsia="Times New Roman" w:hAnsi="Times New Roman" w:cs="Times New Roman"/>
          <w:caps/>
          <w:color w:val="222222"/>
          <w:spacing w:val="15"/>
          <w:sz w:val="24"/>
          <w:szCs w:val="24"/>
        </w:rPr>
      </w:pPr>
      <w:r w:rsidRPr="00C657F6">
        <w:rPr>
          <w:rFonts w:ascii="Times New Roman" w:eastAsia="Times New Roman" w:hAnsi="Times New Roman" w:cs="Times New Roman"/>
          <w:caps/>
          <w:color w:val="222222"/>
          <w:spacing w:val="15"/>
          <w:sz w:val="24"/>
          <w:szCs w:val="24"/>
        </w:rPr>
        <w:t>COOKING NOTES</w:t>
      </w:r>
    </w:p>
    <w:p w14:paraId="38AB74B8" w14:textId="77777777" w:rsidR="00C657F6" w:rsidRPr="00C657F6" w:rsidRDefault="00C657F6" w:rsidP="00C657F6">
      <w:pPr>
        <w:pBdr>
          <w:bottom w:val="single" w:sz="6" w:space="1" w:color="auto"/>
        </w:pBdr>
        <w:rPr>
          <w:rFonts w:ascii="Times New Roman" w:eastAsia="Times New Roman" w:hAnsi="Times New Roman" w:cs="Times New Roman"/>
          <w:vanish/>
          <w:sz w:val="24"/>
          <w:szCs w:val="24"/>
        </w:rPr>
      </w:pPr>
      <w:r w:rsidRPr="00C657F6">
        <w:rPr>
          <w:rFonts w:ascii="Times New Roman" w:eastAsia="Times New Roman" w:hAnsi="Times New Roman" w:cs="Times New Roman"/>
          <w:vanish/>
          <w:sz w:val="24"/>
          <w:szCs w:val="24"/>
        </w:rPr>
        <w:t>Top of Form</w:t>
      </w:r>
    </w:p>
    <w:p w14:paraId="24A9922F" w14:textId="294FC228" w:rsidR="00C657F6" w:rsidRPr="00C657F6" w:rsidRDefault="00C657F6" w:rsidP="00C657F6">
      <w:pPr>
        <w:shd w:val="clear" w:color="auto" w:fill="FFFFFF"/>
        <w:rPr>
          <w:rFonts w:ascii="Times New Roman" w:eastAsia="Times New Roman" w:hAnsi="Times New Roman" w:cs="Times New Roman"/>
          <w:color w:val="222222"/>
          <w:sz w:val="24"/>
          <w:szCs w:val="24"/>
        </w:rPr>
      </w:pPr>
      <w:r w:rsidRPr="00C657F6">
        <w:rPr>
          <w:rFonts w:ascii="Times New Roman" w:eastAsia="Times New Roman" w:hAnsi="Times New Roman" w:cs="Times New Roman"/>
          <w:color w:val="222222"/>
          <w:sz w:val="24"/>
          <w:szCs w:val="24"/>
        </w:rPr>
        <w:object w:dxaOrig="225" w:dyaOrig="225" w14:anchorId="4796ED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32.8pt;height:59.4pt" o:ole="">
            <v:imagedata r:id="rId10" o:title=""/>
          </v:shape>
          <w:control r:id="rId11" w:name="DefaultOcxName" w:shapeid="_x0000_i1031"/>
        </w:object>
      </w:r>
      <w:r w:rsidRPr="00C657F6">
        <w:rPr>
          <w:rFonts w:ascii="Times New Roman" w:eastAsia="Times New Roman" w:hAnsi="Times New Roman" w:cs="Times New Roman"/>
          <w:color w:val="767676"/>
          <w:sz w:val="24"/>
          <w:szCs w:val="24"/>
        </w:rPr>
        <w:t>500</w:t>
      </w:r>
    </w:p>
    <w:p w14:paraId="1859D8AA" w14:textId="77777777" w:rsidR="00C657F6" w:rsidRPr="00C657F6" w:rsidRDefault="00C657F6" w:rsidP="00C657F6">
      <w:pPr>
        <w:pBdr>
          <w:top w:val="single" w:sz="6" w:space="1" w:color="auto"/>
        </w:pBdr>
        <w:rPr>
          <w:rFonts w:ascii="Times New Roman" w:eastAsia="Times New Roman" w:hAnsi="Times New Roman" w:cs="Times New Roman"/>
          <w:vanish/>
          <w:sz w:val="24"/>
          <w:szCs w:val="24"/>
        </w:rPr>
      </w:pPr>
      <w:r w:rsidRPr="00C657F6">
        <w:rPr>
          <w:rFonts w:ascii="Times New Roman" w:eastAsia="Times New Roman" w:hAnsi="Times New Roman" w:cs="Times New Roman"/>
          <w:vanish/>
          <w:sz w:val="24"/>
          <w:szCs w:val="24"/>
        </w:rPr>
        <w:t>Bottom of Form</w:t>
      </w:r>
    </w:p>
    <w:p w14:paraId="49D99F17" w14:textId="77777777" w:rsidR="00C657F6" w:rsidRPr="00C657F6" w:rsidRDefault="00C657F6" w:rsidP="00C657F6">
      <w:pPr>
        <w:numPr>
          <w:ilvl w:val="0"/>
          <w:numId w:val="28"/>
        </w:numPr>
        <w:pBdr>
          <w:bottom w:val="single" w:sz="6" w:space="0" w:color="CCCCCC"/>
        </w:pBdr>
        <w:shd w:val="clear" w:color="auto" w:fill="FFFFFF"/>
        <w:ind w:left="0"/>
        <w:rPr>
          <w:rFonts w:ascii="Times New Roman" w:eastAsia="Times New Roman" w:hAnsi="Times New Roman" w:cs="Times New Roman"/>
          <w:color w:val="222222"/>
          <w:sz w:val="24"/>
          <w:szCs w:val="24"/>
        </w:rPr>
      </w:pPr>
      <w:hyperlink r:id="rId12" w:anchor="notes-thread-tab-content" w:history="1">
        <w:r w:rsidRPr="00C657F6">
          <w:rPr>
            <w:rFonts w:ascii="Times New Roman" w:eastAsia="Times New Roman" w:hAnsi="Times New Roman" w:cs="Times New Roman"/>
            <w:color w:val="666666"/>
            <w:spacing w:val="5"/>
            <w:sz w:val="24"/>
            <w:szCs w:val="24"/>
            <w:u w:val="single"/>
          </w:rPr>
          <w:t>All</w:t>
        </w:r>
        <w:r w:rsidRPr="00C657F6">
          <w:rPr>
            <w:rFonts w:ascii="Times New Roman" w:eastAsia="Times New Roman" w:hAnsi="Times New Roman" w:cs="Times New Roman"/>
            <w:color w:val="999999"/>
            <w:spacing w:val="5"/>
            <w:sz w:val="24"/>
            <w:szCs w:val="24"/>
          </w:rPr>
          <w:t>272</w:t>
        </w:r>
      </w:hyperlink>
    </w:p>
    <w:p w14:paraId="3CB90B13" w14:textId="77777777" w:rsidR="00C657F6" w:rsidRPr="00C657F6" w:rsidRDefault="00C657F6" w:rsidP="00C657F6">
      <w:pPr>
        <w:numPr>
          <w:ilvl w:val="0"/>
          <w:numId w:val="28"/>
        </w:numPr>
        <w:pBdr>
          <w:bottom w:val="single" w:sz="6" w:space="0" w:color="CCCCCC"/>
        </w:pBdr>
        <w:shd w:val="clear" w:color="auto" w:fill="FFFFFF"/>
        <w:ind w:left="0"/>
        <w:rPr>
          <w:rFonts w:ascii="Times New Roman" w:eastAsia="Times New Roman" w:hAnsi="Times New Roman" w:cs="Times New Roman"/>
          <w:color w:val="222222"/>
          <w:sz w:val="24"/>
          <w:szCs w:val="24"/>
        </w:rPr>
      </w:pPr>
      <w:hyperlink r:id="rId13" w:anchor="notes-thread-tab-content" w:history="1">
        <w:r w:rsidRPr="00C657F6">
          <w:rPr>
            <w:rFonts w:ascii="Times New Roman" w:eastAsia="Times New Roman" w:hAnsi="Times New Roman" w:cs="Times New Roman"/>
            <w:color w:val="222222"/>
            <w:sz w:val="24"/>
            <w:szCs w:val="24"/>
            <w:u w:val="single"/>
          </w:rPr>
          <w:t>Most Helpful</w:t>
        </w:r>
        <w:r w:rsidRPr="00C657F6">
          <w:rPr>
            <w:rFonts w:ascii="Times New Roman" w:eastAsia="Times New Roman" w:hAnsi="Times New Roman" w:cs="Times New Roman"/>
            <w:color w:val="999999"/>
            <w:sz w:val="24"/>
            <w:szCs w:val="24"/>
          </w:rPr>
          <w:t>42</w:t>
        </w:r>
      </w:hyperlink>
    </w:p>
    <w:p w14:paraId="21EAA9F3" w14:textId="77777777" w:rsidR="00C657F6" w:rsidRPr="00C657F6" w:rsidRDefault="00C657F6" w:rsidP="00C657F6">
      <w:pPr>
        <w:numPr>
          <w:ilvl w:val="0"/>
          <w:numId w:val="28"/>
        </w:numPr>
        <w:pBdr>
          <w:bottom w:val="single" w:sz="6" w:space="0" w:color="CCCCCC"/>
        </w:pBdr>
        <w:shd w:val="clear" w:color="auto" w:fill="FFFFFF"/>
        <w:ind w:left="0"/>
        <w:rPr>
          <w:rFonts w:ascii="Times New Roman" w:eastAsia="Times New Roman" w:hAnsi="Times New Roman" w:cs="Times New Roman"/>
          <w:color w:val="222222"/>
          <w:sz w:val="24"/>
          <w:szCs w:val="24"/>
        </w:rPr>
      </w:pPr>
      <w:hyperlink r:id="rId14" w:anchor="notes-thread-tab-content" w:history="1">
        <w:r w:rsidRPr="00C657F6">
          <w:rPr>
            <w:rFonts w:ascii="Times New Roman" w:eastAsia="Times New Roman" w:hAnsi="Times New Roman" w:cs="Times New Roman"/>
            <w:color w:val="666666"/>
            <w:spacing w:val="5"/>
            <w:sz w:val="24"/>
            <w:szCs w:val="24"/>
            <w:u w:val="single"/>
          </w:rPr>
          <w:t>Private</w:t>
        </w:r>
        <w:r w:rsidRPr="00C657F6">
          <w:rPr>
            <w:rFonts w:ascii="Times New Roman" w:eastAsia="Times New Roman" w:hAnsi="Times New Roman" w:cs="Times New Roman"/>
            <w:color w:val="999999"/>
            <w:spacing w:val="5"/>
            <w:sz w:val="24"/>
            <w:szCs w:val="24"/>
          </w:rPr>
          <w:t>0</w:t>
        </w:r>
      </w:hyperlink>
    </w:p>
    <w:p w14:paraId="4286A525" w14:textId="554FA4B0" w:rsidR="00C657F6" w:rsidRPr="00C657F6" w:rsidRDefault="00C657F6" w:rsidP="00C657F6">
      <w:pPr>
        <w:shd w:val="clear" w:color="auto" w:fill="FFFFFF"/>
        <w:rPr>
          <w:rFonts w:ascii="Times New Roman" w:eastAsia="Times New Roman" w:hAnsi="Times New Roman" w:cs="Times New Roman"/>
          <w:color w:val="222222"/>
          <w:sz w:val="24"/>
          <w:szCs w:val="24"/>
        </w:rPr>
      </w:pPr>
      <w:r w:rsidRPr="00C657F6">
        <w:rPr>
          <w:rFonts w:ascii="Times New Roman" w:eastAsia="Times New Roman" w:hAnsi="Times New Roman" w:cs="Times New Roman"/>
          <w:noProof/>
          <w:color w:val="222222"/>
          <w:sz w:val="24"/>
          <w:szCs w:val="24"/>
        </w:rPr>
        <w:drawing>
          <wp:inline distT="0" distB="0" distL="0" distR="0" wp14:anchorId="041BF39B" wp14:editId="00A85849">
            <wp:extent cx="949960" cy="94996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inline>
        </w:drawing>
      </w:r>
    </w:p>
    <w:p w14:paraId="427A5C6D" w14:textId="77777777" w:rsidR="00C657F6" w:rsidRPr="00C657F6" w:rsidRDefault="00C657F6" w:rsidP="00C657F6">
      <w:pPr>
        <w:shd w:val="clear" w:color="auto" w:fill="FFFFFF"/>
        <w:rPr>
          <w:rFonts w:ascii="Times New Roman" w:eastAsia="Times New Roman" w:hAnsi="Times New Roman" w:cs="Times New Roman"/>
          <w:color w:val="222222"/>
          <w:sz w:val="24"/>
          <w:szCs w:val="24"/>
        </w:rPr>
      </w:pPr>
      <w:r w:rsidRPr="00C657F6">
        <w:rPr>
          <w:rFonts w:ascii="Times New Roman" w:eastAsia="Times New Roman" w:hAnsi="Times New Roman" w:cs="Times New Roman"/>
          <w:color w:val="222222"/>
          <w:sz w:val="24"/>
          <w:szCs w:val="24"/>
        </w:rPr>
        <w:t>dennis1 year ago</w:t>
      </w:r>
    </w:p>
    <w:p w14:paraId="773BBBC1" w14:textId="77777777" w:rsidR="00A9204E" w:rsidRPr="00C657F6" w:rsidRDefault="00A9204E" w:rsidP="00C657F6">
      <w:pPr>
        <w:rPr>
          <w:rFonts w:ascii="Times New Roman" w:hAnsi="Times New Roman" w:cs="Times New Roman"/>
          <w:sz w:val="24"/>
          <w:szCs w:val="24"/>
        </w:rPr>
      </w:pPr>
    </w:p>
    <w:sectPr w:rsidR="00A9204E" w:rsidRPr="00C657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5B60051"/>
    <w:multiLevelType w:val="multilevel"/>
    <w:tmpl w:val="A0E26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3BB55ED9"/>
    <w:multiLevelType w:val="multilevel"/>
    <w:tmpl w:val="0B947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2D14935"/>
    <w:multiLevelType w:val="multilevel"/>
    <w:tmpl w:val="793C8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30027E"/>
    <w:multiLevelType w:val="multilevel"/>
    <w:tmpl w:val="80D02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886704"/>
    <w:multiLevelType w:val="multilevel"/>
    <w:tmpl w:val="7E2A7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6"/>
  </w:num>
  <w:num w:numId="5">
    <w:abstractNumId w:val="13"/>
  </w:num>
  <w:num w:numId="6">
    <w:abstractNumId w:val="17"/>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2"/>
  </w:num>
  <w:num w:numId="21">
    <w:abstractNumId w:val="19"/>
  </w:num>
  <w:num w:numId="22">
    <w:abstractNumId w:val="11"/>
  </w:num>
  <w:num w:numId="23">
    <w:abstractNumId w:val="27"/>
  </w:num>
  <w:num w:numId="24">
    <w:abstractNumId w:val="18"/>
  </w:num>
  <w:num w:numId="25">
    <w:abstractNumId w:val="23"/>
  </w:num>
  <w:num w:numId="26">
    <w:abstractNumId w:val="24"/>
  </w:num>
  <w:num w:numId="27">
    <w:abstractNumId w:val="2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7F6"/>
    <w:rsid w:val="00645252"/>
    <w:rsid w:val="006D3D74"/>
    <w:rsid w:val="0083569A"/>
    <w:rsid w:val="00A9204E"/>
    <w:rsid w:val="00C65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028E6"/>
  <w15:chartTrackingRefBased/>
  <w15:docId w15:val="{DBB30CA4-FB7E-4053-A2F5-9B6BB7AFF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recipe-yield-container">
    <w:name w:val="recipe-yield-container"/>
    <w:basedOn w:val="Normal"/>
    <w:rsid w:val="00C657F6"/>
    <w:pPr>
      <w:spacing w:before="100" w:beforeAutospacing="1" w:after="100" w:afterAutospacing="1"/>
    </w:pPr>
    <w:rPr>
      <w:rFonts w:ascii="Times New Roman" w:eastAsia="Times New Roman" w:hAnsi="Times New Roman" w:cs="Times New Roman"/>
      <w:sz w:val="24"/>
      <w:szCs w:val="24"/>
    </w:rPr>
  </w:style>
  <w:style w:type="character" w:customStyle="1" w:styleId="recipe-yield-time-label">
    <w:name w:val="recipe-yield-time-label"/>
    <w:basedOn w:val="DefaultParagraphFont"/>
    <w:rsid w:val="00C657F6"/>
  </w:style>
  <w:style w:type="character" w:customStyle="1" w:styleId="recipe-yield-value">
    <w:name w:val="recipe-yield-value"/>
    <w:basedOn w:val="DefaultParagraphFont"/>
    <w:rsid w:val="00C657F6"/>
  </w:style>
  <w:style w:type="paragraph" w:customStyle="1" w:styleId="image-credit">
    <w:name w:val="image-credit"/>
    <w:basedOn w:val="Normal"/>
    <w:rsid w:val="00C657F6"/>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657F6"/>
    <w:pPr>
      <w:spacing w:before="100" w:beforeAutospacing="1" w:after="100" w:afterAutospacing="1"/>
    </w:pPr>
    <w:rPr>
      <w:rFonts w:ascii="Times New Roman" w:eastAsia="Times New Roman" w:hAnsi="Times New Roman" w:cs="Times New Roman"/>
      <w:sz w:val="24"/>
      <w:szCs w:val="24"/>
    </w:rPr>
  </w:style>
  <w:style w:type="character" w:customStyle="1" w:styleId="cooked-mark-as">
    <w:name w:val="cooked-mark-as"/>
    <w:basedOn w:val="DefaultParagraphFont"/>
    <w:rsid w:val="00C657F6"/>
  </w:style>
  <w:style w:type="character" w:customStyle="1" w:styleId="ratings-header">
    <w:name w:val="ratings-header"/>
    <w:basedOn w:val="DefaultParagraphFont"/>
    <w:rsid w:val="00C657F6"/>
  </w:style>
  <w:style w:type="character" w:customStyle="1" w:styleId="quantity">
    <w:name w:val="quantity"/>
    <w:basedOn w:val="DefaultParagraphFont"/>
    <w:rsid w:val="00C657F6"/>
  </w:style>
  <w:style w:type="character" w:customStyle="1" w:styleId="ingredient-name">
    <w:name w:val="ingredient-name"/>
    <w:basedOn w:val="DefaultParagraphFont"/>
    <w:rsid w:val="00C657F6"/>
  </w:style>
  <w:style w:type="character" w:customStyle="1" w:styleId="cooked-label">
    <w:name w:val="cooked-label"/>
    <w:basedOn w:val="DefaultParagraphFont"/>
    <w:rsid w:val="00C657F6"/>
  </w:style>
  <w:style w:type="character" w:customStyle="1" w:styleId="cooked-icon-label">
    <w:name w:val="cooked-icon-label"/>
    <w:basedOn w:val="DefaultParagraphFont"/>
    <w:rsid w:val="00C657F6"/>
  </w:style>
  <w:style w:type="paragraph" w:styleId="z-TopofForm">
    <w:name w:val="HTML Top of Form"/>
    <w:basedOn w:val="Normal"/>
    <w:next w:val="Normal"/>
    <w:link w:val="z-TopofFormChar"/>
    <w:hidden/>
    <w:uiPriority w:val="99"/>
    <w:semiHidden/>
    <w:unhideWhenUsed/>
    <w:rsid w:val="00C657F6"/>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657F6"/>
    <w:rPr>
      <w:rFonts w:ascii="Arial" w:eastAsia="Times New Roman" w:hAnsi="Arial" w:cs="Arial"/>
      <w:vanish/>
      <w:sz w:val="16"/>
      <w:szCs w:val="16"/>
    </w:rPr>
  </w:style>
  <w:style w:type="character" w:customStyle="1" w:styleId="nytc---userinputform---charactercount">
    <w:name w:val="nytc---userinputform---charactercount"/>
    <w:basedOn w:val="DefaultParagraphFont"/>
    <w:rsid w:val="00C657F6"/>
  </w:style>
  <w:style w:type="paragraph" w:styleId="z-BottomofForm">
    <w:name w:val="HTML Bottom of Form"/>
    <w:basedOn w:val="Normal"/>
    <w:next w:val="Normal"/>
    <w:link w:val="z-BottomofFormChar"/>
    <w:hidden/>
    <w:uiPriority w:val="99"/>
    <w:semiHidden/>
    <w:unhideWhenUsed/>
    <w:rsid w:val="00C657F6"/>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657F6"/>
    <w:rPr>
      <w:rFonts w:ascii="Arial" w:eastAsia="Times New Roman" w:hAnsi="Arial" w:cs="Arial"/>
      <w:vanish/>
      <w:sz w:val="16"/>
      <w:szCs w:val="16"/>
    </w:rPr>
  </w:style>
  <w:style w:type="paragraph" w:customStyle="1" w:styleId="nytc---notessection---notetab">
    <w:name w:val="nytc---notessection---notetab"/>
    <w:basedOn w:val="Normal"/>
    <w:rsid w:val="00C657F6"/>
    <w:pPr>
      <w:spacing w:before="100" w:beforeAutospacing="1" w:after="100" w:afterAutospacing="1"/>
    </w:pPr>
    <w:rPr>
      <w:rFonts w:ascii="Times New Roman" w:eastAsia="Times New Roman" w:hAnsi="Times New Roman" w:cs="Times New Roman"/>
      <w:sz w:val="24"/>
      <w:szCs w:val="24"/>
    </w:rPr>
  </w:style>
  <w:style w:type="character" w:customStyle="1" w:styleId="nytc---notessection---threadcount">
    <w:name w:val="nytc---notessection---threadcount"/>
    <w:basedOn w:val="DefaultParagraphFont"/>
    <w:rsid w:val="00C657F6"/>
  </w:style>
  <w:style w:type="character" w:customStyle="1" w:styleId="nytc---notessection---noteowner">
    <w:name w:val="nytc---notessection---noteowner"/>
    <w:basedOn w:val="DefaultParagraphFont"/>
    <w:rsid w:val="00C65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426443">
      <w:bodyDiv w:val="1"/>
      <w:marLeft w:val="0"/>
      <w:marRight w:val="0"/>
      <w:marTop w:val="0"/>
      <w:marBottom w:val="0"/>
      <w:divBdr>
        <w:top w:val="none" w:sz="0" w:space="0" w:color="auto"/>
        <w:left w:val="none" w:sz="0" w:space="0" w:color="auto"/>
        <w:bottom w:val="none" w:sz="0" w:space="0" w:color="auto"/>
        <w:right w:val="none" w:sz="0" w:space="0" w:color="auto"/>
      </w:divBdr>
      <w:divsChild>
        <w:div w:id="2026201670">
          <w:marLeft w:val="0"/>
          <w:marRight w:val="0"/>
          <w:marTop w:val="0"/>
          <w:marBottom w:val="0"/>
          <w:divBdr>
            <w:top w:val="none" w:sz="0" w:space="0" w:color="auto"/>
            <w:left w:val="none" w:sz="0" w:space="0" w:color="auto"/>
            <w:bottom w:val="none" w:sz="0" w:space="0" w:color="auto"/>
            <w:right w:val="none" w:sz="0" w:space="0" w:color="auto"/>
          </w:divBdr>
        </w:div>
        <w:div w:id="356200223">
          <w:marLeft w:val="0"/>
          <w:marRight w:val="0"/>
          <w:marTop w:val="0"/>
          <w:marBottom w:val="0"/>
          <w:divBdr>
            <w:top w:val="none" w:sz="0" w:space="0" w:color="auto"/>
            <w:left w:val="none" w:sz="0" w:space="0" w:color="auto"/>
            <w:bottom w:val="none" w:sz="0" w:space="0" w:color="auto"/>
            <w:right w:val="none" w:sz="0" w:space="0" w:color="auto"/>
          </w:divBdr>
          <w:divsChild>
            <w:div w:id="798379548">
              <w:marLeft w:val="0"/>
              <w:marRight w:val="0"/>
              <w:marTop w:val="0"/>
              <w:marBottom w:val="0"/>
              <w:divBdr>
                <w:top w:val="none" w:sz="0" w:space="0" w:color="auto"/>
                <w:left w:val="none" w:sz="0" w:space="0" w:color="auto"/>
                <w:bottom w:val="none" w:sz="0" w:space="0" w:color="auto"/>
                <w:right w:val="none" w:sz="0" w:space="0" w:color="auto"/>
              </w:divBdr>
            </w:div>
          </w:divsChild>
        </w:div>
        <w:div w:id="696006029">
          <w:marLeft w:val="0"/>
          <w:marRight w:val="0"/>
          <w:marTop w:val="75"/>
          <w:marBottom w:val="0"/>
          <w:divBdr>
            <w:top w:val="none" w:sz="0" w:space="0" w:color="auto"/>
            <w:left w:val="none" w:sz="0" w:space="0" w:color="auto"/>
            <w:bottom w:val="none" w:sz="0" w:space="0" w:color="auto"/>
            <w:right w:val="none" w:sz="0" w:space="0" w:color="auto"/>
          </w:divBdr>
          <w:divsChild>
            <w:div w:id="1881474326">
              <w:marLeft w:val="0"/>
              <w:marRight w:val="0"/>
              <w:marTop w:val="0"/>
              <w:marBottom w:val="0"/>
              <w:divBdr>
                <w:top w:val="none" w:sz="0" w:space="0" w:color="auto"/>
                <w:left w:val="none" w:sz="0" w:space="0" w:color="auto"/>
                <w:bottom w:val="none" w:sz="0" w:space="0" w:color="auto"/>
                <w:right w:val="none" w:sz="0" w:space="0" w:color="auto"/>
              </w:divBdr>
              <w:divsChild>
                <w:div w:id="184100953">
                  <w:marLeft w:val="0"/>
                  <w:marRight w:val="0"/>
                  <w:marTop w:val="0"/>
                  <w:marBottom w:val="0"/>
                  <w:divBdr>
                    <w:top w:val="none" w:sz="0" w:space="0" w:color="auto"/>
                    <w:left w:val="none" w:sz="0" w:space="0" w:color="auto"/>
                    <w:bottom w:val="none" w:sz="0" w:space="0" w:color="auto"/>
                    <w:right w:val="none" w:sz="0" w:space="0" w:color="auto"/>
                  </w:divBdr>
                  <w:divsChild>
                    <w:div w:id="633214581">
                      <w:marLeft w:val="0"/>
                      <w:marRight w:val="0"/>
                      <w:marTop w:val="0"/>
                      <w:marBottom w:val="0"/>
                      <w:divBdr>
                        <w:top w:val="none" w:sz="0" w:space="0" w:color="auto"/>
                        <w:left w:val="none" w:sz="0" w:space="0" w:color="auto"/>
                        <w:bottom w:val="none" w:sz="0" w:space="0" w:color="auto"/>
                        <w:right w:val="none" w:sz="0" w:space="0" w:color="auto"/>
                      </w:divBdr>
                      <w:divsChild>
                        <w:div w:id="419524113">
                          <w:marLeft w:val="0"/>
                          <w:marRight w:val="0"/>
                          <w:marTop w:val="0"/>
                          <w:marBottom w:val="0"/>
                          <w:divBdr>
                            <w:top w:val="none" w:sz="0" w:space="0" w:color="auto"/>
                            <w:left w:val="none" w:sz="0" w:space="0" w:color="auto"/>
                            <w:bottom w:val="none" w:sz="0" w:space="0" w:color="auto"/>
                            <w:right w:val="single" w:sz="6" w:space="0" w:color="E65F51"/>
                          </w:divBdr>
                          <w:divsChild>
                            <w:div w:id="129960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140856">
          <w:marLeft w:val="0"/>
          <w:marRight w:val="0"/>
          <w:marTop w:val="225"/>
          <w:marBottom w:val="0"/>
          <w:divBdr>
            <w:top w:val="none" w:sz="0" w:space="0" w:color="auto"/>
            <w:left w:val="none" w:sz="0" w:space="0" w:color="auto"/>
            <w:bottom w:val="none" w:sz="0" w:space="0" w:color="auto"/>
            <w:right w:val="none" w:sz="0" w:space="0" w:color="auto"/>
          </w:divBdr>
          <w:divsChild>
            <w:div w:id="1900507292">
              <w:marLeft w:val="450"/>
              <w:marRight w:val="0"/>
              <w:marTop w:val="0"/>
              <w:marBottom w:val="375"/>
              <w:divBdr>
                <w:top w:val="none" w:sz="0" w:space="0" w:color="auto"/>
                <w:left w:val="none" w:sz="0" w:space="0" w:color="auto"/>
                <w:bottom w:val="none" w:sz="0" w:space="0" w:color="auto"/>
                <w:right w:val="none" w:sz="0" w:space="0" w:color="auto"/>
              </w:divBdr>
            </w:div>
            <w:div w:id="588538140">
              <w:marLeft w:val="0"/>
              <w:marRight w:val="0"/>
              <w:marTop w:val="0"/>
              <w:marBottom w:val="0"/>
              <w:divBdr>
                <w:top w:val="none" w:sz="0" w:space="0" w:color="auto"/>
                <w:left w:val="none" w:sz="0" w:space="0" w:color="auto"/>
                <w:bottom w:val="none" w:sz="0" w:space="0" w:color="auto"/>
                <w:right w:val="none" w:sz="0" w:space="0" w:color="auto"/>
              </w:divBdr>
              <w:divsChild>
                <w:div w:id="7273392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55685446">
          <w:marLeft w:val="0"/>
          <w:marRight w:val="0"/>
          <w:marTop w:val="450"/>
          <w:marBottom w:val="225"/>
          <w:divBdr>
            <w:top w:val="single" w:sz="12" w:space="11" w:color="000000"/>
            <w:left w:val="none" w:sz="0" w:space="0" w:color="auto"/>
            <w:bottom w:val="single" w:sz="6" w:space="11" w:color="CCCCCC"/>
            <w:right w:val="none" w:sz="0" w:space="0" w:color="auto"/>
          </w:divBdr>
          <w:divsChild>
            <w:div w:id="716199010">
              <w:marLeft w:val="0"/>
              <w:marRight w:val="192"/>
              <w:marTop w:val="0"/>
              <w:marBottom w:val="0"/>
              <w:divBdr>
                <w:top w:val="none" w:sz="0" w:space="0" w:color="auto"/>
                <w:left w:val="none" w:sz="0" w:space="0" w:color="auto"/>
                <w:bottom w:val="none" w:sz="0" w:space="0" w:color="auto"/>
                <w:right w:val="single" w:sz="6" w:space="12" w:color="E2E2E2"/>
              </w:divBdr>
              <w:divsChild>
                <w:div w:id="625702204">
                  <w:marLeft w:val="0"/>
                  <w:marRight w:val="0"/>
                  <w:marTop w:val="0"/>
                  <w:marBottom w:val="0"/>
                  <w:divBdr>
                    <w:top w:val="none" w:sz="0" w:space="0" w:color="auto"/>
                    <w:left w:val="none" w:sz="0" w:space="0" w:color="auto"/>
                    <w:bottom w:val="none" w:sz="0" w:space="0" w:color="auto"/>
                    <w:right w:val="none" w:sz="0" w:space="0" w:color="auto"/>
                  </w:divBdr>
                </w:div>
              </w:divsChild>
            </w:div>
            <w:div w:id="2036498068">
              <w:marLeft w:val="0"/>
              <w:marRight w:val="0"/>
              <w:marTop w:val="0"/>
              <w:marBottom w:val="0"/>
              <w:divBdr>
                <w:top w:val="none" w:sz="0" w:space="0" w:color="auto"/>
                <w:left w:val="none" w:sz="0" w:space="0" w:color="auto"/>
                <w:bottom w:val="none" w:sz="0" w:space="0" w:color="auto"/>
                <w:right w:val="none" w:sz="0" w:space="0" w:color="auto"/>
              </w:divBdr>
              <w:divsChild>
                <w:div w:id="142864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94846">
          <w:marLeft w:val="0"/>
          <w:marRight w:val="0"/>
          <w:marTop w:val="0"/>
          <w:marBottom w:val="0"/>
          <w:divBdr>
            <w:top w:val="none" w:sz="0" w:space="0" w:color="auto"/>
            <w:left w:val="none" w:sz="0" w:space="0" w:color="auto"/>
            <w:bottom w:val="none" w:sz="0" w:space="0" w:color="auto"/>
            <w:right w:val="none" w:sz="0" w:space="0" w:color="auto"/>
          </w:divBdr>
          <w:divsChild>
            <w:div w:id="331835217">
              <w:marLeft w:val="0"/>
              <w:marRight w:val="0"/>
              <w:marTop w:val="0"/>
              <w:marBottom w:val="0"/>
              <w:divBdr>
                <w:top w:val="none" w:sz="0" w:space="0" w:color="auto"/>
                <w:left w:val="none" w:sz="0" w:space="0" w:color="auto"/>
                <w:bottom w:val="none" w:sz="0" w:space="0" w:color="auto"/>
                <w:right w:val="none" w:sz="0" w:space="0" w:color="auto"/>
              </w:divBdr>
              <w:divsChild>
                <w:div w:id="1645311051">
                  <w:marLeft w:val="705"/>
                  <w:marRight w:val="0"/>
                  <w:marTop w:val="525"/>
                  <w:marBottom w:val="450"/>
                  <w:divBdr>
                    <w:top w:val="none" w:sz="0" w:space="0" w:color="auto"/>
                    <w:left w:val="none" w:sz="0" w:space="0" w:color="auto"/>
                    <w:bottom w:val="none" w:sz="0" w:space="0" w:color="auto"/>
                    <w:right w:val="none" w:sz="0" w:space="0" w:color="auto"/>
                  </w:divBdr>
                </w:div>
              </w:divsChild>
            </w:div>
            <w:div w:id="1211763198">
              <w:marLeft w:val="0"/>
              <w:marRight w:val="0"/>
              <w:marTop w:val="0"/>
              <w:marBottom w:val="0"/>
              <w:divBdr>
                <w:top w:val="none" w:sz="0" w:space="0" w:color="auto"/>
                <w:left w:val="none" w:sz="0" w:space="0" w:color="auto"/>
                <w:bottom w:val="none" w:sz="0" w:space="0" w:color="auto"/>
                <w:right w:val="none" w:sz="0" w:space="0" w:color="auto"/>
              </w:divBdr>
            </w:div>
            <w:div w:id="445008474">
              <w:marLeft w:val="0"/>
              <w:marRight w:val="0"/>
              <w:marTop w:val="750"/>
              <w:marBottom w:val="375"/>
              <w:divBdr>
                <w:top w:val="none" w:sz="0" w:space="0" w:color="auto"/>
                <w:left w:val="none" w:sz="0" w:space="0" w:color="auto"/>
                <w:bottom w:val="none" w:sz="0" w:space="0" w:color="auto"/>
                <w:right w:val="none" w:sz="0" w:space="0" w:color="auto"/>
              </w:divBdr>
            </w:div>
            <w:div w:id="1743328909">
              <w:marLeft w:val="0"/>
              <w:marRight w:val="0"/>
              <w:marTop w:val="0"/>
              <w:marBottom w:val="0"/>
              <w:divBdr>
                <w:top w:val="none" w:sz="0" w:space="0" w:color="auto"/>
                <w:left w:val="none" w:sz="0" w:space="0" w:color="auto"/>
                <w:bottom w:val="none" w:sz="0" w:space="0" w:color="auto"/>
                <w:right w:val="none" w:sz="0" w:space="0" w:color="auto"/>
              </w:divBdr>
              <w:divsChild>
                <w:div w:id="2006319457">
                  <w:marLeft w:val="0"/>
                  <w:marRight w:val="0"/>
                  <w:marTop w:val="750"/>
                  <w:marBottom w:val="0"/>
                  <w:divBdr>
                    <w:top w:val="none" w:sz="0" w:space="0" w:color="auto"/>
                    <w:left w:val="none" w:sz="0" w:space="0" w:color="auto"/>
                    <w:bottom w:val="none" w:sz="0" w:space="0" w:color="auto"/>
                    <w:right w:val="none" w:sz="0" w:space="0" w:color="auto"/>
                  </w:divBdr>
                  <w:divsChild>
                    <w:div w:id="1712997398">
                      <w:marLeft w:val="0"/>
                      <w:marRight w:val="0"/>
                      <w:marTop w:val="0"/>
                      <w:marBottom w:val="0"/>
                      <w:divBdr>
                        <w:top w:val="none" w:sz="0" w:space="0" w:color="auto"/>
                        <w:left w:val="none" w:sz="0" w:space="0" w:color="auto"/>
                        <w:bottom w:val="none" w:sz="0" w:space="0" w:color="auto"/>
                        <w:right w:val="none" w:sz="0" w:space="0" w:color="auto"/>
                      </w:divBdr>
                      <w:divsChild>
                        <w:div w:id="144978973">
                          <w:marLeft w:val="0"/>
                          <w:marRight w:val="0"/>
                          <w:marTop w:val="0"/>
                          <w:marBottom w:val="600"/>
                          <w:divBdr>
                            <w:top w:val="none" w:sz="0" w:space="0" w:color="auto"/>
                            <w:left w:val="none" w:sz="0" w:space="0" w:color="auto"/>
                            <w:bottom w:val="none" w:sz="0" w:space="0" w:color="auto"/>
                            <w:right w:val="none" w:sz="0" w:space="0" w:color="auto"/>
                          </w:divBdr>
                          <w:divsChild>
                            <w:div w:id="2060545702">
                              <w:marLeft w:val="0"/>
                              <w:marRight w:val="0"/>
                              <w:marTop w:val="0"/>
                              <w:marBottom w:val="0"/>
                              <w:divBdr>
                                <w:top w:val="none" w:sz="0" w:space="0" w:color="auto"/>
                                <w:left w:val="none" w:sz="0" w:space="0" w:color="auto"/>
                                <w:bottom w:val="none" w:sz="0" w:space="0" w:color="auto"/>
                                <w:right w:val="none" w:sz="0" w:space="0" w:color="auto"/>
                              </w:divBdr>
                              <w:divsChild>
                                <w:div w:id="20386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457">
                      <w:marLeft w:val="0"/>
                      <w:marRight w:val="0"/>
                      <w:marTop w:val="0"/>
                      <w:marBottom w:val="0"/>
                      <w:divBdr>
                        <w:top w:val="none" w:sz="0" w:space="0" w:color="auto"/>
                        <w:left w:val="none" w:sz="0" w:space="0" w:color="auto"/>
                        <w:bottom w:val="none" w:sz="0" w:space="0" w:color="auto"/>
                        <w:right w:val="none" w:sz="0" w:space="0" w:color="auto"/>
                      </w:divBdr>
                      <w:divsChild>
                        <w:div w:id="663440079">
                          <w:marLeft w:val="0"/>
                          <w:marRight w:val="0"/>
                          <w:marTop w:val="0"/>
                          <w:marBottom w:val="0"/>
                          <w:divBdr>
                            <w:top w:val="none" w:sz="0" w:space="0" w:color="auto"/>
                            <w:left w:val="none" w:sz="0" w:space="0" w:color="auto"/>
                            <w:bottom w:val="none" w:sz="0" w:space="0" w:color="auto"/>
                            <w:right w:val="none" w:sz="0" w:space="0" w:color="auto"/>
                          </w:divBdr>
                          <w:divsChild>
                            <w:div w:id="1800293466">
                              <w:marLeft w:val="0"/>
                              <w:marRight w:val="0"/>
                              <w:marTop w:val="0"/>
                              <w:marBottom w:val="0"/>
                              <w:divBdr>
                                <w:top w:val="none" w:sz="0" w:space="0" w:color="auto"/>
                                <w:left w:val="none" w:sz="0" w:space="0" w:color="auto"/>
                                <w:bottom w:val="none" w:sz="0" w:space="0" w:color="auto"/>
                                <w:right w:val="none" w:sz="0" w:space="0" w:color="auto"/>
                              </w:divBdr>
                              <w:divsChild>
                                <w:div w:id="1950962563">
                                  <w:marLeft w:val="0"/>
                                  <w:marRight w:val="0"/>
                                  <w:marTop w:val="0"/>
                                  <w:marBottom w:val="0"/>
                                  <w:divBdr>
                                    <w:top w:val="none" w:sz="0" w:space="0" w:color="auto"/>
                                    <w:left w:val="none" w:sz="0" w:space="0" w:color="auto"/>
                                    <w:bottom w:val="none" w:sz="0" w:space="0" w:color="auto"/>
                                    <w:right w:val="none" w:sz="0" w:space="0" w:color="auto"/>
                                  </w:divBdr>
                                  <w:divsChild>
                                    <w:div w:id="1695570266">
                                      <w:marLeft w:val="0"/>
                                      <w:marRight w:val="0"/>
                                      <w:marTop w:val="0"/>
                                      <w:marBottom w:val="0"/>
                                      <w:divBdr>
                                        <w:top w:val="none" w:sz="0" w:space="0" w:color="auto"/>
                                        <w:left w:val="none" w:sz="0" w:space="0" w:color="auto"/>
                                        <w:bottom w:val="none" w:sz="0" w:space="0" w:color="auto"/>
                                        <w:right w:val="none" w:sz="0" w:space="0" w:color="auto"/>
                                      </w:divBdr>
                                      <w:divsChild>
                                        <w:div w:id="911888502">
                                          <w:marLeft w:val="0"/>
                                          <w:marRight w:val="0"/>
                                          <w:marTop w:val="0"/>
                                          <w:marBottom w:val="0"/>
                                          <w:divBdr>
                                            <w:top w:val="none" w:sz="0" w:space="0" w:color="auto"/>
                                            <w:left w:val="none" w:sz="0" w:space="0" w:color="auto"/>
                                            <w:bottom w:val="none" w:sz="0" w:space="0" w:color="auto"/>
                                            <w:right w:val="none" w:sz="0" w:space="0" w:color="auto"/>
                                          </w:divBdr>
                                          <w:divsChild>
                                            <w:div w:id="2106875327">
                                              <w:marLeft w:val="0"/>
                                              <w:marRight w:val="0"/>
                                              <w:marTop w:val="0"/>
                                              <w:marBottom w:val="0"/>
                                              <w:divBdr>
                                                <w:top w:val="none" w:sz="0" w:space="0" w:color="auto"/>
                                                <w:left w:val="none" w:sz="0" w:space="0" w:color="auto"/>
                                                <w:bottom w:val="none" w:sz="0" w:space="0" w:color="auto"/>
                                                <w:right w:val="none" w:sz="0" w:space="0" w:color="auto"/>
                                              </w:divBdr>
                                            </w:div>
                                            <w:div w:id="1287417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oking.nytimes.com/search?q=Sue+Li&amp;action=click&amp;module=byline&amp;region=recipe%20page" TargetMode="External"/><Relationship Id="rId13" Type="http://schemas.openxmlformats.org/officeDocument/2006/relationships/hyperlink" Target="https://cooking.nytimes.com/recipes/1021593-caramelized-onion-galette?smid=ck-recipe-iOS-shar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ooking.nytimes.com/recipes/1021593-caramelized-onion-galette?smid=ck-recipe-iOS-shar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1.xm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image" Target="media/image2.wmf"/><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s://cooking.nytimes.com/recipes/1021593-caramelized-onion-galette?smid=ck-recipe-iOS-shar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psy\AppData\Roaming\Microsoft\Templates\Single%20spaced%20(blank).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TotalTime>
  <Pages>2</Pages>
  <Words>519</Words>
  <Characters>2962</Characters>
  <Application>Microsoft Office Word</Application>
  <DocSecurity>0</DocSecurity>
  <Lines>24</Lines>
  <Paragraphs>6</Paragraphs>
  <ScaleCrop>false</ScaleCrop>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Gough</cp:lastModifiedBy>
  <cp:revision>1</cp:revision>
  <dcterms:created xsi:type="dcterms:W3CDTF">2021-12-30T17:21:00Z</dcterms:created>
  <dcterms:modified xsi:type="dcterms:W3CDTF">2021-12-30T17:24:00Z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