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D5B5" w14:textId="77777777" w:rsidR="00206927" w:rsidRPr="00206927" w:rsidRDefault="00206927" w:rsidP="00206927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aps/>
          <w:color w:val="323232"/>
          <w:spacing w:val="19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aps/>
          <w:color w:val="323232"/>
          <w:spacing w:val="19"/>
          <w:sz w:val="24"/>
          <w:szCs w:val="24"/>
          <w:bdr w:val="none" w:sz="0" w:space="0" w:color="auto" w:frame="1"/>
        </w:rPr>
        <w:t>CHEWY GINGER MOLASSES COOKIES INGREDIENTS:</w:t>
      </w:r>
    </w:p>
    <w:p w14:paraId="462E85FA" w14:textId="7F26721D" w:rsidR="00206927" w:rsidRPr="00206927" w:rsidRDefault="00206927" w:rsidP="002069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01D6A02A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Butter: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Completely softened to room temperature (not melted, or else it will not cream properly with the sugars)</w:t>
      </w:r>
    </w:p>
    <w:p w14:paraId="21CB24A8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Sugars: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I use half granulated (white) sugar, half packed brown sugar, plus extra sugar for rolling the dough balls.</w:t>
      </w:r>
    </w:p>
    <w:p w14:paraId="0949F9C2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Molasses: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I typically opt for “original” (versus dark) </w:t>
      </w:r>
      <w:proofErr w:type="spellStart"/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fldChar w:fldCharType="begin"/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instrText xml:space="preserve"> HYPERLINK "https://amzn.to/2qmt2Bn" </w:instrTex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fldChar w:fldCharType="separate"/>
      </w:r>
      <w:r w:rsidRPr="00206927">
        <w:rPr>
          <w:rFonts w:ascii="Times New Roman" w:eastAsia="Times New Roman" w:hAnsi="Times New Roman" w:cs="Times New Roman"/>
          <w:color w:val="E42864"/>
          <w:sz w:val="24"/>
          <w:szCs w:val="24"/>
          <w:u w:val="single"/>
          <w:bdr w:val="none" w:sz="0" w:space="0" w:color="auto" w:frame="1"/>
        </w:rPr>
        <w:t>unsulphured</w:t>
      </w:r>
      <w:proofErr w:type="spellEnd"/>
      <w:r w:rsidRPr="00206927">
        <w:rPr>
          <w:rFonts w:ascii="Times New Roman" w:eastAsia="Times New Roman" w:hAnsi="Times New Roman" w:cs="Times New Roman"/>
          <w:color w:val="E42864"/>
          <w:sz w:val="24"/>
          <w:szCs w:val="24"/>
          <w:u w:val="single"/>
          <w:bdr w:val="none" w:sz="0" w:space="0" w:color="auto" w:frame="1"/>
        </w:rPr>
        <w:t xml:space="preserve"> molasses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fldChar w:fldCharType="end"/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14:paraId="75FF3ED8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Eggs and baking soda: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Two soft and chewy cookie staples.</w:t>
      </w:r>
    </w:p>
    <w:p w14:paraId="5C1AED96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Flour: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I typically use all-purpose flour for this classic recipe, but white whole wheat flour can work too.</w:t>
      </w:r>
    </w:p>
    <w:p w14:paraId="10197CEB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Spices: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We will use a mixture of ground ginger, cinnamon and cloves.  Feel free to tinker around with the spice proportions to taste.</w:t>
      </w:r>
    </w:p>
    <w:p w14:paraId="3CDA0CA7" w14:textId="77777777" w:rsidR="00206927" w:rsidRPr="00206927" w:rsidRDefault="00206927" w:rsidP="00206927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Salt: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To bring out all of those delicious flavors.</w:t>
      </w:r>
    </w:p>
    <w:p w14:paraId="14242EDF" w14:textId="494A29C2" w:rsidR="00206927" w:rsidRPr="00206927" w:rsidRDefault="00206927" w:rsidP="0020692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290CF53D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Preheat oven.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Heat oven to 350°F.  Line a </w:t>
      </w:r>
      <w:hyperlink r:id="rId8" w:history="1">
        <w:r w:rsidRPr="00206927">
          <w:rPr>
            <w:rFonts w:ascii="Times New Roman" w:eastAsia="Times New Roman" w:hAnsi="Times New Roman" w:cs="Times New Roman"/>
            <w:color w:val="E42864"/>
            <w:sz w:val="24"/>
            <w:szCs w:val="24"/>
            <w:u w:val="single"/>
            <w:bdr w:val="none" w:sz="0" w:space="0" w:color="auto" w:frame="1"/>
          </w:rPr>
          <w:t>baking sheet</w:t>
        </w:r>
      </w:hyperlink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 with parchment paper or a silicone baking mat, and set aside.</w:t>
      </w:r>
    </w:p>
    <w:p w14:paraId="7128E5AC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Whisk together dry ingredients.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Flour, soda, ground ginger, cinnamon, cloves, and salt.</w:t>
      </w:r>
    </w:p>
    <w:p w14:paraId="48FFE062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Cream together butter and sugars.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Using a separate mixing bowl, either with a </w:t>
      </w:r>
      <w:hyperlink r:id="rId9" w:tgtFrame="_blank" w:history="1">
        <w:r w:rsidRPr="00206927">
          <w:rPr>
            <w:rFonts w:ascii="Times New Roman" w:eastAsia="Times New Roman" w:hAnsi="Times New Roman" w:cs="Times New Roman"/>
            <w:color w:val="E42864"/>
            <w:sz w:val="24"/>
            <w:szCs w:val="24"/>
            <w:u w:val="single"/>
            <w:bdr w:val="none" w:sz="0" w:space="0" w:color="auto" w:frame="1"/>
          </w:rPr>
          <w:t>stand mixer</w:t>
        </w:r>
      </w:hyperlink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 or a </w:t>
      </w:r>
      <w:hyperlink r:id="rId10" w:history="1">
        <w:r w:rsidRPr="00206927">
          <w:rPr>
            <w:rFonts w:ascii="Times New Roman" w:eastAsia="Times New Roman" w:hAnsi="Times New Roman" w:cs="Times New Roman"/>
            <w:color w:val="E42864"/>
            <w:sz w:val="24"/>
            <w:szCs w:val="24"/>
            <w:u w:val="single"/>
            <w:bdr w:val="none" w:sz="0" w:space="0" w:color="auto" w:frame="1"/>
          </w:rPr>
          <w:t>hand mixer</w:t>
        </w:r>
      </w:hyperlink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, cream together the softened butter and sugars on medium-high speed until the mixture is light and fluffy and a pale yellow color, about 2 minutes, scraping down the sides occasionally as needed.</w:t>
      </w:r>
    </w:p>
    <w:p w14:paraId="1B4FF4D5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Mix in the remaining wet and dry ingredients.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Mix in the eggs (one at a time) and molasses, and beat on medium-low speed until each is combined. Gradually add in the dry ingredient mixture and beat until it is evenly incorporated.</w:t>
      </w:r>
    </w:p>
    <w:p w14:paraId="65705210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Chill the dough.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Transfer the dough to an airtight container and refrigerate for at least 2 hours, or until the dough is completely chilled.  I know — the extra chilling time is substantial, and very tempting to skip.  But this particular dough, with all of its butter and molasses, really does need a thorough chilling to prevent the cookies from spreading.  Worth the wait, I promise. :)</w:t>
      </w:r>
    </w:p>
    <w:p w14:paraId="210922FB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Roll the dough balls.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Once the dough is chilled and firm, roll the dough into small balls, about 1-inch in diameter. Fill a separate small bowl with sugar, and roll each ball in the sugar until it is completely coated. Place dough balls on the prepared baking sheet.</w:t>
      </w:r>
    </w:p>
    <w:p w14:paraId="768FB1A0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Bake.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Bake for about 8-10 minutes, until the cookies begin to slightly crack on top.  (They will crack more while cooling.)  Remove from the oven and let cool for 4-5 minutes. Then transfer the cookies to wire racks to cool completely.</w:t>
      </w:r>
    </w:p>
    <w:p w14:paraId="019E3B0B" w14:textId="77777777" w:rsidR="00206927" w:rsidRPr="00206927" w:rsidRDefault="00206927" w:rsidP="00206927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</w:rPr>
        <w:t>Serve.  </w:t>
      </w:r>
      <w:r w:rsidRPr="00206927">
        <w:rPr>
          <w:rFonts w:ascii="Times New Roman" w:eastAsia="Times New Roman" w:hAnsi="Times New Roman" w:cs="Times New Roman"/>
          <w:color w:val="323232"/>
          <w:sz w:val="24"/>
          <w:szCs w:val="24"/>
        </w:rPr>
        <w:t>Serve warm and enjoy, or store in a sealed container for up to 4 days.  Or freeze for up to 3 months.</w:t>
      </w:r>
    </w:p>
    <w:p w14:paraId="1944E1EF" w14:textId="2A894DAA" w:rsidR="00206927" w:rsidRPr="00206927" w:rsidRDefault="00206927" w:rsidP="00206927">
      <w:pPr>
        <w:rPr>
          <w:rFonts w:ascii="Times New Roman" w:hAnsi="Times New Roman" w:cs="Times New Roman"/>
          <w:sz w:val="24"/>
          <w:szCs w:val="24"/>
        </w:rPr>
      </w:pPr>
    </w:p>
    <w:sectPr w:rsidR="00206927" w:rsidRPr="0020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30BB7"/>
    <w:multiLevelType w:val="multilevel"/>
    <w:tmpl w:val="2F7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6E57EA"/>
    <w:multiLevelType w:val="multilevel"/>
    <w:tmpl w:val="CD3A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7"/>
    <w:rsid w:val="0020692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AC42"/>
  <w15:chartTrackingRefBased/>
  <w15:docId w15:val="{A0E82CE8-8410-4BAE-88B9-B38B6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ccount">
    <w:name w:val="ccount"/>
    <w:basedOn w:val="DefaultParagraphFont"/>
    <w:rsid w:val="00206927"/>
  </w:style>
  <w:style w:type="paragraph" w:customStyle="1" w:styleId="disclosure">
    <w:name w:val="disclosure"/>
    <w:basedOn w:val="Normal"/>
    <w:rsid w:val="00206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LaMgB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mzn.to/2DZcbK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mzn.to/2lrPBw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2021-05-21T16:03:00Z</dcterms:created>
  <dcterms:modified xsi:type="dcterms:W3CDTF">2021-05-21T16:10:00Z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