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2DEED" w14:textId="77777777" w:rsidR="004B3B08" w:rsidRPr="004B3B08" w:rsidRDefault="004B3B08" w:rsidP="004B3B08">
      <w:pPr>
        <w:spacing w:line="675" w:lineRule="atLeast"/>
        <w:ind w:left="-360"/>
        <w:outlineLvl w:val="0"/>
        <w:rPr>
          <w:rFonts w:eastAsia="Times New Roman" w:cs="Times New Roman"/>
          <w:color w:val="222222"/>
          <w:spacing w:val="5"/>
          <w:kern w:val="36"/>
          <w:szCs w:val="24"/>
        </w:rPr>
      </w:pPr>
      <w:r w:rsidRPr="004B3B08">
        <w:rPr>
          <w:rFonts w:eastAsia="Times New Roman" w:cs="Times New Roman"/>
          <w:color w:val="222222"/>
          <w:spacing w:val="5"/>
          <w:kern w:val="36"/>
          <w:szCs w:val="24"/>
        </w:rPr>
        <w:t>Blackberry Jam Crostata</w:t>
      </w:r>
    </w:p>
    <w:p w14:paraId="440424FA" w14:textId="77777777" w:rsidR="004B3B08" w:rsidRPr="004B3B08" w:rsidRDefault="004B3B08" w:rsidP="004B3B08">
      <w:pPr>
        <w:spacing w:before="60"/>
        <w:ind w:left="-360"/>
        <w:rPr>
          <w:rFonts w:eastAsia="Times New Roman" w:cs="Times New Roman"/>
          <w:color w:val="AAAAAA"/>
          <w:szCs w:val="24"/>
        </w:rPr>
      </w:pPr>
      <w:r w:rsidRPr="004B3B08">
        <w:rPr>
          <w:rFonts w:eastAsia="Times New Roman" w:cs="Times New Roman"/>
          <w:b/>
          <w:bCs/>
          <w:caps/>
          <w:color w:val="000000"/>
          <w:spacing w:val="24"/>
          <w:szCs w:val="24"/>
        </w:rPr>
        <w:t>YIELD</w:t>
      </w:r>
      <w:r w:rsidRPr="004B3B08">
        <w:rPr>
          <w:rFonts w:eastAsia="Times New Roman" w:cs="Times New Roman"/>
          <w:color w:val="222222"/>
          <w:spacing w:val="8"/>
          <w:szCs w:val="24"/>
        </w:rPr>
        <w:t>8 servings</w:t>
      </w:r>
      <w:r>
        <w:rPr>
          <w:rFonts w:eastAsia="Times New Roman" w:cs="Times New Roman"/>
          <w:color w:val="222222"/>
          <w:spacing w:val="8"/>
          <w:szCs w:val="24"/>
        </w:rPr>
        <w:t xml:space="preserve">, </w:t>
      </w:r>
      <w:r w:rsidRPr="004B3B08">
        <w:rPr>
          <w:rFonts w:eastAsia="Times New Roman" w:cs="Times New Roman"/>
          <w:color w:val="AAAAAA"/>
          <w:szCs w:val="24"/>
        </w:rPr>
        <w:t>Constantine Poulos for The New York Times</w:t>
      </w:r>
    </w:p>
    <w:p w14:paraId="643C0E6A" w14:textId="014EB861" w:rsidR="004B3B08" w:rsidRPr="004B3B08" w:rsidRDefault="004B3B08" w:rsidP="004B3B08">
      <w:pPr>
        <w:numPr>
          <w:ilvl w:val="0"/>
          <w:numId w:val="24"/>
        </w:numPr>
        <w:spacing w:after="150" w:line="285" w:lineRule="atLeast"/>
        <w:ind w:left="-360"/>
        <w:rPr>
          <w:rFonts w:eastAsia="Times New Roman" w:cs="Times New Roman"/>
          <w:color w:val="222222"/>
          <w:spacing w:val="8"/>
          <w:szCs w:val="24"/>
        </w:rPr>
      </w:pPr>
    </w:p>
    <w:p w14:paraId="0C6F3315" w14:textId="5B5C4067" w:rsidR="004B3B08" w:rsidRPr="004B3B08" w:rsidRDefault="004B3B08" w:rsidP="004B3B08">
      <w:pPr>
        <w:ind w:left="-360"/>
        <w:rPr>
          <w:rFonts w:eastAsia="Times New Roman" w:cs="Times New Roman"/>
          <w:szCs w:val="24"/>
        </w:rPr>
      </w:pPr>
      <w:r w:rsidRPr="004B3B08">
        <w:rPr>
          <w:rFonts w:eastAsia="Times New Roman" w:cs="Times New Roman"/>
          <w:noProof/>
          <w:szCs w:val="24"/>
        </w:rPr>
        <w:drawing>
          <wp:inline distT="0" distB="0" distL="0" distR="0" wp14:anchorId="7E33B0CF" wp14:editId="173091DD">
            <wp:extent cx="1855966" cy="1193180"/>
            <wp:effectExtent l="0" t="0" r="0" b="6985"/>
            <wp:docPr id="1" name="Picture 1" descr="Blackberry Jam Cro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berry Jam Crosta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1304" cy="1215899"/>
                    </a:xfrm>
                    <a:prstGeom prst="rect">
                      <a:avLst/>
                    </a:prstGeom>
                    <a:noFill/>
                    <a:ln>
                      <a:noFill/>
                    </a:ln>
                  </pic:spPr>
                </pic:pic>
              </a:graphicData>
            </a:graphic>
          </wp:inline>
        </w:drawing>
      </w:r>
    </w:p>
    <w:p w14:paraId="338B9725" w14:textId="3D5888BA" w:rsidR="004B3B08" w:rsidRPr="004B3B08" w:rsidRDefault="004B3B08" w:rsidP="004B3B08">
      <w:pPr>
        <w:spacing w:after="225"/>
        <w:ind w:left="-360"/>
        <w:rPr>
          <w:rFonts w:eastAsia="Times New Roman" w:cs="Times New Roman"/>
          <w:szCs w:val="24"/>
        </w:rPr>
      </w:pPr>
      <w:r w:rsidRPr="004B3B08">
        <w:rPr>
          <w:rFonts w:eastAsia="Times New Roman" w:cs="Times New Roman"/>
          <w:szCs w:val="24"/>
        </w:rPr>
        <w:t xml:space="preserve">This recipe is adapted from Elizabeth </w:t>
      </w:r>
      <w:proofErr w:type="spellStart"/>
      <w:r w:rsidRPr="004B3B08">
        <w:rPr>
          <w:rFonts w:eastAsia="Times New Roman" w:cs="Times New Roman"/>
          <w:szCs w:val="24"/>
        </w:rPr>
        <w:t>Minchilli</w:t>
      </w:r>
      <w:proofErr w:type="spellEnd"/>
      <w:r w:rsidRPr="004B3B08">
        <w:rPr>
          <w:rFonts w:eastAsia="Times New Roman" w:cs="Times New Roman"/>
          <w:szCs w:val="24"/>
        </w:rPr>
        <w:t>, a food writer in Rome, who often buys excellent-quality cherry jam for the filling. If you’d like to substitute store-bought jam, use 1 1/2 cups.</w:t>
      </w:r>
    </w:p>
    <w:p w14:paraId="4D603795" w14:textId="77777777" w:rsidR="004B3B08" w:rsidRPr="004B3B08" w:rsidRDefault="004B3B08" w:rsidP="004B3B08">
      <w:pPr>
        <w:ind w:left="-360"/>
        <w:outlineLvl w:val="3"/>
        <w:rPr>
          <w:rFonts w:eastAsia="Times New Roman" w:cs="Times New Roman"/>
          <w:caps/>
          <w:szCs w:val="24"/>
        </w:rPr>
      </w:pPr>
      <w:r w:rsidRPr="004B3B08">
        <w:rPr>
          <w:rFonts w:eastAsia="Times New Roman" w:cs="Times New Roman"/>
          <w:caps/>
          <w:szCs w:val="24"/>
        </w:rPr>
        <w:t>FOR THE FILLING:</w:t>
      </w:r>
    </w:p>
    <w:p w14:paraId="7F411BB4" w14:textId="77777777" w:rsidR="004B3B08" w:rsidRPr="004B3B08" w:rsidRDefault="004B3B08" w:rsidP="004B3B08">
      <w:pPr>
        <w:ind w:left="-360"/>
        <w:rPr>
          <w:rFonts w:eastAsia="Times New Roman" w:cs="Times New Roman"/>
          <w:szCs w:val="24"/>
        </w:rPr>
      </w:pPr>
      <w:r w:rsidRPr="004B3B08">
        <w:rPr>
          <w:rFonts w:eastAsia="Times New Roman" w:cs="Times New Roman"/>
          <w:b/>
          <w:bCs/>
          <w:szCs w:val="24"/>
        </w:rPr>
        <w:t>3</w:t>
      </w:r>
      <w:r w:rsidRPr="004B3B08">
        <w:rPr>
          <w:rFonts w:eastAsia="Times New Roman" w:cs="Times New Roman"/>
          <w:szCs w:val="24"/>
        </w:rPr>
        <w:t> </w:t>
      </w:r>
      <w:r w:rsidRPr="004B3B08">
        <w:rPr>
          <w:rFonts w:eastAsia="Times New Roman" w:cs="Times New Roman"/>
          <w:b/>
          <w:bCs/>
          <w:szCs w:val="24"/>
        </w:rPr>
        <w:t>cups/340 grams blackberries</w:t>
      </w:r>
    </w:p>
    <w:p w14:paraId="7FD0BAA7" w14:textId="77777777" w:rsidR="004B3B08" w:rsidRPr="004B3B08" w:rsidRDefault="004B3B08" w:rsidP="004B3B08">
      <w:pPr>
        <w:ind w:left="-360"/>
        <w:rPr>
          <w:rFonts w:eastAsia="Times New Roman" w:cs="Times New Roman"/>
          <w:szCs w:val="24"/>
        </w:rPr>
      </w:pPr>
      <w:r w:rsidRPr="004B3B08">
        <w:rPr>
          <w:rFonts w:eastAsia="Times New Roman" w:cs="Times New Roman"/>
          <w:b/>
          <w:bCs/>
          <w:szCs w:val="24"/>
        </w:rPr>
        <w:t>1</w:t>
      </w:r>
      <w:r w:rsidRPr="004B3B08">
        <w:rPr>
          <w:rFonts w:eastAsia="Times New Roman" w:cs="Times New Roman"/>
          <w:szCs w:val="24"/>
        </w:rPr>
        <w:t> </w:t>
      </w:r>
      <w:r w:rsidRPr="004B3B08">
        <w:rPr>
          <w:rFonts w:eastAsia="Times New Roman" w:cs="Times New Roman"/>
          <w:b/>
          <w:bCs/>
          <w:szCs w:val="24"/>
        </w:rPr>
        <w:t>cup/125 grams blueberries</w:t>
      </w:r>
    </w:p>
    <w:p w14:paraId="05959906" w14:textId="77777777" w:rsidR="004B3B08" w:rsidRPr="004B3B08" w:rsidRDefault="004B3B08" w:rsidP="004B3B08">
      <w:pPr>
        <w:ind w:left="-360"/>
        <w:rPr>
          <w:rFonts w:eastAsia="Times New Roman" w:cs="Times New Roman"/>
          <w:szCs w:val="24"/>
        </w:rPr>
      </w:pPr>
      <w:r w:rsidRPr="004B3B08">
        <w:rPr>
          <w:rFonts w:eastAsia="Times New Roman" w:cs="Times New Roman"/>
          <w:b/>
          <w:bCs/>
          <w:szCs w:val="24"/>
        </w:rPr>
        <w:t>¾</w:t>
      </w:r>
      <w:r w:rsidRPr="004B3B08">
        <w:rPr>
          <w:rFonts w:eastAsia="Times New Roman" w:cs="Times New Roman"/>
          <w:szCs w:val="24"/>
        </w:rPr>
        <w:t> </w:t>
      </w:r>
      <w:r w:rsidRPr="004B3B08">
        <w:rPr>
          <w:rFonts w:eastAsia="Times New Roman" w:cs="Times New Roman"/>
          <w:b/>
          <w:bCs/>
          <w:szCs w:val="24"/>
        </w:rPr>
        <w:t>cup/150 grams granulated sugar, plus more as needed</w:t>
      </w:r>
    </w:p>
    <w:p w14:paraId="571C3480" w14:textId="77777777" w:rsidR="004B3B08" w:rsidRPr="004B3B08" w:rsidRDefault="004B3B08" w:rsidP="004B3B08">
      <w:pPr>
        <w:ind w:left="-360"/>
        <w:rPr>
          <w:rFonts w:eastAsia="Times New Roman" w:cs="Times New Roman"/>
          <w:szCs w:val="24"/>
        </w:rPr>
      </w:pPr>
      <w:r w:rsidRPr="004B3B08">
        <w:rPr>
          <w:rFonts w:eastAsia="Times New Roman" w:cs="Times New Roman"/>
          <w:b/>
          <w:bCs/>
          <w:szCs w:val="24"/>
        </w:rPr>
        <w:t>2</w:t>
      </w:r>
      <w:r w:rsidRPr="004B3B08">
        <w:rPr>
          <w:rFonts w:eastAsia="Times New Roman" w:cs="Times New Roman"/>
          <w:szCs w:val="24"/>
        </w:rPr>
        <w:t> </w:t>
      </w:r>
      <w:r w:rsidRPr="004B3B08">
        <w:rPr>
          <w:rFonts w:eastAsia="Times New Roman" w:cs="Times New Roman"/>
          <w:b/>
          <w:bCs/>
          <w:szCs w:val="24"/>
        </w:rPr>
        <w:t>teaspoons minced fresh lemon verbena (optional)</w:t>
      </w:r>
    </w:p>
    <w:p w14:paraId="7016EA9D" w14:textId="77777777" w:rsidR="004B3B08" w:rsidRPr="004B3B08" w:rsidRDefault="004B3B08" w:rsidP="004B3B08">
      <w:pPr>
        <w:ind w:left="-360"/>
        <w:rPr>
          <w:rFonts w:eastAsia="Times New Roman" w:cs="Times New Roman"/>
          <w:szCs w:val="24"/>
        </w:rPr>
      </w:pPr>
      <w:r w:rsidRPr="004B3B08">
        <w:rPr>
          <w:rFonts w:eastAsia="Times New Roman" w:cs="Times New Roman"/>
          <w:b/>
          <w:bCs/>
          <w:szCs w:val="24"/>
        </w:rPr>
        <w:t>1</w:t>
      </w:r>
      <w:r w:rsidRPr="004B3B08">
        <w:rPr>
          <w:rFonts w:eastAsia="Times New Roman" w:cs="Times New Roman"/>
          <w:szCs w:val="24"/>
        </w:rPr>
        <w:t> </w:t>
      </w:r>
      <w:r w:rsidRPr="004B3B08">
        <w:rPr>
          <w:rFonts w:eastAsia="Times New Roman" w:cs="Times New Roman"/>
          <w:b/>
          <w:bCs/>
          <w:szCs w:val="24"/>
        </w:rPr>
        <w:t>teaspoon fresh lemon juice, plus more as needed</w:t>
      </w:r>
    </w:p>
    <w:p w14:paraId="3A337A41" w14:textId="77777777" w:rsidR="004B3B08" w:rsidRPr="004B3B08" w:rsidRDefault="004B3B08" w:rsidP="004B3B08">
      <w:pPr>
        <w:ind w:left="-360"/>
        <w:rPr>
          <w:rFonts w:eastAsia="Times New Roman" w:cs="Times New Roman"/>
          <w:szCs w:val="24"/>
        </w:rPr>
      </w:pPr>
      <w:r w:rsidRPr="004B3B08">
        <w:rPr>
          <w:rFonts w:eastAsia="Times New Roman" w:cs="Times New Roman"/>
          <w:b/>
          <w:bCs/>
          <w:szCs w:val="24"/>
        </w:rPr>
        <w:t>½</w:t>
      </w:r>
      <w:r w:rsidRPr="004B3B08">
        <w:rPr>
          <w:rFonts w:eastAsia="Times New Roman" w:cs="Times New Roman"/>
          <w:szCs w:val="24"/>
        </w:rPr>
        <w:t> </w:t>
      </w:r>
      <w:r w:rsidRPr="004B3B08">
        <w:rPr>
          <w:rFonts w:eastAsia="Times New Roman" w:cs="Times New Roman"/>
          <w:b/>
          <w:bCs/>
          <w:szCs w:val="24"/>
        </w:rPr>
        <w:t>teaspoon grated lemon zest</w:t>
      </w:r>
    </w:p>
    <w:p w14:paraId="63E5D4C5" w14:textId="77777777" w:rsidR="004B3B08" w:rsidRPr="004B3B08" w:rsidRDefault="004B3B08" w:rsidP="004B3B08">
      <w:pPr>
        <w:ind w:left="-360"/>
        <w:rPr>
          <w:rFonts w:eastAsia="Times New Roman" w:cs="Times New Roman"/>
          <w:szCs w:val="24"/>
        </w:rPr>
      </w:pPr>
      <w:r w:rsidRPr="004B3B08">
        <w:rPr>
          <w:rFonts w:eastAsia="Times New Roman" w:cs="Times New Roman"/>
          <w:b/>
          <w:bCs/>
          <w:szCs w:val="24"/>
        </w:rPr>
        <w:t>1</w:t>
      </w:r>
      <w:r w:rsidRPr="004B3B08">
        <w:rPr>
          <w:rFonts w:eastAsia="Times New Roman" w:cs="Times New Roman"/>
          <w:szCs w:val="24"/>
        </w:rPr>
        <w:t> </w:t>
      </w:r>
      <w:r w:rsidRPr="004B3B08">
        <w:rPr>
          <w:rFonts w:eastAsia="Times New Roman" w:cs="Times New Roman"/>
          <w:b/>
          <w:bCs/>
          <w:szCs w:val="24"/>
        </w:rPr>
        <w:t>teaspoon vanilla extract</w:t>
      </w:r>
    </w:p>
    <w:p w14:paraId="03207C83" w14:textId="77777777" w:rsidR="004B3B08" w:rsidRPr="004B3B08" w:rsidRDefault="004B3B08" w:rsidP="004B3B08">
      <w:pPr>
        <w:ind w:left="-360"/>
        <w:rPr>
          <w:rFonts w:eastAsia="Times New Roman" w:cs="Times New Roman"/>
          <w:szCs w:val="24"/>
        </w:rPr>
      </w:pPr>
      <w:r w:rsidRPr="004B3B08">
        <w:rPr>
          <w:rFonts w:eastAsia="Times New Roman" w:cs="Times New Roman"/>
          <w:b/>
          <w:bCs/>
          <w:szCs w:val="24"/>
        </w:rPr>
        <w:t>⅓</w:t>
      </w:r>
      <w:r w:rsidRPr="004B3B08">
        <w:rPr>
          <w:rFonts w:eastAsia="Times New Roman" w:cs="Times New Roman"/>
          <w:szCs w:val="24"/>
        </w:rPr>
        <w:t> </w:t>
      </w:r>
      <w:r w:rsidRPr="004B3B08">
        <w:rPr>
          <w:rFonts w:eastAsia="Times New Roman" w:cs="Times New Roman"/>
          <w:b/>
          <w:bCs/>
          <w:szCs w:val="24"/>
        </w:rPr>
        <w:t>cup sliced almonds</w:t>
      </w:r>
    </w:p>
    <w:p w14:paraId="10555322" w14:textId="0CBEE8F8" w:rsidR="004B3B08" w:rsidRDefault="004B3B08" w:rsidP="004B3B08">
      <w:pPr>
        <w:ind w:left="-360"/>
        <w:rPr>
          <w:rFonts w:eastAsia="Times New Roman" w:cs="Times New Roman"/>
          <w:b/>
          <w:bCs/>
          <w:szCs w:val="24"/>
        </w:rPr>
      </w:pPr>
      <w:r w:rsidRPr="004B3B08">
        <w:rPr>
          <w:rFonts w:eastAsia="Times New Roman" w:cs="Times New Roman"/>
          <w:szCs w:val="24"/>
        </w:rPr>
        <w:t> </w:t>
      </w:r>
      <w:proofErr w:type="spellStart"/>
      <w:r w:rsidRPr="004B3B08">
        <w:rPr>
          <w:rFonts w:eastAsia="Times New Roman" w:cs="Times New Roman"/>
          <w:b/>
          <w:bCs/>
          <w:szCs w:val="24"/>
        </w:rPr>
        <w:t>Demerara</w:t>
      </w:r>
      <w:proofErr w:type="spellEnd"/>
      <w:r w:rsidRPr="004B3B08">
        <w:rPr>
          <w:rFonts w:eastAsia="Times New Roman" w:cs="Times New Roman"/>
          <w:b/>
          <w:bCs/>
          <w:szCs w:val="24"/>
        </w:rPr>
        <w:t xml:space="preserve"> sugar, for sprinkling</w:t>
      </w:r>
    </w:p>
    <w:p w14:paraId="12FC20A1" w14:textId="77777777" w:rsidR="004B3B08" w:rsidRPr="004B3B08" w:rsidRDefault="004B3B08" w:rsidP="004B3B08">
      <w:pPr>
        <w:ind w:left="-360"/>
        <w:rPr>
          <w:rFonts w:eastAsia="Times New Roman" w:cs="Times New Roman"/>
          <w:szCs w:val="24"/>
        </w:rPr>
      </w:pPr>
    </w:p>
    <w:p w14:paraId="3462F2E8" w14:textId="77777777" w:rsidR="004B3B08" w:rsidRPr="004B3B08" w:rsidRDefault="004B3B08" w:rsidP="004B3B08">
      <w:pPr>
        <w:ind w:left="-360"/>
        <w:outlineLvl w:val="3"/>
        <w:rPr>
          <w:rFonts w:eastAsia="Times New Roman" w:cs="Times New Roman"/>
          <w:caps/>
          <w:szCs w:val="24"/>
        </w:rPr>
      </w:pPr>
      <w:r w:rsidRPr="004B3B08">
        <w:rPr>
          <w:rFonts w:eastAsia="Times New Roman" w:cs="Times New Roman"/>
          <w:caps/>
          <w:szCs w:val="24"/>
        </w:rPr>
        <w:t>FOR THE CRUST:</w:t>
      </w:r>
    </w:p>
    <w:p w14:paraId="530D778F" w14:textId="77777777" w:rsidR="004B3B08" w:rsidRPr="004B3B08" w:rsidRDefault="004B3B08" w:rsidP="004B3B08">
      <w:pPr>
        <w:ind w:left="-360"/>
        <w:rPr>
          <w:rFonts w:eastAsia="Times New Roman" w:cs="Times New Roman"/>
          <w:szCs w:val="24"/>
        </w:rPr>
      </w:pPr>
      <w:r w:rsidRPr="004B3B08">
        <w:rPr>
          <w:rFonts w:eastAsia="Times New Roman" w:cs="Times New Roman"/>
          <w:b/>
          <w:bCs/>
          <w:szCs w:val="24"/>
        </w:rPr>
        <w:t>1 ½</w:t>
      </w:r>
      <w:r w:rsidRPr="004B3B08">
        <w:rPr>
          <w:rFonts w:eastAsia="Times New Roman" w:cs="Times New Roman"/>
          <w:szCs w:val="24"/>
        </w:rPr>
        <w:t> </w:t>
      </w:r>
      <w:r w:rsidRPr="004B3B08">
        <w:rPr>
          <w:rFonts w:eastAsia="Times New Roman" w:cs="Times New Roman"/>
          <w:b/>
          <w:bCs/>
          <w:szCs w:val="24"/>
        </w:rPr>
        <w:t>cups/190 grams all-purpose flour</w:t>
      </w:r>
    </w:p>
    <w:p w14:paraId="46B09B84" w14:textId="77777777" w:rsidR="004B3B08" w:rsidRPr="004B3B08" w:rsidRDefault="004B3B08" w:rsidP="004B3B08">
      <w:pPr>
        <w:ind w:left="-360"/>
        <w:rPr>
          <w:rFonts w:eastAsia="Times New Roman" w:cs="Times New Roman"/>
          <w:szCs w:val="24"/>
        </w:rPr>
      </w:pPr>
      <w:r w:rsidRPr="004B3B08">
        <w:rPr>
          <w:rFonts w:eastAsia="Times New Roman" w:cs="Times New Roman"/>
          <w:b/>
          <w:bCs/>
          <w:szCs w:val="24"/>
        </w:rPr>
        <w:t>¾</w:t>
      </w:r>
      <w:r w:rsidRPr="004B3B08">
        <w:rPr>
          <w:rFonts w:eastAsia="Times New Roman" w:cs="Times New Roman"/>
          <w:szCs w:val="24"/>
        </w:rPr>
        <w:t> </w:t>
      </w:r>
      <w:r w:rsidRPr="004B3B08">
        <w:rPr>
          <w:rFonts w:eastAsia="Times New Roman" w:cs="Times New Roman"/>
          <w:b/>
          <w:bCs/>
          <w:szCs w:val="24"/>
        </w:rPr>
        <w:t>cup/95 grams whole-wheat flour</w:t>
      </w:r>
    </w:p>
    <w:p w14:paraId="004AE662" w14:textId="77777777" w:rsidR="004B3B08" w:rsidRPr="004B3B08" w:rsidRDefault="004B3B08" w:rsidP="004B3B08">
      <w:pPr>
        <w:ind w:left="-360"/>
        <w:rPr>
          <w:rFonts w:eastAsia="Times New Roman" w:cs="Times New Roman"/>
          <w:szCs w:val="24"/>
        </w:rPr>
      </w:pPr>
      <w:r w:rsidRPr="004B3B08">
        <w:rPr>
          <w:rFonts w:eastAsia="Times New Roman" w:cs="Times New Roman"/>
          <w:b/>
          <w:bCs/>
          <w:szCs w:val="24"/>
        </w:rPr>
        <w:t>12</w:t>
      </w:r>
      <w:r w:rsidRPr="004B3B08">
        <w:rPr>
          <w:rFonts w:eastAsia="Times New Roman" w:cs="Times New Roman"/>
          <w:szCs w:val="24"/>
        </w:rPr>
        <w:t> </w:t>
      </w:r>
      <w:r w:rsidRPr="004B3B08">
        <w:rPr>
          <w:rFonts w:eastAsia="Times New Roman" w:cs="Times New Roman"/>
          <w:b/>
          <w:bCs/>
          <w:szCs w:val="24"/>
        </w:rPr>
        <w:t>tablespoons/170 grams unsalted butter (1 1/2 sticks), softened</w:t>
      </w:r>
    </w:p>
    <w:p w14:paraId="5474DF65" w14:textId="77777777" w:rsidR="004B3B08" w:rsidRPr="004B3B08" w:rsidRDefault="004B3B08" w:rsidP="004B3B08">
      <w:pPr>
        <w:ind w:left="-360"/>
        <w:rPr>
          <w:rFonts w:eastAsia="Times New Roman" w:cs="Times New Roman"/>
          <w:szCs w:val="24"/>
        </w:rPr>
      </w:pPr>
      <w:r w:rsidRPr="004B3B08">
        <w:rPr>
          <w:rFonts w:eastAsia="Times New Roman" w:cs="Times New Roman"/>
          <w:b/>
          <w:bCs/>
          <w:szCs w:val="24"/>
        </w:rPr>
        <w:t>½</w:t>
      </w:r>
      <w:r w:rsidRPr="004B3B08">
        <w:rPr>
          <w:rFonts w:eastAsia="Times New Roman" w:cs="Times New Roman"/>
          <w:szCs w:val="24"/>
        </w:rPr>
        <w:t> </w:t>
      </w:r>
      <w:r w:rsidRPr="004B3B08">
        <w:rPr>
          <w:rFonts w:eastAsia="Times New Roman" w:cs="Times New Roman"/>
          <w:b/>
          <w:bCs/>
          <w:szCs w:val="24"/>
        </w:rPr>
        <w:t>cup/100 grams granulated sugar</w:t>
      </w:r>
    </w:p>
    <w:p w14:paraId="22AAFC76" w14:textId="77777777" w:rsidR="004B3B08" w:rsidRPr="004B3B08" w:rsidRDefault="004B3B08" w:rsidP="004B3B08">
      <w:pPr>
        <w:ind w:left="-360"/>
        <w:rPr>
          <w:rFonts w:eastAsia="Times New Roman" w:cs="Times New Roman"/>
          <w:szCs w:val="24"/>
        </w:rPr>
      </w:pPr>
      <w:r w:rsidRPr="004B3B08">
        <w:rPr>
          <w:rFonts w:eastAsia="Times New Roman" w:cs="Times New Roman"/>
          <w:b/>
          <w:bCs/>
          <w:szCs w:val="24"/>
        </w:rPr>
        <w:t>2</w:t>
      </w:r>
      <w:r w:rsidRPr="004B3B08">
        <w:rPr>
          <w:rFonts w:eastAsia="Times New Roman" w:cs="Times New Roman"/>
          <w:szCs w:val="24"/>
        </w:rPr>
        <w:t> </w:t>
      </w:r>
      <w:r w:rsidRPr="004B3B08">
        <w:rPr>
          <w:rFonts w:eastAsia="Times New Roman" w:cs="Times New Roman"/>
          <w:b/>
          <w:bCs/>
          <w:szCs w:val="24"/>
        </w:rPr>
        <w:t>large egg yolks, at room temperature</w:t>
      </w:r>
    </w:p>
    <w:p w14:paraId="14A409C5" w14:textId="77777777" w:rsidR="004B3B08" w:rsidRPr="004B3B08" w:rsidRDefault="004B3B08" w:rsidP="004B3B08">
      <w:pPr>
        <w:ind w:left="-360"/>
        <w:rPr>
          <w:rFonts w:eastAsia="Times New Roman" w:cs="Times New Roman"/>
          <w:szCs w:val="24"/>
        </w:rPr>
      </w:pPr>
      <w:r w:rsidRPr="004B3B08">
        <w:rPr>
          <w:rFonts w:eastAsia="Times New Roman" w:cs="Times New Roman"/>
          <w:b/>
          <w:bCs/>
          <w:szCs w:val="24"/>
        </w:rPr>
        <w:t>1</w:t>
      </w:r>
      <w:r w:rsidRPr="004B3B08">
        <w:rPr>
          <w:rFonts w:eastAsia="Times New Roman" w:cs="Times New Roman"/>
          <w:szCs w:val="24"/>
        </w:rPr>
        <w:t> </w:t>
      </w:r>
      <w:r w:rsidRPr="004B3B08">
        <w:rPr>
          <w:rFonts w:eastAsia="Times New Roman" w:cs="Times New Roman"/>
          <w:b/>
          <w:bCs/>
          <w:szCs w:val="24"/>
        </w:rPr>
        <w:t>tablespoon finely grated lemon zest</w:t>
      </w:r>
    </w:p>
    <w:p w14:paraId="7417884E" w14:textId="77777777" w:rsidR="004B3B08" w:rsidRPr="004B3B08" w:rsidRDefault="004B3B08" w:rsidP="004B3B08">
      <w:pPr>
        <w:ind w:left="-360"/>
        <w:rPr>
          <w:rFonts w:eastAsia="Times New Roman" w:cs="Times New Roman"/>
          <w:szCs w:val="24"/>
        </w:rPr>
      </w:pPr>
      <w:r w:rsidRPr="004B3B08">
        <w:rPr>
          <w:rFonts w:eastAsia="Times New Roman" w:cs="Times New Roman"/>
          <w:b/>
          <w:bCs/>
          <w:szCs w:val="24"/>
        </w:rPr>
        <w:t>1</w:t>
      </w:r>
      <w:r w:rsidRPr="004B3B08">
        <w:rPr>
          <w:rFonts w:eastAsia="Times New Roman" w:cs="Times New Roman"/>
          <w:szCs w:val="24"/>
        </w:rPr>
        <w:t> </w:t>
      </w:r>
      <w:r w:rsidRPr="004B3B08">
        <w:rPr>
          <w:rFonts w:eastAsia="Times New Roman" w:cs="Times New Roman"/>
          <w:b/>
          <w:bCs/>
          <w:szCs w:val="24"/>
        </w:rPr>
        <w:t>teaspoon vanilla extract</w:t>
      </w:r>
    </w:p>
    <w:p w14:paraId="45D50BF3" w14:textId="77777777" w:rsidR="004B3B08" w:rsidRPr="004B3B08" w:rsidRDefault="004B3B08" w:rsidP="004B3B08">
      <w:pPr>
        <w:ind w:left="-360"/>
        <w:rPr>
          <w:rFonts w:eastAsia="Times New Roman" w:cs="Times New Roman"/>
          <w:szCs w:val="24"/>
        </w:rPr>
      </w:pPr>
      <w:r w:rsidRPr="004B3B08">
        <w:rPr>
          <w:rFonts w:eastAsia="Times New Roman" w:cs="Times New Roman"/>
          <w:b/>
          <w:bCs/>
          <w:szCs w:val="24"/>
        </w:rPr>
        <w:t>½</w:t>
      </w:r>
      <w:r w:rsidRPr="004B3B08">
        <w:rPr>
          <w:rFonts w:eastAsia="Times New Roman" w:cs="Times New Roman"/>
          <w:szCs w:val="24"/>
        </w:rPr>
        <w:t> </w:t>
      </w:r>
      <w:r w:rsidRPr="004B3B08">
        <w:rPr>
          <w:rFonts w:eastAsia="Times New Roman" w:cs="Times New Roman"/>
          <w:b/>
          <w:bCs/>
          <w:szCs w:val="24"/>
        </w:rPr>
        <w:t>teaspoon fine sea salt</w:t>
      </w:r>
    </w:p>
    <w:p w14:paraId="19384D9C" w14:textId="77777777" w:rsidR="004B3B08" w:rsidRPr="004B3B08" w:rsidRDefault="004B3B08" w:rsidP="004B3B08">
      <w:pPr>
        <w:ind w:left="-360"/>
        <w:rPr>
          <w:rFonts w:eastAsia="Times New Roman" w:cs="Times New Roman"/>
          <w:szCs w:val="24"/>
        </w:rPr>
      </w:pPr>
      <w:r w:rsidRPr="004B3B08">
        <w:rPr>
          <w:rFonts w:eastAsia="Times New Roman" w:cs="Times New Roman"/>
          <w:b/>
          <w:bCs/>
          <w:szCs w:val="24"/>
        </w:rPr>
        <w:t>¼</w:t>
      </w:r>
      <w:r w:rsidRPr="004B3B08">
        <w:rPr>
          <w:rFonts w:eastAsia="Times New Roman" w:cs="Times New Roman"/>
          <w:szCs w:val="24"/>
        </w:rPr>
        <w:t> </w:t>
      </w:r>
      <w:r w:rsidRPr="004B3B08">
        <w:rPr>
          <w:rFonts w:eastAsia="Times New Roman" w:cs="Times New Roman"/>
          <w:b/>
          <w:bCs/>
          <w:szCs w:val="24"/>
        </w:rPr>
        <w:t>teaspoon almond extract</w:t>
      </w:r>
    </w:p>
    <w:p w14:paraId="20061578" w14:textId="3053726B" w:rsidR="004B3B08" w:rsidRDefault="004B3B08" w:rsidP="004B3B08">
      <w:pPr>
        <w:ind w:left="-360"/>
        <w:rPr>
          <w:rFonts w:eastAsia="Times New Roman" w:cs="Times New Roman"/>
          <w:szCs w:val="24"/>
        </w:rPr>
      </w:pPr>
      <w:r w:rsidRPr="004B3B08">
        <w:rPr>
          <w:rFonts w:eastAsia="Times New Roman" w:cs="Times New Roman"/>
          <w:szCs w:val="24"/>
        </w:rPr>
        <w:t> </w:t>
      </w:r>
    </w:p>
    <w:p w14:paraId="0C592F6B" w14:textId="77777777" w:rsidR="004B3B08" w:rsidRPr="004B3B08" w:rsidRDefault="004B3B08" w:rsidP="004B3B08">
      <w:pPr>
        <w:ind w:left="-360"/>
        <w:rPr>
          <w:rFonts w:eastAsia="Times New Roman" w:cs="Times New Roman"/>
          <w:szCs w:val="24"/>
        </w:rPr>
      </w:pPr>
    </w:p>
    <w:p w14:paraId="6EC90BCC" w14:textId="32BB65BE" w:rsidR="004B3B08" w:rsidRPr="004B3B08" w:rsidRDefault="004B3B08" w:rsidP="004B3B08">
      <w:pPr>
        <w:shd w:val="clear" w:color="auto" w:fill="FFFFFF"/>
        <w:tabs>
          <w:tab w:val="left" w:pos="0"/>
        </w:tabs>
        <w:rPr>
          <w:rFonts w:eastAsia="Times New Roman" w:cs="Times New Roman"/>
          <w:color w:val="222222"/>
          <w:szCs w:val="24"/>
        </w:rPr>
      </w:pPr>
      <w:r>
        <w:rPr>
          <w:rFonts w:eastAsia="Times New Roman" w:cs="Times New Roman"/>
          <w:color w:val="222222"/>
          <w:szCs w:val="24"/>
        </w:rPr>
        <w:tab/>
      </w:r>
      <w:r w:rsidRPr="004B3B08">
        <w:rPr>
          <w:rFonts w:eastAsia="Times New Roman" w:cs="Times New Roman"/>
          <w:color w:val="222222"/>
          <w:szCs w:val="24"/>
        </w:rPr>
        <w:t>Make the jam: In a medium saucepan, stir together blackberries, blueberries, sugar and lemon verbena, if using. Cook over medium heat, stirring occasionally at first, then more frequently as the mixture starts to bubble and reduce.</w:t>
      </w:r>
    </w:p>
    <w:p w14:paraId="31D6821A" w14:textId="5A3B043C" w:rsidR="004B3B08" w:rsidRPr="004B3B08" w:rsidRDefault="004B3B08" w:rsidP="004B3B08">
      <w:pPr>
        <w:shd w:val="clear" w:color="auto" w:fill="FFFFFF"/>
        <w:tabs>
          <w:tab w:val="left" w:pos="0"/>
        </w:tabs>
        <w:rPr>
          <w:rFonts w:eastAsia="Times New Roman" w:cs="Times New Roman"/>
          <w:color w:val="222222"/>
          <w:szCs w:val="24"/>
        </w:rPr>
      </w:pPr>
      <w:r>
        <w:rPr>
          <w:rFonts w:eastAsia="Times New Roman" w:cs="Times New Roman"/>
          <w:color w:val="222222"/>
          <w:szCs w:val="24"/>
        </w:rPr>
        <w:tab/>
      </w:r>
      <w:r w:rsidRPr="004B3B08">
        <w:rPr>
          <w:rFonts w:eastAsia="Times New Roman" w:cs="Times New Roman"/>
          <w:color w:val="222222"/>
          <w:szCs w:val="24"/>
        </w:rPr>
        <w:t xml:space="preserve">When mixture has reduced and looks syrupy (about 30 minutes total), stir in lemon juice and zest. Taste and add sugar if necessary. (This depends on how sweet your berries were to begin with.) </w:t>
      </w:r>
      <w:r>
        <w:rPr>
          <w:rFonts w:eastAsia="Times New Roman" w:cs="Times New Roman"/>
          <w:color w:val="222222"/>
          <w:szCs w:val="24"/>
        </w:rPr>
        <w:tab/>
      </w:r>
      <w:r w:rsidRPr="004B3B08">
        <w:rPr>
          <w:rFonts w:eastAsia="Times New Roman" w:cs="Times New Roman"/>
          <w:color w:val="222222"/>
          <w:szCs w:val="24"/>
        </w:rPr>
        <w:t>Cook for 3 minutes longer, stirring frequently to prevent burning. When the jam is thickened and shiny but still slightly runnier than you expect jam to be, take it off the heat; it will continue to thicken as it cools.</w:t>
      </w:r>
    </w:p>
    <w:p w14:paraId="0D49F5FE" w14:textId="05303803" w:rsidR="004B3B08" w:rsidRPr="004B3B08" w:rsidRDefault="004B3B08" w:rsidP="004B3B08">
      <w:pPr>
        <w:shd w:val="clear" w:color="auto" w:fill="FFFFFF"/>
        <w:tabs>
          <w:tab w:val="left" w:pos="0"/>
        </w:tabs>
        <w:rPr>
          <w:rFonts w:eastAsia="Times New Roman" w:cs="Times New Roman"/>
          <w:color w:val="222222"/>
          <w:szCs w:val="24"/>
        </w:rPr>
      </w:pPr>
      <w:r>
        <w:rPr>
          <w:rFonts w:eastAsia="Times New Roman" w:cs="Times New Roman"/>
          <w:color w:val="222222"/>
          <w:szCs w:val="24"/>
        </w:rPr>
        <w:lastRenderedPageBreak/>
        <w:tab/>
      </w:r>
      <w:r w:rsidRPr="004B3B08">
        <w:rPr>
          <w:rFonts w:eastAsia="Times New Roman" w:cs="Times New Roman"/>
          <w:color w:val="222222"/>
          <w:szCs w:val="24"/>
        </w:rPr>
        <w:t>Scrape jam into a bowl or heatproof container, stir in vanilla and let cool to room temperature. Taste and stir in a little more lemon juice if the jam seems very sweet. At this point, the cooled jam can be chilled for up to 1 week.</w:t>
      </w:r>
    </w:p>
    <w:p w14:paraId="696EBCE1" w14:textId="25E17115" w:rsidR="004B3B08" w:rsidRPr="004B3B08" w:rsidRDefault="004B3B08" w:rsidP="004B3B08">
      <w:pPr>
        <w:shd w:val="clear" w:color="auto" w:fill="FFFFFF"/>
        <w:tabs>
          <w:tab w:val="left" w:pos="0"/>
        </w:tabs>
        <w:rPr>
          <w:rFonts w:eastAsia="Times New Roman" w:cs="Times New Roman"/>
          <w:color w:val="222222"/>
          <w:szCs w:val="24"/>
        </w:rPr>
      </w:pPr>
      <w:r>
        <w:rPr>
          <w:rFonts w:eastAsia="Times New Roman" w:cs="Times New Roman"/>
          <w:color w:val="222222"/>
          <w:szCs w:val="24"/>
        </w:rPr>
        <w:tab/>
      </w:r>
      <w:r w:rsidRPr="004B3B08">
        <w:rPr>
          <w:rFonts w:eastAsia="Times New Roman" w:cs="Times New Roman"/>
          <w:color w:val="222222"/>
          <w:szCs w:val="24"/>
        </w:rPr>
        <w:t>Make the dough: In a medium bowl, whisk together all-purpose and whole-wheat flours, and set aside. In a second bowl and using an electric mixer, beat butter and sugar until pale and fluffy, about 3 minutes. Beat in egg yolks, lemon zest, vanilla, salt and almond extract until combined, then beat in flour mixture.</w:t>
      </w:r>
    </w:p>
    <w:p w14:paraId="5850F900" w14:textId="251E6650" w:rsidR="004B3B08" w:rsidRPr="004B3B08" w:rsidRDefault="004B3B08" w:rsidP="004B3B08">
      <w:pPr>
        <w:shd w:val="clear" w:color="auto" w:fill="FFFFFF"/>
        <w:tabs>
          <w:tab w:val="left" w:pos="0"/>
        </w:tabs>
        <w:rPr>
          <w:rFonts w:eastAsia="Times New Roman" w:cs="Times New Roman"/>
          <w:color w:val="222222"/>
          <w:szCs w:val="24"/>
        </w:rPr>
      </w:pPr>
      <w:r>
        <w:rPr>
          <w:rFonts w:eastAsia="Times New Roman" w:cs="Times New Roman"/>
          <w:color w:val="222222"/>
          <w:szCs w:val="24"/>
        </w:rPr>
        <w:tab/>
      </w:r>
      <w:r w:rsidRPr="004B3B08">
        <w:rPr>
          <w:rFonts w:eastAsia="Times New Roman" w:cs="Times New Roman"/>
          <w:color w:val="222222"/>
          <w:szCs w:val="24"/>
        </w:rPr>
        <w:t>Scoop 1/2 cup of the dough into a bowl or container, cover and chill. Transfer remaining dough to a 9- or 10-inch tart pan and use floured fingers to press evenly into bottom and sides. Chill crust in the refrigerator for at least 20 minutes.</w:t>
      </w:r>
    </w:p>
    <w:p w14:paraId="356D591B" w14:textId="1A47CFD9" w:rsidR="004B3B08" w:rsidRPr="004B3B08" w:rsidRDefault="004B3B08" w:rsidP="004B3B08">
      <w:pPr>
        <w:shd w:val="clear" w:color="auto" w:fill="FFFFFF"/>
        <w:tabs>
          <w:tab w:val="left" w:pos="0"/>
        </w:tabs>
        <w:rPr>
          <w:rFonts w:eastAsia="Times New Roman" w:cs="Times New Roman"/>
          <w:color w:val="222222"/>
          <w:szCs w:val="24"/>
        </w:rPr>
      </w:pPr>
      <w:r>
        <w:rPr>
          <w:rFonts w:eastAsia="Times New Roman" w:cs="Times New Roman"/>
          <w:color w:val="222222"/>
          <w:szCs w:val="24"/>
        </w:rPr>
        <w:tab/>
      </w:r>
      <w:r w:rsidRPr="004B3B08">
        <w:rPr>
          <w:rFonts w:eastAsia="Times New Roman" w:cs="Times New Roman"/>
          <w:color w:val="222222"/>
          <w:szCs w:val="24"/>
        </w:rPr>
        <w:t xml:space="preserve">When ready to bake, heat oven to 350 degrees. Spread jam evenly into crust, then using your fingers, crumble reserved 1/2 cup dough over jam. Sprinkle with almonds and </w:t>
      </w:r>
      <w:proofErr w:type="spellStart"/>
      <w:r w:rsidRPr="004B3B08">
        <w:rPr>
          <w:rFonts w:eastAsia="Times New Roman" w:cs="Times New Roman"/>
          <w:color w:val="222222"/>
          <w:szCs w:val="24"/>
        </w:rPr>
        <w:t>Demerara</w:t>
      </w:r>
      <w:proofErr w:type="spellEnd"/>
      <w:r w:rsidRPr="004B3B08">
        <w:rPr>
          <w:rFonts w:eastAsia="Times New Roman" w:cs="Times New Roman"/>
          <w:color w:val="222222"/>
          <w:szCs w:val="24"/>
        </w:rPr>
        <w:t xml:space="preserve"> sugar.</w:t>
      </w:r>
    </w:p>
    <w:p w14:paraId="3F002E0F" w14:textId="4FFD87EE" w:rsidR="004B3B08" w:rsidRPr="004B3B08" w:rsidRDefault="004B3B08" w:rsidP="004B3B08">
      <w:pPr>
        <w:shd w:val="clear" w:color="auto" w:fill="FFFFFF"/>
        <w:tabs>
          <w:tab w:val="left" w:pos="0"/>
        </w:tabs>
        <w:rPr>
          <w:rFonts w:eastAsia="Times New Roman" w:cs="Times New Roman"/>
          <w:color w:val="222222"/>
          <w:szCs w:val="24"/>
        </w:rPr>
      </w:pPr>
      <w:r>
        <w:rPr>
          <w:rFonts w:eastAsia="Times New Roman" w:cs="Times New Roman"/>
          <w:color w:val="222222"/>
          <w:szCs w:val="24"/>
        </w:rPr>
        <w:tab/>
      </w:r>
      <w:r w:rsidRPr="004B3B08">
        <w:rPr>
          <w:rFonts w:eastAsia="Times New Roman" w:cs="Times New Roman"/>
          <w:color w:val="222222"/>
          <w:szCs w:val="24"/>
        </w:rPr>
        <w:t>Bake until golden, 38 to 48 minutes. Let cool completely to room temperature before serving.</w:t>
      </w:r>
    </w:p>
    <w:p w14:paraId="2F32CF39" w14:textId="77777777" w:rsidR="00A9204E" w:rsidRPr="004B3B08" w:rsidRDefault="00A9204E" w:rsidP="004B3B08">
      <w:pPr>
        <w:tabs>
          <w:tab w:val="left" w:pos="0"/>
        </w:tabs>
        <w:ind w:left="-360"/>
        <w:rPr>
          <w:rFonts w:cs="Times New Roman"/>
          <w:szCs w:val="24"/>
        </w:rPr>
      </w:pPr>
      <w:bookmarkStart w:id="0" w:name="_GoBack"/>
      <w:bookmarkEnd w:id="0"/>
    </w:p>
    <w:sectPr w:rsidR="00A9204E" w:rsidRPr="004B3B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AF608C"/>
    <w:multiLevelType w:val="multilevel"/>
    <w:tmpl w:val="5DB67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73D3FAD"/>
    <w:multiLevelType w:val="multilevel"/>
    <w:tmpl w:val="1B503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2F849A9"/>
    <w:multiLevelType w:val="multilevel"/>
    <w:tmpl w:val="15FEF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D8B3B66"/>
    <w:multiLevelType w:val="multilevel"/>
    <w:tmpl w:val="DAC8B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05F4A6C"/>
    <w:multiLevelType w:val="multilevel"/>
    <w:tmpl w:val="8B409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2"/>
  </w:num>
  <w:num w:numId="3">
    <w:abstractNumId w:val="10"/>
  </w:num>
  <w:num w:numId="4">
    <w:abstractNumId w:val="25"/>
  </w:num>
  <w:num w:numId="5">
    <w:abstractNumId w:val="14"/>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3"/>
  </w:num>
  <w:num w:numId="21">
    <w:abstractNumId w:val="19"/>
  </w:num>
  <w:num w:numId="22">
    <w:abstractNumId w:val="11"/>
  </w:num>
  <w:num w:numId="23">
    <w:abstractNumId w:val="27"/>
  </w:num>
  <w:num w:numId="24">
    <w:abstractNumId w:val="21"/>
  </w:num>
  <w:num w:numId="25">
    <w:abstractNumId w:val="26"/>
  </w:num>
  <w:num w:numId="26">
    <w:abstractNumId w:val="15"/>
  </w:num>
  <w:num w:numId="27">
    <w:abstractNumId w:val="13"/>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B08"/>
    <w:rsid w:val="004B3B08"/>
    <w:rsid w:val="00645252"/>
    <w:rsid w:val="006D3D74"/>
    <w:rsid w:val="0083569A"/>
    <w:rsid w:val="0086093D"/>
    <w:rsid w:val="00A84EDC"/>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F00AE"/>
  <w15:chartTrackingRefBased/>
  <w15:docId w15:val="{7E31BE80-0EA3-47C5-9401-BED8E48B8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customStyle="1" w:styleId="byline-name">
    <w:name w:val="byline-name"/>
    <w:basedOn w:val="DefaultParagraphFont"/>
    <w:rsid w:val="004B3B08"/>
  </w:style>
  <w:style w:type="character" w:customStyle="1" w:styleId="recipe-yield-time-label">
    <w:name w:val="recipe-yield-time-label"/>
    <w:basedOn w:val="DefaultParagraphFont"/>
    <w:rsid w:val="004B3B08"/>
  </w:style>
  <w:style w:type="character" w:customStyle="1" w:styleId="recipe-yield-value">
    <w:name w:val="recipe-yield-value"/>
    <w:basedOn w:val="DefaultParagraphFont"/>
    <w:rsid w:val="004B3B08"/>
  </w:style>
  <w:style w:type="paragraph" w:customStyle="1" w:styleId="image-credit">
    <w:name w:val="image-credit"/>
    <w:basedOn w:val="Normal"/>
    <w:rsid w:val="004B3B08"/>
    <w:pPr>
      <w:spacing w:before="100" w:beforeAutospacing="1" w:after="100" w:afterAutospacing="1"/>
    </w:pPr>
    <w:rPr>
      <w:rFonts w:eastAsia="Times New Roman" w:cs="Times New Roman"/>
      <w:szCs w:val="24"/>
    </w:rPr>
  </w:style>
  <w:style w:type="paragraph" w:styleId="NormalWeb">
    <w:name w:val="Normal (Web)"/>
    <w:basedOn w:val="Normal"/>
    <w:uiPriority w:val="99"/>
    <w:semiHidden/>
    <w:unhideWhenUsed/>
    <w:rsid w:val="004B3B08"/>
    <w:pPr>
      <w:spacing w:before="100" w:beforeAutospacing="1" w:after="100" w:afterAutospacing="1"/>
    </w:pPr>
    <w:rPr>
      <w:rFonts w:eastAsia="Times New Roman" w:cs="Times New Roman"/>
      <w:szCs w:val="24"/>
    </w:rPr>
  </w:style>
  <w:style w:type="paragraph" w:customStyle="1" w:styleId="related-article">
    <w:name w:val="related-article"/>
    <w:basedOn w:val="Normal"/>
    <w:rsid w:val="004B3B08"/>
    <w:pPr>
      <w:spacing w:before="100" w:beforeAutospacing="1" w:after="100" w:afterAutospacing="1"/>
    </w:pPr>
    <w:rPr>
      <w:rFonts w:eastAsia="Times New Roman" w:cs="Times New Roman"/>
      <w:szCs w:val="24"/>
    </w:rPr>
  </w:style>
  <w:style w:type="character" w:customStyle="1" w:styleId="label">
    <w:name w:val="label"/>
    <w:basedOn w:val="DefaultParagraphFont"/>
    <w:rsid w:val="004B3B08"/>
  </w:style>
  <w:style w:type="character" w:customStyle="1" w:styleId="cooked-mark-as">
    <w:name w:val="cooked-mark-as"/>
    <w:basedOn w:val="DefaultParagraphFont"/>
    <w:rsid w:val="004B3B08"/>
  </w:style>
  <w:style w:type="character" w:customStyle="1" w:styleId="ratings-header">
    <w:name w:val="ratings-header"/>
    <w:basedOn w:val="DefaultParagraphFont"/>
    <w:rsid w:val="004B3B08"/>
  </w:style>
  <w:style w:type="character" w:customStyle="1" w:styleId="quantity">
    <w:name w:val="quantity"/>
    <w:basedOn w:val="DefaultParagraphFont"/>
    <w:rsid w:val="004B3B08"/>
  </w:style>
  <w:style w:type="character" w:customStyle="1" w:styleId="ingredient-name">
    <w:name w:val="ingredient-name"/>
    <w:basedOn w:val="DefaultParagraphFont"/>
    <w:rsid w:val="004B3B08"/>
  </w:style>
  <w:style w:type="character" w:customStyle="1" w:styleId="nutrition-label">
    <w:name w:val="nutrition-label"/>
    <w:basedOn w:val="DefaultParagraphFont"/>
    <w:rsid w:val="004B3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374570">
      <w:bodyDiv w:val="1"/>
      <w:marLeft w:val="0"/>
      <w:marRight w:val="0"/>
      <w:marTop w:val="0"/>
      <w:marBottom w:val="0"/>
      <w:divBdr>
        <w:top w:val="none" w:sz="0" w:space="0" w:color="auto"/>
        <w:left w:val="none" w:sz="0" w:space="0" w:color="auto"/>
        <w:bottom w:val="none" w:sz="0" w:space="0" w:color="auto"/>
        <w:right w:val="none" w:sz="0" w:space="0" w:color="auto"/>
      </w:divBdr>
      <w:divsChild>
        <w:div w:id="128937363">
          <w:marLeft w:val="0"/>
          <w:marRight w:val="0"/>
          <w:marTop w:val="0"/>
          <w:marBottom w:val="0"/>
          <w:divBdr>
            <w:top w:val="none" w:sz="0" w:space="0" w:color="auto"/>
            <w:left w:val="none" w:sz="0" w:space="0" w:color="auto"/>
            <w:bottom w:val="none" w:sz="0" w:space="0" w:color="auto"/>
            <w:right w:val="none" w:sz="0" w:space="0" w:color="auto"/>
          </w:divBdr>
        </w:div>
        <w:div w:id="1876652179">
          <w:marLeft w:val="0"/>
          <w:marRight w:val="0"/>
          <w:marTop w:val="75"/>
          <w:marBottom w:val="0"/>
          <w:divBdr>
            <w:top w:val="none" w:sz="0" w:space="0" w:color="auto"/>
            <w:left w:val="none" w:sz="0" w:space="0" w:color="auto"/>
            <w:bottom w:val="none" w:sz="0" w:space="0" w:color="auto"/>
            <w:right w:val="none" w:sz="0" w:space="0" w:color="auto"/>
          </w:divBdr>
          <w:divsChild>
            <w:div w:id="1284314250">
              <w:marLeft w:val="0"/>
              <w:marRight w:val="90"/>
              <w:marTop w:val="0"/>
              <w:marBottom w:val="0"/>
              <w:divBdr>
                <w:top w:val="none" w:sz="0" w:space="0" w:color="auto"/>
                <w:left w:val="none" w:sz="0" w:space="0" w:color="auto"/>
                <w:bottom w:val="none" w:sz="0" w:space="0" w:color="auto"/>
                <w:right w:val="none" w:sz="0" w:space="0" w:color="auto"/>
              </w:divBdr>
              <w:divsChild>
                <w:div w:id="1117795650">
                  <w:marLeft w:val="0"/>
                  <w:marRight w:val="0"/>
                  <w:marTop w:val="0"/>
                  <w:marBottom w:val="0"/>
                  <w:divBdr>
                    <w:top w:val="none" w:sz="0" w:space="0" w:color="auto"/>
                    <w:left w:val="none" w:sz="0" w:space="0" w:color="auto"/>
                    <w:bottom w:val="none" w:sz="0" w:space="0" w:color="auto"/>
                    <w:right w:val="none" w:sz="0" w:space="0" w:color="auto"/>
                  </w:divBdr>
                  <w:divsChild>
                    <w:div w:id="1448622553">
                      <w:marLeft w:val="0"/>
                      <w:marRight w:val="0"/>
                      <w:marTop w:val="0"/>
                      <w:marBottom w:val="0"/>
                      <w:divBdr>
                        <w:top w:val="none" w:sz="0" w:space="0" w:color="auto"/>
                        <w:left w:val="none" w:sz="0" w:space="0" w:color="auto"/>
                        <w:bottom w:val="none" w:sz="0" w:space="0" w:color="auto"/>
                        <w:right w:val="none" w:sz="0" w:space="0" w:color="auto"/>
                      </w:divBdr>
                      <w:divsChild>
                        <w:div w:id="1511211902">
                          <w:marLeft w:val="0"/>
                          <w:marRight w:val="0"/>
                          <w:marTop w:val="0"/>
                          <w:marBottom w:val="0"/>
                          <w:divBdr>
                            <w:top w:val="none" w:sz="0" w:space="0" w:color="auto"/>
                            <w:left w:val="none" w:sz="0" w:space="0" w:color="auto"/>
                            <w:bottom w:val="none" w:sz="0" w:space="0" w:color="auto"/>
                            <w:right w:val="none" w:sz="0" w:space="0" w:color="auto"/>
                          </w:divBdr>
                          <w:divsChild>
                            <w:div w:id="827016579">
                              <w:marLeft w:val="0"/>
                              <w:marRight w:val="0"/>
                              <w:marTop w:val="0"/>
                              <w:marBottom w:val="0"/>
                              <w:divBdr>
                                <w:top w:val="none" w:sz="0" w:space="0" w:color="auto"/>
                                <w:left w:val="none" w:sz="0" w:space="0" w:color="auto"/>
                                <w:bottom w:val="none" w:sz="0" w:space="0" w:color="auto"/>
                                <w:right w:val="single" w:sz="6" w:space="0" w:color="E65F51"/>
                              </w:divBdr>
                              <w:divsChild>
                                <w:div w:id="171943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117706">
          <w:marLeft w:val="0"/>
          <w:marRight w:val="0"/>
          <w:marTop w:val="225"/>
          <w:marBottom w:val="0"/>
          <w:divBdr>
            <w:top w:val="none" w:sz="0" w:space="0" w:color="auto"/>
            <w:left w:val="none" w:sz="0" w:space="0" w:color="auto"/>
            <w:bottom w:val="none" w:sz="0" w:space="0" w:color="auto"/>
            <w:right w:val="none" w:sz="0" w:space="0" w:color="auto"/>
          </w:divBdr>
          <w:divsChild>
            <w:div w:id="1903059477">
              <w:marLeft w:val="450"/>
              <w:marRight w:val="0"/>
              <w:marTop w:val="0"/>
              <w:marBottom w:val="375"/>
              <w:divBdr>
                <w:top w:val="none" w:sz="0" w:space="0" w:color="auto"/>
                <w:left w:val="none" w:sz="0" w:space="0" w:color="auto"/>
                <w:bottom w:val="none" w:sz="0" w:space="0" w:color="auto"/>
                <w:right w:val="none" w:sz="0" w:space="0" w:color="auto"/>
              </w:divBdr>
            </w:div>
            <w:div w:id="891113975">
              <w:marLeft w:val="0"/>
              <w:marRight w:val="0"/>
              <w:marTop w:val="0"/>
              <w:marBottom w:val="0"/>
              <w:divBdr>
                <w:top w:val="none" w:sz="0" w:space="0" w:color="auto"/>
                <w:left w:val="none" w:sz="0" w:space="0" w:color="auto"/>
                <w:bottom w:val="none" w:sz="0" w:space="0" w:color="auto"/>
                <w:right w:val="none" w:sz="0" w:space="0" w:color="auto"/>
              </w:divBdr>
              <w:divsChild>
                <w:div w:id="14747593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02219973">
          <w:marLeft w:val="0"/>
          <w:marRight w:val="0"/>
          <w:marTop w:val="450"/>
          <w:marBottom w:val="225"/>
          <w:divBdr>
            <w:top w:val="single" w:sz="12" w:space="11" w:color="000000"/>
            <w:left w:val="none" w:sz="0" w:space="0" w:color="auto"/>
            <w:bottom w:val="single" w:sz="6" w:space="11" w:color="CCCCCC"/>
            <w:right w:val="none" w:sz="0" w:space="0" w:color="auto"/>
          </w:divBdr>
          <w:divsChild>
            <w:div w:id="764348447">
              <w:marLeft w:val="0"/>
              <w:marRight w:val="192"/>
              <w:marTop w:val="0"/>
              <w:marBottom w:val="0"/>
              <w:divBdr>
                <w:top w:val="none" w:sz="0" w:space="0" w:color="auto"/>
                <w:left w:val="none" w:sz="0" w:space="0" w:color="auto"/>
                <w:bottom w:val="none" w:sz="0" w:space="0" w:color="auto"/>
                <w:right w:val="single" w:sz="6" w:space="12" w:color="E2E2E2"/>
              </w:divBdr>
              <w:divsChild>
                <w:div w:id="1437363169">
                  <w:marLeft w:val="0"/>
                  <w:marRight w:val="0"/>
                  <w:marTop w:val="0"/>
                  <w:marBottom w:val="0"/>
                  <w:divBdr>
                    <w:top w:val="none" w:sz="0" w:space="0" w:color="auto"/>
                    <w:left w:val="none" w:sz="0" w:space="0" w:color="auto"/>
                    <w:bottom w:val="none" w:sz="0" w:space="0" w:color="auto"/>
                    <w:right w:val="none" w:sz="0" w:space="0" w:color="auto"/>
                  </w:divBdr>
                </w:div>
              </w:divsChild>
            </w:div>
            <w:div w:id="1413165882">
              <w:marLeft w:val="0"/>
              <w:marRight w:val="0"/>
              <w:marTop w:val="0"/>
              <w:marBottom w:val="0"/>
              <w:divBdr>
                <w:top w:val="none" w:sz="0" w:space="0" w:color="auto"/>
                <w:left w:val="none" w:sz="0" w:space="0" w:color="auto"/>
                <w:bottom w:val="none" w:sz="0" w:space="0" w:color="auto"/>
                <w:right w:val="none" w:sz="0" w:space="0" w:color="auto"/>
              </w:divBdr>
              <w:divsChild>
                <w:div w:id="29086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34527">
          <w:marLeft w:val="0"/>
          <w:marRight w:val="0"/>
          <w:marTop w:val="0"/>
          <w:marBottom w:val="0"/>
          <w:divBdr>
            <w:top w:val="none" w:sz="0" w:space="0" w:color="auto"/>
            <w:left w:val="none" w:sz="0" w:space="0" w:color="auto"/>
            <w:bottom w:val="none" w:sz="0" w:space="0" w:color="auto"/>
            <w:right w:val="none" w:sz="0" w:space="0" w:color="auto"/>
          </w:divBdr>
          <w:divsChild>
            <w:div w:id="1451047169">
              <w:marLeft w:val="0"/>
              <w:marRight w:val="0"/>
              <w:marTop w:val="150"/>
              <w:marBottom w:val="0"/>
              <w:divBdr>
                <w:top w:val="none" w:sz="0" w:space="0" w:color="auto"/>
                <w:left w:val="none" w:sz="0" w:space="0" w:color="auto"/>
                <w:bottom w:val="none" w:sz="0" w:space="0" w:color="auto"/>
                <w:right w:val="none" w:sz="0" w:space="0" w:color="auto"/>
              </w:divBdr>
              <w:divsChild>
                <w:div w:id="1106736222">
                  <w:marLeft w:val="0"/>
                  <w:marRight w:val="0"/>
                  <w:marTop w:val="0"/>
                  <w:marBottom w:val="0"/>
                  <w:divBdr>
                    <w:top w:val="none" w:sz="0" w:space="0" w:color="auto"/>
                    <w:left w:val="none" w:sz="0" w:space="0" w:color="auto"/>
                    <w:bottom w:val="none" w:sz="0" w:space="0" w:color="auto"/>
                    <w:right w:val="none" w:sz="0" w:space="0" w:color="auto"/>
                  </w:divBdr>
                </w:div>
                <w:div w:id="1700013431">
                  <w:marLeft w:val="0"/>
                  <w:marRight w:val="0"/>
                  <w:marTop w:val="0"/>
                  <w:marBottom w:val="0"/>
                  <w:divBdr>
                    <w:top w:val="single" w:sz="6" w:space="0" w:color="E6E6E6"/>
                    <w:left w:val="single" w:sz="6" w:space="0" w:color="E6E6E6"/>
                    <w:bottom w:val="single" w:sz="6" w:space="0" w:color="E6E6E6"/>
                    <w:right w:val="single" w:sz="6" w:space="0" w:color="E6E6E6"/>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yps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8</TotalTime>
  <Pages>2</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 Gough</cp:lastModifiedBy>
  <cp:revision>1</cp:revision>
  <dcterms:created xsi:type="dcterms:W3CDTF">2019-07-28T15:44:00Z</dcterms:created>
  <dcterms:modified xsi:type="dcterms:W3CDTF">2019-07-28T15:52:00Z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