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DEAB" w14:textId="77777777" w:rsidR="002808D3" w:rsidRPr="002808D3" w:rsidRDefault="002808D3" w:rsidP="002808D3">
      <w:pPr>
        <w:textAlignment w:val="baseline"/>
        <w:outlineLvl w:val="1"/>
        <w:rPr>
          <w:rFonts w:ascii="Times New Roman" w:eastAsia="Times New Roman" w:hAnsi="Times New Roman" w:cs="Times New Roman"/>
          <w:color w:val="000000"/>
          <w:sz w:val="24"/>
          <w:szCs w:val="24"/>
        </w:rPr>
      </w:pPr>
      <w:r w:rsidRPr="002808D3">
        <w:rPr>
          <w:rFonts w:ascii="Times New Roman" w:eastAsia="Times New Roman" w:hAnsi="Times New Roman" w:cs="Times New Roman"/>
          <w:color w:val="000000"/>
          <w:sz w:val="24"/>
          <w:szCs w:val="24"/>
          <w:bdr w:val="none" w:sz="0" w:space="0" w:color="auto" w:frame="1"/>
        </w:rPr>
        <w:t>Biscuit Recipe</w:t>
      </w:r>
    </w:p>
    <w:p w14:paraId="32F248A6" w14:textId="00365263" w:rsidR="002808D3" w:rsidRPr="002808D3" w:rsidRDefault="00616189" w:rsidP="002808D3">
      <w:pPr>
        <w:numPr>
          <w:ilvl w:val="0"/>
          <w:numId w:val="24"/>
        </w:numPr>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Makes 10 to 12 Biscuits</w:t>
      </w:r>
    </w:p>
    <w:p w14:paraId="2459CCAF" w14:textId="6CE52802" w:rsidR="002808D3" w:rsidRPr="002808D3" w:rsidRDefault="002808D3" w:rsidP="002808D3">
      <w:pPr>
        <w:textAlignment w:val="baseline"/>
        <w:rPr>
          <w:rFonts w:ascii="Times New Roman" w:eastAsia="Times New Roman" w:hAnsi="Times New Roman" w:cs="Times New Roman"/>
          <w:color w:val="000000"/>
          <w:sz w:val="24"/>
          <w:szCs w:val="24"/>
        </w:rPr>
      </w:pPr>
    </w:p>
    <w:p w14:paraId="240E20F4" w14:textId="77777777" w:rsidR="002808D3" w:rsidRPr="002808D3" w:rsidRDefault="002808D3" w:rsidP="002808D3">
      <w:pPr>
        <w:textAlignment w:val="baseline"/>
        <w:outlineLvl w:val="2"/>
        <w:rPr>
          <w:rFonts w:ascii="Times New Roman" w:eastAsia="Times New Roman" w:hAnsi="Times New Roman" w:cs="Times New Roman"/>
          <w:color w:val="73D2BA"/>
          <w:spacing w:val="12"/>
          <w:sz w:val="24"/>
          <w:szCs w:val="24"/>
        </w:rPr>
      </w:pPr>
      <w:r w:rsidRPr="002808D3">
        <w:rPr>
          <w:rFonts w:ascii="Times New Roman" w:eastAsia="Times New Roman" w:hAnsi="Times New Roman" w:cs="Times New Roman"/>
          <w:color w:val="73D2BA"/>
          <w:spacing w:val="12"/>
          <w:sz w:val="24"/>
          <w:szCs w:val="24"/>
        </w:rPr>
        <w:t>Ingredients</w:t>
      </w:r>
    </w:p>
    <w:p w14:paraId="4D130024" w14:textId="77777777" w:rsidR="002808D3" w:rsidRPr="002808D3" w:rsidRDefault="002808D3" w:rsidP="002808D3">
      <w:pPr>
        <w:textAlignment w:val="baseline"/>
        <w:rPr>
          <w:rFonts w:ascii="Times New Roman" w:eastAsia="Times New Roman" w:hAnsi="Times New Roman" w:cs="Times New Roman"/>
          <w:color w:val="000000"/>
          <w:sz w:val="24"/>
          <w:szCs w:val="24"/>
        </w:rPr>
      </w:pPr>
      <w:r w:rsidRPr="002808D3">
        <w:rPr>
          <w:rFonts w:ascii="Times New Roman" w:eastAsia="Times New Roman" w:hAnsi="Times New Roman" w:cs="Times New Roman"/>
          <w:color w:val="000000"/>
          <w:sz w:val="24"/>
          <w:szCs w:val="24"/>
          <w:bdr w:val="none" w:sz="0" w:space="0" w:color="auto" w:frame="1"/>
        </w:rPr>
        <w:t>2</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cups</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(9 ounces) all-purpose flour, </w:t>
      </w:r>
      <w:r w:rsidRPr="002808D3">
        <w:rPr>
          <w:rFonts w:ascii="Times New Roman" w:eastAsia="Times New Roman" w:hAnsi="Times New Roman" w:cs="Times New Roman"/>
          <w:i/>
          <w:iCs/>
          <w:color w:val="000000"/>
          <w:sz w:val="24"/>
          <w:szCs w:val="24"/>
          <w:bdr w:val="none" w:sz="0" w:space="0" w:color="auto" w:frame="1"/>
        </w:rPr>
        <w:t>plus more for dusting</w:t>
      </w:r>
    </w:p>
    <w:p w14:paraId="6CF93433" w14:textId="77777777" w:rsidR="002808D3" w:rsidRPr="002808D3" w:rsidRDefault="002808D3" w:rsidP="002808D3">
      <w:pPr>
        <w:textAlignment w:val="baseline"/>
        <w:rPr>
          <w:rFonts w:ascii="Times New Roman" w:eastAsia="Times New Roman" w:hAnsi="Times New Roman" w:cs="Times New Roman"/>
          <w:color w:val="000000"/>
          <w:sz w:val="24"/>
          <w:szCs w:val="24"/>
        </w:rPr>
      </w:pPr>
      <w:r w:rsidRPr="002808D3">
        <w:rPr>
          <w:rFonts w:ascii="Times New Roman" w:eastAsia="Times New Roman" w:hAnsi="Times New Roman" w:cs="Times New Roman"/>
          <w:color w:val="000000"/>
          <w:sz w:val="24"/>
          <w:szCs w:val="24"/>
          <w:bdr w:val="none" w:sz="0" w:space="0" w:color="auto" w:frame="1"/>
        </w:rPr>
        <w:t>2</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teaspoons</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granulated sugar</w:t>
      </w:r>
    </w:p>
    <w:p w14:paraId="2F54818A" w14:textId="77777777" w:rsidR="002808D3" w:rsidRPr="002808D3" w:rsidRDefault="002808D3" w:rsidP="002808D3">
      <w:pPr>
        <w:textAlignment w:val="baseline"/>
        <w:rPr>
          <w:rFonts w:ascii="Times New Roman" w:eastAsia="Times New Roman" w:hAnsi="Times New Roman" w:cs="Times New Roman"/>
          <w:color w:val="000000"/>
          <w:sz w:val="24"/>
          <w:szCs w:val="24"/>
        </w:rPr>
      </w:pPr>
      <w:r w:rsidRPr="002808D3">
        <w:rPr>
          <w:rFonts w:ascii="Times New Roman" w:eastAsia="Times New Roman" w:hAnsi="Times New Roman" w:cs="Times New Roman"/>
          <w:color w:val="000000"/>
          <w:sz w:val="24"/>
          <w:szCs w:val="24"/>
          <w:bdr w:val="none" w:sz="0" w:space="0" w:color="auto" w:frame="1"/>
        </w:rPr>
        <w:t>1</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tablespoon</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Clabber Girl baking powder</w:t>
      </w:r>
    </w:p>
    <w:p w14:paraId="57FA4C18" w14:textId="77777777" w:rsidR="002808D3" w:rsidRPr="002808D3" w:rsidRDefault="002808D3" w:rsidP="002808D3">
      <w:pPr>
        <w:textAlignment w:val="baseline"/>
        <w:rPr>
          <w:rFonts w:ascii="Times New Roman" w:eastAsia="Times New Roman" w:hAnsi="Times New Roman" w:cs="Times New Roman"/>
          <w:color w:val="000000"/>
          <w:sz w:val="24"/>
          <w:szCs w:val="24"/>
        </w:rPr>
      </w:pPr>
      <w:r w:rsidRPr="002808D3">
        <w:rPr>
          <w:rFonts w:ascii="Times New Roman" w:eastAsia="Times New Roman" w:hAnsi="Times New Roman" w:cs="Times New Roman"/>
          <w:color w:val="000000"/>
          <w:sz w:val="24"/>
          <w:szCs w:val="24"/>
          <w:bdr w:val="none" w:sz="0" w:space="0" w:color="auto" w:frame="1"/>
        </w:rPr>
        <w:t>1/4</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teaspoon</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baking soda</w:t>
      </w:r>
    </w:p>
    <w:p w14:paraId="38462111" w14:textId="77777777" w:rsidR="002808D3" w:rsidRPr="002808D3" w:rsidRDefault="002808D3" w:rsidP="002808D3">
      <w:pPr>
        <w:textAlignment w:val="baseline"/>
        <w:rPr>
          <w:rFonts w:ascii="Times New Roman" w:eastAsia="Times New Roman" w:hAnsi="Times New Roman" w:cs="Times New Roman"/>
          <w:color w:val="000000"/>
          <w:sz w:val="24"/>
          <w:szCs w:val="24"/>
        </w:rPr>
      </w:pPr>
      <w:r w:rsidRPr="002808D3">
        <w:rPr>
          <w:rFonts w:ascii="Times New Roman" w:eastAsia="Times New Roman" w:hAnsi="Times New Roman" w:cs="Times New Roman"/>
          <w:color w:val="000000"/>
          <w:sz w:val="24"/>
          <w:szCs w:val="24"/>
          <w:bdr w:val="none" w:sz="0" w:space="0" w:color="auto" w:frame="1"/>
        </w:rPr>
        <w:t>1</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teaspoon</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fine salt</w:t>
      </w:r>
    </w:p>
    <w:p w14:paraId="756F55AD" w14:textId="77777777" w:rsidR="002808D3" w:rsidRPr="002808D3" w:rsidRDefault="002808D3" w:rsidP="002808D3">
      <w:pPr>
        <w:textAlignment w:val="baseline"/>
        <w:rPr>
          <w:rFonts w:ascii="Times New Roman" w:eastAsia="Times New Roman" w:hAnsi="Times New Roman" w:cs="Times New Roman"/>
          <w:color w:val="000000"/>
          <w:sz w:val="24"/>
          <w:szCs w:val="24"/>
        </w:rPr>
      </w:pPr>
      <w:r w:rsidRPr="002808D3">
        <w:rPr>
          <w:rFonts w:ascii="Times New Roman" w:eastAsia="Times New Roman" w:hAnsi="Times New Roman" w:cs="Times New Roman"/>
          <w:color w:val="000000"/>
          <w:sz w:val="24"/>
          <w:szCs w:val="24"/>
          <w:bdr w:val="none" w:sz="0" w:space="0" w:color="auto" w:frame="1"/>
        </w:rPr>
        <w:t>6</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tablespoons</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unsalted butter OR vegetable shortening, </w:t>
      </w:r>
      <w:r w:rsidRPr="002808D3">
        <w:rPr>
          <w:rFonts w:ascii="Times New Roman" w:eastAsia="Times New Roman" w:hAnsi="Times New Roman" w:cs="Times New Roman"/>
          <w:i/>
          <w:iCs/>
          <w:color w:val="000000"/>
          <w:sz w:val="24"/>
          <w:szCs w:val="24"/>
          <w:bdr w:val="none" w:sz="0" w:space="0" w:color="auto" w:frame="1"/>
        </w:rPr>
        <w:t>very cold</w:t>
      </w:r>
    </w:p>
    <w:p w14:paraId="4B36B925" w14:textId="7F5D7756" w:rsidR="002808D3" w:rsidRDefault="002808D3" w:rsidP="002808D3">
      <w:pPr>
        <w:textAlignment w:val="baseline"/>
        <w:rPr>
          <w:rFonts w:ascii="Times New Roman" w:eastAsia="Times New Roman" w:hAnsi="Times New Roman" w:cs="Times New Roman"/>
          <w:i/>
          <w:iCs/>
          <w:color w:val="000000"/>
          <w:sz w:val="24"/>
          <w:szCs w:val="24"/>
          <w:bdr w:val="none" w:sz="0" w:space="0" w:color="auto" w:frame="1"/>
        </w:rPr>
      </w:pPr>
      <w:r w:rsidRPr="002808D3">
        <w:rPr>
          <w:rFonts w:ascii="Times New Roman" w:eastAsia="Times New Roman" w:hAnsi="Times New Roman" w:cs="Times New Roman"/>
          <w:color w:val="000000"/>
          <w:sz w:val="24"/>
          <w:szCs w:val="24"/>
          <w:bdr w:val="none" w:sz="0" w:space="0" w:color="auto" w:frame="1"/>
        </w:rPr>
        <w:t>1</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cup</w:t>
      </w:r>
      <w:r w:rsidRPr="002808D3">
        <w:rPr>
          <w:rFonts w:ascii="Times New Roman" w:eastAsia="Times New Roman" w:hAnsi="Times New Roman" w:cs="Times New Roman"/>
          <w:color w:val="000000"/>
          <w:sz w:val="24"/>
          <w:szCs w:val="24"/>
        </w:rPr>
        <w:t> </w:t>
      </w:r>
      <w:r w:rsidRPr="002808D3">
        <w:rPr>
          <w:rFonts w:ascii="Times New Roman" w:eastAsia="Times New Roman" w:hAnsi="Times New Roman" w:cs="Times New Roman"/>
          <w:color w:val="000000"/>
          <w:sz w:val="24"/>
          <w:szCs w:val="24"/>
          <w:bdr w:val="none" w:sz="0" w:space="0" w:color="auto" w:frame="1"/>
        </w:rPr>
        <w:t>buttermilk, </w:t>
      </w:r>
      <w:r w:rsidRPr="002808D3">
        <w:rPr>
          <w:rFonts w:ascii="Times New Roman" w:eastAsia="Times New Roman" w:hAnsi="Times New Roman" w:cs="Times New Roman"/>
          <w:i/>
          <w:iCs/>
          <w:color w:val="000000"/>
          <w:sz w:val="24"/>
          <w:szCs w:val="24"/>
          <w:bdr w:val="none" w:sz="0" w:space="0" w:color="auto" w:frame="1"/>
        </w:rPr>
        <w:t>chilled</w:t>
      </w:r>
    </w:p>
    <w:p w14:paraId="3FB8202B" w14:textId="77777777" w:rsidR="002808D3" w:rsidRPr="002808D3" w:rsidRDefault="002808D3" w:rsidP="002808D3">
      <w:pPr>
        <w:textAlignment w:val="baseline"/>
        <w:rPr>
          <w:rFonts w:ascii="Times New Roman" w:eastAsia="Times New Roman" w:hAnsi="Times New Roman" w:cs="Times New Roman"/>
          <w:color w:val="000000"/>
          <w:sz w:val="24"/>
          <w:szCs w:val="24"/>
        </w:rPr>
      </w:pPr>
    </w:p>
    <w:p w14:paraId="0D699E7B" w14:textId="77777777" w:rsidR="002808D3" w:rsidRPr="002808D3" w:rsidRDefault="002808D3" w:rsidP="002808D3">
      <w:pPr>
        <w:textAlignment w:val="baseline"/>
        <w:outlineLvl w:val="2"/>
        <w:rPr>
          <w:rFonts w:ascii="Times New Roman" w:eastAsia="Times New Roman" w:hAnsi="Times New Roman" w:cs="Times New Roman"/>
          <w:color w:val="73D2BA"/>
          <w:spacing w:val="12"/>
          <w:sz w:val="24"/>
          <w:szCs w:val="24"/>
        </w:rPr>
      </w:pPr>
      <w:r w:rsidRPr="002808D3">
        <w:rPr>
          <w:rFonts w:ascii="Times New Roman" w:eastAsia="Times New Roman" w:hAnsi="Times New Roman" w:cs="Times New Roman"/>
          <w:color w:val="73D2BA"/>
          <w:spacing w:val="12"/>
          <w:sz w:val="24"/>
          <w:szCs w:val="24"/>
        </w:rPr>
        <w:t>Directions</w:t>
      </w:r>
    </w:p>
    <w:p w14:paraId="27F18696" w14:textId="1501E44D" w:rsidR="002808D3" w:rsidRPr="002808D3" w:rsidRDefault="002808D3" w:rsidP="002808D3">
      <w:pPr>
        <w:tabs>
          <w:tab w:val="left" w:pos="36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808D3">
        <w:rPr>
          <w:rFonts w:ascii="Times New Roman" w:eastAsia="Times New Roman" w:hAnsi="Times New Roman" w:cs="Times New Roman"/>
          <w:color w:val="000000"/>
          <w:sz w:val="24"/>
          <w:szCs w:val="24"/>
        </w:rPr>
        <w:t>Preheat the oven to 450°F. Line a large baking sheet with parchment paper.</w:t>
      </w:r>
    </w:p>
    <w:p w14:paraId="77C50147" w14:textId="35E02854" w:rsidR="002808D3" w:rsidRPr="002808D3" w:rsidRDefault="002808D3" w:rsidP="002808D3">
      <w:pPr>
        <w:tabs>
          <w:tab w:val="left" w:pos="36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808D3">
        <w:rPr>
          <w:rFonts w:ascii="Times New Roman" w:eastAsia="Times New Roman" w:hAnsi="Times New Roman" w:cs="Times New Roman"/>
          <w:color w:val="000000"/>
          <w:sz w:val="24"/>
          <w:szCs w:val="24"/>
        </w:rPr>
        <w:t>In the bowl of a food processor, combine the flour, sugar, baking powder, baking soda and salt. Add the butter or the shortening and pulse the food processor several times to cut the fat into the flour until the mixture resembles coarse meal. You can also do this by hand with a pastry blender. The faster you do this the better, you want the fat to remain cold. Stir in the buttermilk until just combined. DO NOT overmix, the dough will be slightly sticky.</w:t>
      </w:r>
    </w:p>
    <w:p w14:paraId="5BCF0A5C" w14:textId="0CF80CE0" w:rsidR="002808D3" w:rsidRPr="002808D3" w:rsidRDefault="002808D3" w:rsidP="002808D3">
      <w:pPr>
        <w:tabs>
          <w:tab w:val="left" w:pos="36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808D3">
        <w:rPr>
          <w:rFonts w:ascii="Times New Roman" w:eastAsia="Times New Roman" w:hAnsi="Times New Roman" w:cs="Times New Roman"/>
          <w:color w:val="000000"/>
          <w:sz w:val="24"/>
          <w:szCs w:val="24"/>
        </w:rPr>
        <w:t>Turn the dough out onto a floured surface and dust the dough with flour. Gently pat the dough out until it’s a 1/2-inch in thickness. Use a 2-inch round biscuit cutter to push straight down through the dough to cut out circles, try not to twist the cutter. Place the biscuits on the baking sheet, spacing 2-inches apart. Reform the scrap dough into 1/2-inch thickness, being sure to work with it as little as possible, before cutting out more circles. You should get 10 to 12 biscuits.</w:t>
      </w:r>
    </w:p>
    <w:p w14:paraId="30CD5825" w14:textId="231295B0" w:rsidR="002808D3" w:rsidRPr="002808D3" w:rsidRDefault="002808D3" w:rsidP="002808D3">
      <w:pPr>
        <w:tabs>
          <w:tab w:val="left" w:pos="360"/>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808D3">
        <w:rPr>
          <w:rFonts w:ascii="Times New Roman" w:eastAsia="Times New Roman" w:hAnsi="Times New Roman" w:cs="Times New Roman"/>
          <w:color w:val="000000"/>
          <w:sz w:val="24"/>
          <w:szCs w:val="24"/>
        </w:rPr>
        <w:t>Bake the biscuits until golden brown, about 12 to 15 minutes.</w:t>
      </w:r>
    </w:p>
    <w:p w14:paraId="737F4572" w14:textId="77777777" w:rsidR="00A9204E" w:rsidRPr="002808D3" w:rsidRDefault="00A9204E" w:rsidP="002808D3">
      <w:pPr>
        <w:rPr>
          <w:rFonts w:ascii="Times New Roman" w:hAnsi="Times New Roman" w:cs="Times New Roman"/>
          <w:sz w:val="24"/>
          <w:szCs w:val="24"/>
        </w:rPr>
      </w:pPr>
    </w:p>
    <w:sectPr w:rsidR="00A9204E" w:rsidRPr="0028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2F6013"/>
    <w:multiLevelType w:val="multilevel"/>
    <w:tmpl w:val="1840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F30368"/>
    <w:multiLevelType w:val="multilevel"/>
    <w:tmpl w:val="AB8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6F4F68"/>
    <w:multiLevelType w:val="multilevel"/>
    <w:tmpl w:val="3A5E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3"/>
  </w:num>
  <w:num w:numId="21">
    <w:abstractNumId w:val="18"/>
  </w:num>
  <w:num w:numId="22">
    <w:abstractNumId w:val="11"/>
  </w:num>
  <w:num w:numId="23">
    <w:abstractNumId w:val="25"/>
  </w:num>
  <w:num w:numId="24">
    <w:abstractNumId w:val="2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3"/>
    <w:rsid w:val="002808D3"/>
    <w:rsid w:val="00616189"/>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7498"/>
  <w15:chartTrackingRefBased/>
  <w15:docId w15:val="{848A6627-F980-47D5-9064-BAB098E7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wprm-recipe-name">
    <w:name w:val="wprm-recipe-name"/>
    <w:basedOn w:val="DefaultParagraphFont"/>
    <w:rsid w:val="002808D3"/>
  </w:style>
  <w:style w:type="character" w:customStyle="1" w:styleId="wprm-recipe-time">
    <w:name w:val="wprm-recipe-time"/>
    <w:basedOn w:val="DefaultParagraphFont"/>
    <w:rsid w:val="002808D3"/>
  </w:style>
  <w:style w:type="character" w:customStyle="1" w:styleId="wprm-recipe-details">
    <w:name w:val="wprm-recipe-details"/>
    <w:basedOn w:val="DefaultParagraphFont"/>
    <w:rsid w:val="002808D3"/>
  </w:style>
  <w:style w:type="character" w:customStyle="1" w:styleId="wprm-recipe-details-unit">
    <w:name w:val="wprm-recipe-details-unit"/>
    <w:basedOn w:val="DefaultParagraphFont"/>
    <w:rsid w:val="002808D3"/>
  </w:style>
  <w:style w:type="paragraph" w:customStyle="1" w:styleId="wprm-recipe-ingredient">
    <w:name w:val="wprm-recipe-ingredient"/>
    <w:basedOn w:val="Normal"/>
    <w:rsid w:val="002808D3"/>
    <w:pPr>
      <w:spacing w:before="100" w:beforeAutospacing="1" w:after="100" w:afterAutospacing="1"/>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2808D3"/>
  </w:style>
  <w:style w:type="character" w:customStyle="1" w:styleId="wprm-recipe-ingredient-unit">
    <w:name w:val="wprm-recipe-ingredient-unit"/>
    <w:basedOn w:val="DefaultParagraphFont"/>
    <w:rsid w:val="002808D3"/>
  </w:style>
  <w:style w:type="character" w:customStyle="1" w:styleId="wprm-recipe-ingredient-name">
    <w:name w:val="wprm-recipe-ingredient-name"/>
    <w:basedOn w:val="DefaultParagraphFont"/>
    <w:rsid w:val="002808D3"/>
  </w:style>
  <w:style w:type="character" w:customStyle="1" w:styleId="wprm-recipe-ingredient-notes">
    <w:name w:val="wprm-recipe-ingredient-notes"/>
    <w:basedOn w:val="DefaultParagraphFont"/>
    <w:rsid w:val="002808D3"/>
  </w:style>
  <w:style w:type="paragraph" w:customStyle="1" w:styleId="wprm-recipe-instruction">
    <w:name w:val="wprm-recipe-instruction"/>
    <w:basedOn w:val="Normal"/>
    <w:rsid w:val="002808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87421">
      <w:bodyDiv w:val="1"/>
      <w:marLeft w:val="0"/>
      <w:marRight w:val="0"/>
      <w:marTop w:val="0"/>
      <w:marBottom w:val="0"/>
      <w:divBdr>
        <w:top w:val="none" w:sz="0" w:space="0" w:color="auto"/>
        <w:left w:val="none" w:sz="0" w:space="0" w:color="auto"/>
        <w:bottom w:val="none" w:sz="0" w:space="0" w:color="auto"/>
        <w:right w:val="none" w:sz="0" w:space="0" w:color="auto"/>
      </w:divBdr>
      <w:divsChild>
        <w:div w:id="2058889174">
          <w:marLeft w:val="0"/>
          <w:marRight w:val="0"/>
          <w:marTop w:val="360"/>
          <w:marBottom w:val="300"/>
          <w:divBdr>
            <w:top w:val="none" w:sz="0" w:space="0" w:color="auto"/>
            <w:left w:val="none" w:sz="0" w:space="0" w:color="auto"/>
            <w:bottom w:val="none" w:sz="0" w:space="0" w:color="auto"/>
            <w:right w:val="none" w:sz="0" w:space="0" w:color="auto"/>
          </w:divBdr>
          <w:divsChild>
            <w:div w:id="556283061">
              <w:marLeft w:val="0"/>
              <w:marRight w:val="0"/>
              <w:marTop w:val="0"/>
              <w:marBottom w:val="0"/>
              <w:divBdr>
                <w:top w:val="none" w:sz="0" w:space="0" w:color="auto"/>
                <w:left w:val="none" w:sz="0" w:space="0" w:color="auto"/>
                <w:bottom w:val="none" w:sz="0" w:space="0" w:color="auto"/>
                <w:right w:val="none" w:sz="0" w:space="0" w:color="auto"/>
              </w:divBdr>
            </w:div>
            <w:div w:id="1684165267">
              <w:marLeft w:val="0"/>
              <w:marRight w:val="0"/>
              <w:marTop w:val="0"/>
              <w:marBottom w:val="0"/>
              <w:divBdr>
                <w:top w:val="none" w:sz="0" w:space="0" w:color="auto"/>
                <w:left w:val="none" w:sz="0" w:space="0" w:color="auto"/>
                <w:bottom w:val="none" w:sz="0" w:space="0" w:color="auto"/>
                <w:right w:val="none" w:sz="0" w:space="0" w:color="auto"/>
              </w:divBdr>
            </w:div>
          </w:divsChild>
        </w:div>
        <w:div w:id="1295671950">
          <w:marLeft w:val="0"/>
          <w:marRight w:val="0"/>
          <w:marTop w:val="0"/>
          <w:marBottom w:val="0"/>
          <w:divBdr>
            <w:top w:val="none" w:sz="0" w:space="0" w:color="auto"/>
            <w:left w:val="none" w:sz="0" w:space="0" w:color="auto"/>
            <w:bottom w:val="none" w:sz="0" w:space="0" w:color="auto"/>
            <w:right w:val="none" w:sz="0" w:space="0" w:color="auto"/>
          </w:divBdr>
          <w:divsChild>
            <w:div w:id="329336725">
              <w:marLeft w:val="0"/>
              <w:marRight w:val="0"/>
              <w:marTop w:val="0"/>
              <w:marBottom w:val="180"/>
              <w:divBdr>
                <w:top w:val="none" w:sz="0" w:space="0" w:color="auto"/>
                <w:left w:val="none" w:sz="0" w:space="0" w:color="auto"/>
                <w:bottom w:val="none" w:sz="0" w:space="0" w:color="auto"/>
                <w:right w:val="none" w:sz="0" w:space="0" w:color="auto"/>
              </w:divBdr>
              <w:divsChild>
                <w:div w:id="15410865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17640021">
          <w:marLeft w:val="0"/>
          <w:marRight w:val="0"/>
          <w:marTop w:val="300"/>
          <w:marBottom w:val="180"/>
          <w:divBdr>
            <w:top w:val="none" w:sz="0" w:space="0" w:color="auto"/>
            <w:left w:val="none" w:sz="0" w:space="0" w:color="auto"/>
            <w:bottom w:val="none" w:sz="0" w:space="0" w:color="auto"/>
            <w:right w:val="none" w:sz="0" w:space="0" w:color="auto"/>
          </w:divBdr>
          <w:divsChild>
            <w:div w:id="2146001132">
              <w:marLeft w:val="0"/>
              <w:marRight w:val="0"/>
              <w:marTop w:val="300"/>
              <w:marBottom w:val="180"/>
              <w:divBdr>
                <w:top w:val="none" w:sz="0" w:space="0" w:color="auto"/>
                <w:left w:val="none" w:sz="0" w:space="0" w:color="auto"/>
                <w:bottom w:val="none" w:sz="0" w:space="0" w:color="auto"/>
                <w:right w:val="none" w:sz="0" w:space="0" w:color="auto"/>
              </w:divBdr>
            </w:div>
          </w:divsChild>
        </w:div>
        <w:div w:id="1778871895">
          <w:marLeft w:val="0"/>
          <w:marRight w:val="0"/>
          <w:marTop w:val="0"/>
          <w:marBottom w:val="0"/>
          <w:divBdr>
            <w:top w:val="none" w:sz="0" w:space="0" w:color="auto"/>
            <w:left w:val="none" w:sz="0" w:space="0" w:color="auto"/>
            <w:bottom w:val="none" w:sz="0" w:space="0" w:color="auto"/>
            <w:right w:val="none" w:sz="0" w:space="0" w:color="auto"/>
          </w:divBdr>
          <w:divsChild>
            <w:div w:id="520365428">
              <w:marLeft w:val="0"/>
              <w:marRight w:val="0"/>
              <w:marTop w:val="0"/>
              <w:marBottom w:val="0"/>
              <w:divBdr>
                <w:top w:val="none" w:sz="0" w:space="0" w:color="auto"/>
                <w:left w:val="none" w:sz="0" w:space="0" w:color="auto"/>
                <w:bottom w:val="none" w:sz="0" w:space="0" w:color="auto"/>
                <w:right w:val="none" w:sz="0" w:space="0" w:color="auto"/>
              </w:divBdr>
            </w:div>
          </w:divsChild>
        </w:div>
        <w:div w:id="356008382">
          <w:marLeft w:val="0"/>
          <w:marRight w:val="0"/>
          <w:marTop w:val="0"/>
          <w:marBottom w:val="0"/>
          <w:divBdr>
            <w:top w:val="none" w:sz="0" w:space="0" w:color="auto"/>
            <w:left w:val="none" w:sz="0" w:space="0" w:color="auto"/>
            <w:bottom w:val="none" w:sz="0" w:space="0" w:color="auto"/>
            <w:right w:val="none" w:sz="0" w:space="0" w:color="auto"/>
          </w:divBdr>
          <w:divsChild>
            <w:div w:id="2018337763">
              <w:marLeft w:val="0"/>
              <w:marRight w:val="0"/>
              <w:marTop w:val="0"/>
              <w:marBottom w:val="0"/>
              <w:divBdr>
                <w:top w:val="none" w:sz="0" w:space="0" w:color="auto"/>
                <w:left w:val="none" w:sz="0" w:space="0" w:color="auto"/>
                <w:bottom w:val="none" w:sz="0" w:space="0" w:color="auto"/>
                <w:right w:val="none" w:sz="0" w:space="0" w:color="auto"/>
              </w:divBdr>
              <w:divsChild>
                <w:div w:id="866021453">
                  <w:marLeft w:val="0"/>
                  <w:marRight w:val="0"/>
                  <w:marTop w:val="0"/>
                  <w:marBottom w:val="0"/>
                  <w:divBdr>
                    <w:top w:val="none" w:sz="0" w:space="0" w:color="auto"/>
                    <w:left w:val="none" w:sz="0" w:space="0" w:color="auto"/>
                    <w:bottom w:val="none" w:sz="0" w:space="0" w:color="auto"/>
                    <w:right w:val="none" w:sz="0" w:space="0" w:color="auto"/>
                  </w:divBdr>
                </w:div>
                <w:div w:id="1968120889">
                  <w:marLeft w:val="0"/>
                  <w:marRight w:val="0"/>
                  <w:marTop w:val="0"/>
                  <w:marBottom w:val="0"/>
                  <w:divBdr>
                    <w:top w:val="none" w:sz="0" w:space="0" w:color="auto"/>
                    <w:left w:val="none" w:sz="0" w:space="0" w:color="auto"/>
                    <w:bottom w:val="none" w:sz="0" w:space="0" w:color="auto"/>
                    <w:right w:val="none" w:sz="0" w:space="0" w:color="auto"/>
                  </w:divBdr>
                </w:div>
                <w:div w:id="589848550">
                  <w:marLeft w:val="0"/>
                  <w:marRight w:val="0"/>
                  <w:marTop w:val="0"/>
                  <w:marBottom w:val="0"/>
                  <w:divBdr>
                    <w:top w:val="none" w:sz="0" w:space="0" w:color="auto"/>
                    <w:left w:val="none" w:sz="0" w:space="0" w:color="auto"/>
                    <w:bottom w:val="none" w:sz="0" w:space="0" w:color="auto"/>
                    <w:right w:val="none" w:sz="0" w:space="0" w:color="auto"/>
                  </w:divBdr>
                </w:div>
                <w:div w:id="7052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2021-03-24T16:35:00Z</cp:lastPrinted>
  <dcterms:created xsi:type="dcterms:W3CDTF">2021-03-24T16:33:00Z</dcterms:created>
  <dcterms:modified xsi:type="dcterms:W3CDTF">2021-03-24T16:36:00Z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