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82CD" w14:textId="77777777" w:rsidR="008E7FD6" w:rsidRPr="008E7FD6" w:rsidRDefault="008E7FD6" w:rsidP="008E7FD6">
      <w:pPr>
        <w:outlineLvl w:val="0"/>
        <w:rPr>
          <w:rFonts w:ascii="Times New Roman" w:eastAsia="Times New Roman" w:hAnsi="Times New Roman" w:cs="Times New Roman"/>
          <w:color w:val="222222"/>
          <w:spacing w:val="5"/>
          <w:kern w:val="36"/>
          <w:sz w:val="24"/>
          <w:szCs w:val="24"/>
        </w:rPr>
      </w:pPr>
      <w:r w:rsidRPr="008E7FD6">
        <w:rPr>
          <w:rFonts w:ascii="Times New Roman" w:eastAsia="Times New Roman" w:hAnsi="Times New Roman" w:cs="Times New Roman"/>
          <w:color w:val="222222"/>
          <w:spacing w:val="5"/>
          <w:kern w:val="36"/>
          <w:sz w:val="24"/>
          <w:szCs w:val="24"/>
        </w:rPr>
        <w:t>Birria de Res</w:t>
      </w:r>
    </w:p>
    <w:p w14:paraId="5D49CCAF" w14:textId="77777777" w:rsidR="008E7FD6" w:rsidRPr="008E7FD6" w:rsidRDefault="008E7FD6" w:rsidP="008E7FD6">
      <w:pPr>
        <w:pBdr>
          <w:bottom w:val="single" w:sz="6" w:space="17" w:color="CCCCCC"/>
        </w:pBdr>
        <w:outlineLvl w:val="2"/>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Recipe from </w:t>
      </w:r>
      <w:hyperlink r:id="rId8" w:history="1">
        <w:r w:rsidRPr="008E7FD6">
          <w:rPr>
            <w:rFonts w:ascii="Times New Roman" w:eastAsia="Times New Roman" w:hAnsi="Times New Roman" w:cs="Times New Roman"/>
            <w:color w:val="222222"/>
            <w:sz w:val="24"/>
            <w:szCs w:val="24"/>
            <w:u w:val="single"/>
          </w:rPr>
          <w:t>Josef Centeno</w:t>
        </w:r>
      </w:hyperlink>
    </w:p>
    <w:p w14:paraId="733E4A16" w14:textId="77777777" w:rsidR="008E7FD6" w:rsidRPr="008E7FD6" w:rsidRDefault="008E7FD6" w:rsidP="008E7FD6">
      <w:pPr>
        <w:pBdr>
          <w:bottom w:val="single" w:sz="6" w:space="17" w:color="CCCCCC"/>
        </w:pBdr>
        <w:outlineLvl w:val="2"/>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Adapted by </w:t>
      </w:r>
      <w:proofErr w:type="spellStart"/>
      <w:r w:rsidRPr="008E7FD6">
        <w:rPr>
          <w:rFonts w:ascii="Times New Roman" w:eastAsia="Times New Roman" w:hAnsi="Times New Roman" w:cs="Times New Roman"/>
          <w:color w:val="222222"/>
          <w:sz w:val="24"/>
          <w:szCs w:val="24"/>
        </w:rPr>
        <w:fldChar w:fldCharType="begin"/>
      </w:r>
      <w:r w:rsidRPr="008E7FD6">
        <w:rPr>
          <w:rFonts w:ascii="Times New Roman" w:eastAsia="Times New Roman" w:hAnsi="Times New Roman" w:cs="Times New Roman"/>
          <w:color w:val="222222"/>
          <w:sz w:val="24"/>
          <w:szCs w:val="24"/>
        </w:rPr>
        <w:instrText xml:space="preserve"> HYPERLINK "https://cooking.nytimes.com/ourcooks/tejal-rao/my-recipes?action=click&amp;module=byline&amp;region=recipe%20page" </w:instrText>
      </w:r>
      <w:r w:rsidRPr="008E7FD6">
        <w:rPr>
          <w:rFonts w:ascii="Times New Roman" w:eastAsia="Times New Roman" w:hAnsi="Times New Roman" w:cs="Times New Roman"/>
          <w:color w:val="222222"/>
          <w:sz w:val="24"/>
          <w:szCs w:val="24"/>
        </w:rPr>
        <w:fldChar w:fldCharType="separate"/>
      </w:r>
      <w:r w:rsidRPr="008E7FD6">
        <w:rPr>
          <w:rFonts w:ascii="Times New Roman" w:eastAsia="Times New Roman" w:hAnsi="Times New Roman" w:cs="Times New Roman"/>
          <w:color w:val="222222"/>
          <w:sz w:val="24"/>
          <w:szCs w:val="24"/>
          <w:u w:val="single"/>
        </w:rPr>
        <w:t>Tejal</w:t>
      </w:r>
      <w:proofErr w:type="spellEnd"/>
      <w:r w:rsidRPr="008E7FD6">
        <w:rPr>
          <w:rFonts w:ascii="Times New Roman" w:eastAsia="Times New Roman" w:hAnsi="Times New Roman" w:cs="Times New Roman"/>
          <w:color w:val="222222"/>
          <w:sz w:val="24"/>
          <w:szCs w:val="24"/>
          <w:u w:val="single"/>
        </w:rPr>
        <w:t xml:space="preserve"> Rao</w:t>
      </w:r>
      <w:r w:rsidRPr="008E7FD6">
        <w:rPr>
          <w:rFonts w:ascii="Times New Roman" w:eastAsia="Times New Roman" w:hAnsi="Times New Roman" w:cs="Times New Roman"/>
          <w:color w:val="222222"/>
          <w:sz w:val="24"/>
          <w:szCs w:val="24"/>
        </w:rPr>
        <w:fldChar w:fldCharType="end"/>
      </w:r>
    </w:p>
    <w:p w14:paraId="37AD1924" w14:textId="7806DF16" w:rsidR="008E7FD6" w:rsidRDefault="008E7FD6" w:rsidP="008E7FD6">
      <w:pPr>
        <w:numPr>
          <w:ilvl w:val="0"/>
          <w:numId w:val="24"/>
        </w:numPr>
        <w:ind w:left="0"/>
        <w:rPr>
          <w:rFonts w:ascii="Times New Roman" w:eastAsia="Times New Roman" w:hAnsi="Times New Roman" w:cs="Times New Roman"/>
          <w:color w:val="222222"/>
          <w:spacing w:val="8"/>
          <w:sz w:val="24"/>
          <w:szCs w:val="24"/>
        </w:rPr>
      </w:pPr>
      <w:r w:rsidRPr="008E7FD6">
        <w:rPr>
          <w:rFonts w:ascii="Times New Roman" w:eastAsia="Times New Roman" w:hAnsi="Times New Roman" w:cs="Times New Roman"/>
          <w:caps/>
          <w:color w:val="000000"/>
          <w:spacing w:val="24"/>
          <w:sz w:val="24"/>
          <w:szCs w:val="24"/>
        </w:rPr>
        <w:t>YIELD</w:t>
      </w:r>
      <w:r w:rsidRPr="008E7FD6">
        <w:rPr>
          <w:rFonts w:ascii="Times New Roman" w:eastAsia="Times New Roman" w:hAnsi="Times New Roman" w:cs="Times New Roman"/>
          <w:color w:val="222222"/>
          <w:spacing w:val="8"/>
          <w:sz w:val="24"/>
          <w:szCs w:val="24"/>
        </w:rPr>
        <w:t>8 to 10 servings</w:t>
      </w:r>
    </w:p>
    <w:p w14:paraId="3AA95484" w14:textId="77777777" w:rsidR="008E7FD6" w:rsidRPr="008E7FD6" w:rsidRDefault="008E7FD6" w:rsidP="008E7FD6">
      <w:pPr>
        <w:numPr>
          <w:ilvl w:val="0"/>
          <w:numId w:val="24"/>
        </w:numPr>
        <w:ind w:left="0"/>
        <w:rPr>
          <w:rFonts w:ascii="Times New Roman" w:eastAsia="Times New Roman" w:hAnsi="Times New Roman" w:cs="Times New Roman"/>
          <w:color w:val="222222"/>
          <w:spacing w:val="8"/>
          <w:sz w:val="24"/>
          <w:szCs w:val="24"/>
        </w:rPr>
      </w:pPr>
    </w:p>
    <w:p w14:paraId="04ED9D05"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poblano chiles</w:t>
      </w:r>
    </w:p>
    <w:p w14:paraId="2AAD7B65" w14:textId="4CC3D44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5 guajillo chiles</w:t>
      </w:r>
      <w:r>
        <w:rPr>
          <w:rFonts w:ascii="Times New Roman" w:eastAsia="Times New Roman" w:hAnsi="Times New Roman" w:cs="Times New Roman"/>
          <w:color w:val="222222"/>
          <w:sz w:val="24"/>
          <w:szCs w:val="24"/>
        </w:rPr>
        <w:t xml:space="preserve"> (dried chiles)</w:t>
      </w:r>
      <w:r w:rsidRPr="008E7FD6">
        <w:rPr>
          <w:rFonts w:ascii="Times New Roman" w:eastAsia="Times New Roman" w:hAnsi="Times New Roman" w:cs="Times New Roman"/>
          <w:color w:val="222222"/>
          <w:sz w:val="24"/>
          <w:szCs w:val="24"/>
        </w:rPr>
        <w:t>, seeded, stemmed and halved lengthwise</w:t>
      </w:r>
    </w:p>
    <w:p w14:paraId="5C639C7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5 pounds bone-in beef shoulder, cut into large pieces, or goat or lamb stew cuts on the bone</w:t>
      </w:r>
    </w:p>
    <w:p w14:paraId="74768C12"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1 tablespoon fine sea salt</w:t>
      </w:r>
    </w:p>
    <w:p w14:paraId="02E87EA3"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¼ cup neutral oil, such as canola or grapeseed</w:t>
      </w:r>
    </w:p>
    <w:p w14:paraId="2C4EDC80"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1 medium white onion, finely chopped</w:t>
      </w:r>
    </w:p>
    <w:p w14:paraId="686DF790"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1 (28-ounce) can crushed tomatoes</w:t>
      </w:r>
    </w:p>
    <w:p w14:paraId="5DBF30B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¼ cup plus 2 tablespoons distilled white vinegar</w:t>
      </w:r>
    </w:p>
    <w:p w14:paraId="0ABCE1C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6 garlic cloves, peeled</w:t>
      </w:r>
    </w:p>
    <w:p w14:paraId="0B2E6E75"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tablespoons finely grated fresh ginger</w:t>
      </w:r>
    </w:p>
    <w:p w14:paraId="0F5025D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teaspoons dried Mexican oregano</w:t>
      </w:r>
    </w:p>
    <w:p w14:paraId="10C890CF"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teaspoons toasted white sesame seeds</w:t>
      </w:r>
    </w:p>
    <w:p w14:paraId="796817A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½ teaspoon ground cumin</w:t>
      </w:r>
    </w:p>
    <w:p w14:paraId="29608CA8"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4 cloves</w:t>
      </w:r>
    </w:p>
    <w:p w14:paraId="7800CFFC"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 Fresh black pepper</w:t>
      </w:r>
    </w:p>
    <w:p w14:paraId="5237F746"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1 cinnamon stick</w:t>
      </w:r>
    </w:p>
    <w:p w14:paraId="481614AB"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fresh or dried bay leaves</w:t>
      </w:r>
    </w:p>
    <w:p w14:paraId="1223AE9A"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½ cup chopped fresh cilantro</w:t>
      </w:r>
    </w:p>
    <w:p w14:paraId="7DEE128C"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2 limes, quartered</w:t>
      </w:r>
    </w:p>
    <w:p w14:paraId="314A8570" w14:textId="0D1C19CF" w:rsid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 Corn tortillas, warmed</w:t>
      </w:r>
    </w:p>
    <w:p w14:paraId="0A16C31D" w14:textId="77777777" w:rsidR="008E7FD6" w:rsidRPr="008E7FD6" w:rsidRDefault="008E7FD6" w:rsidP="008E7FD6">
      <w:pPr>
        <w:numPr>
          <w:ilvl w:val="0"/>
          <w:numId w:val="25"/>
        </w:numPr>
        <w:shd w:val="clear" w:color="auto" w:fill="FFFFFF"/>
        <w:ind w:left="0"/>
        <w:rPr>
          <w:rFonts w:ascii="Times New Roman" w:eastAsia="Times New Roman" w:hAnsi="Times New Roman" w:cs="Times New Roman"/>
          <w:color w:val="222222"/>
          <w:sz w:val="24"/>
          <w:szCs w:val="24"/>
        </w:rPr>
      </w:pPr>
    </w:p>
    <w:p w14:paraId="0143E5EE" w14:textId="77777777" w:rsidR="008E7FD6" w:rsidRPr="008E7FD6" w:rsidRDefault="008E7FD6" w:rsidP="008E7FD6">
      <w:pPr>
        <w:shd w:val="clear" w:color="auto" w:fill="FFFFFF"/>
        <w:outlineLvl w:val="2"/>
        <w:rPr>
          <w:rFonts w:ascii="Times New Roman" w:eastAsia="Times New Roman" w:hAnsi="Times New Roman" w:cs="Times New Roman"/>
          <w:caps/>
          <w:color w:val="222222"/>
          <w:spacing w:val="15"/>
          <w:sz w:val="24"/>
          <w:szCs w:val="24"/>
        </w:rPr>
      </w:pPr>
      <w:r w:rsidRPr="008E7FD6">
        <w:rPr>
          <w:rFonts w:ascii="Times New Roman" w:eastAsia="Times New Roman" w:hAnsi="Times New Roman" w:cs="Times New Roman"/>
          <w:caps/>
          <w:color w:val="222222"/>
          <w:spacing w:val="15"/>
          <w:sz w:val="24"/>
          <w:szCs w:val="24"/>
        </w:rPr>
        <w:t>PREPARATION</w:t>
      </w:r>
    </w:p>
    <w:p w14:paraId="24D8959B"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Heat the oven to 325 degrees.</w:t>
      </w:r>
    </w:p>
    <w:p w14:paraId="23F0335A"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Prepare the chiles: Use tongs to place the poblano chiles directly over the open flame of a gas burner set to high. Cook the poblanos until totally charred all over, turning as needed, about 2 minutes per side. Transfer to a small bowl and cover with plastic wrap so the poblanos can steam. After 10 minutes, use your fingers to pull the blackened skins away from the poblanos, then remove the stems and seeds. Roughly chop the poblanos and set aside.</w:t>
      </w:r>
    </w:p>
    <w:p w14:paraId="50EED315"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While the poblano chiles steam, place a large skillet over medium heat. Working in batches to cook the guajillo chiles evenly in one layer, flatten the chile halves on the hot skillet and toast them for about 15 seconds, turning once. Put the chiles in a bowl and add 2 cups hot water to help soften them. Set aside.</w:t>
      </w:r>
    </w:p>
    <w:p w14:paraId="7524A47B"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Prepare the meat: Season the meat all over with the salt. Heat the oil in a large, oven-proof pot over medium-high. Working in batches, sear the meat on all sides until well browned, 2 to 3 minutes per side, transferring the browned meat to a large bowl as you work.</w:t>
      </w:r>
    </w:p>
    <w:p w14:paraId="19C6EEBC"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After you’ve seared all the meat, add the onion to the pot and cook, stirring occasionally, until golden, about 5 minutes. Return all the meat to the pot.</w:t>
      </w:r>
    </w:p>
    <w:p w14:paraId="7FC15312"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 xml:space="preserve">Meanwhile, add the tomatoes, vinegar, garlic, ginger, oregano, sesame seeds, cumin, cloves and a few grinds of black pepper to a blender, along with the chopped poblanos, toasted </w:t>
      </w:r>
      <w:proofErr w:type="spellStart"/>
      <w:r w:rsidRPr="008E7FD6">
        <w:rPr>
          <w:rFonts w:ascii="Times New Roman" w:eastAsia="Times New Roman" w:hAnsi="Times New Roman" w:cs="Times New Roman"/>
          <w:color w:val="222222"/>
          <w:sz w:val="24"/>
          <w:szCs w:val="24"/>
        </w:rPr>
        <w:t>guajillos</w:t>
      </w:r>
      <w:proofErr w:type="spellEnd"/>
      <w:r w:rsidRPr="008E7FD6">
        <w:rPr>
          <w:rFonts w:ascii="Times New Roman" w:eastAsia="Times New Roman" w:hAnsi="Times New Roman" w:cs="Times New Roman"/>
          <w:color w:val="222222"/>
          <w:sz w:val="24"/>
          <w:szCs w:val="24"/>
        </w:rPr>
        <w:t xml:space="preserve"> and the chile soaking liquid. Purée until smooth, scraping down the edges of the blender as needed.</w:t>
      </w:r>
    </w:p>
    <w:p w14:paraId="369CE342"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lastRenderedPageBreak/>
        <w:t>Pour the blended mixture into the pot with the meat. Add the cinnamon stick and bay leaves, along with about 4 to 6 cups of water, enough to amply cover the meat.</w:t>
      </w:r>
    </w:p>
    <w:p w14:paraId="3BC72F6C"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Cover and cook in the oven until the meat is fork-tender, about 2 hours.</w:t>
      </w:r>
    </w:p>
    <w:p w14:paraId="637310E8" w14:textId="77777777" w:rsidR="008E7FD6" w:rsidRPr="008E7FD6" w:rsidRDefault="008E7FD6" w:rsidP="008E7FD6">
      <w:pPr>
        <w:numPr>
          <w:ilvl w:val="0"/>
          <w:numId w:val="26"/>
        </w:numPr>
        <w:shd w:val="clear" w:color="auto" w:fill="FFFFFF"/>
        <w:ind w:left="0"/>
        <w:rPr>
          <w:rFonts w:ascii="Times New Roman" w:eastAsia="Times New Roman" w:hAnsi="Times New Roman" w:cs="Times New Roman"/>
          <w:color w:val="222222"/>
          <w:sz w:val="24"/>
          <w:szCs w:val="24"/>
        </w:rPr>
      </w:pPr>
      <w:r w:rsidRPr="008E7FD6">
        <w:rPr>
          <w:rFonts w:ascii="Times New Roman" w:eastAsia="Times New Roman" w:hAnsi="Times New Roman" w:cs="Times New Roman"/>
          <w:color w:val="222222"/>
          <w:sz w:val="24"/>
          <w:szCs w:val="24"/>
        </w:rPr>
        <w:t>Divide among bowls and sprinkle with cilantro. Serve with lime wedges for squeezing on top, and a side of warm tortillas.</w:t>
      </w:r>
    </w:p>
    <w:sectPr w:rsidR="008E7FD6" w:rsidRPr="008E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D9598E"/>
    <w:multiLevelType w:val="multilevel"/>
    <w:tmpl w:val="C3F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B8087C"/>
    <w:multiLevelType w:val="multilevel"/>
    <w:tmpl w:val="709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50433A"/>
    <w:multiLevelType w:val="multilevel"/>
    <w:tmpl w:val="751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0E155D0"/>
    <w:multiLevelType w:val="multilevel"/>
    <w:tmpl w:val="9DB4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12"/>
  </w:num>
  <w:num w:numId="25">
    <w:abstractNumId w:val="21"/>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D6"/>
    <w:rsid w:val="00645252"/>
    <w:rsid w:val="006D3D74"/>
    <w:rsid w:val="0083569A"/>
    <w:rsid w:val="008E7FD6"/>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1827"/>
  <w15:chartTrackingRefBased/>
  <w15:docId w15:val="{93BF2375-DC3B-4975-9774-C85AF52B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8E7FD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8E7FD6"/>
  </w:style>
  <w:style w:type="character" w:customStyle="1" w:styleId="recipe-yield-value">
    <w:name w:val="recipe-yield-value"/>
    <w:basedOn w:val="DefaultParagraphFont"/>
    <w:rsid w:val="008E7FD6"/>
  </w:style>
  <w:style w:type="paragraph" w:customStyle="1" w:styleId="nytc---savereminderpopover---popoverheadline">
    <w:name w:val="nytc---savereminderpopover---popoverheadline"/>
    <w:basedOn w:val="Normal"/>
    <w:rsid w:val="008E7FD6"/>
    <w:pPr>
      <w:spacing w:before="100" w:beforeAutospacing="1" w:after="100" w:afterAutospacing="1"/>
    </w:pPr>
    <w:rPr>
      <w:rFonts w:ascii="Times New Roman" w:eastAsia="Times New Roman" w:hAnsi="Times New Roman" w:cs="Times New Roman"/>
      <w:sz w:val="24"/>
      <w:szCs w:val="24"/>
    </w:rPr>
  </w:style>
  <w:style w:type="paragraph" w:customStyle="1" w:styleId="nytc---savereminderpopover---popovercopy">
    <w:name w:val="nytc---savereminderpopover---popovercopy"/>
    <w:basedOn w:val="Normal"/>
    <w:rsid w:val="008E7FD6"/>
    <w:pPr>
      <w:spacing w:before="100" w:beforeAutospacing="1" w:after="100" w:afterAutospacing="1"/>
    </w:pPr>
    <w:rPr>
      <w:rFonts w:ascii="Times New Roman" w:eastAsia="Times New Roman" w:hAnsi="Times New Roman" w:cs="Times New Roman"/>
      <w:sz w:val="24"/>
      <w:szCs w:val="24"/>
    </w:rPr>
  </w:style>
  <w:style w:type="paragraph" w:customStyle="1" w:styleId="image-credit">
    <w:name w:val="image-credit"/>
    <w:basedOn w:val="Normal"/>
    <w:rsid w:val="008E7FD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FD6"/>
    <w:pPr>
      <w:spacing w:before="100" w:beforeAutospacing="1" w:after="100" w:afterAutospacing="1"/>
    </w:pPr>
    <w:rPr>
      <w:rFonts w:ascii="Times New Roman" w:eastAsia="Times New Roman" w:hAnsi="Times New Roman" w:cs="Times New Roman"/>
      <w:sz w:val="24"/>
      <w:szCs w:val="24"/>
    </w:rPr>
  </w:style>
  <w:style w:type="character" w:customStyle="1" w:styleId="topnote-signer">
    <w:name w:val="topnote-signer"/>
    <w:basedOn w:val="DefaultParagraphFont"/>
    <w:rsid w:val="008E7FD6"/>
  </w:style>
  <w:style w:type="paragraph" w:customStyle="1" w:styleId="related-article">
    <w:name w:val="related-article"/>
    <w:basedOn w:val="Normal"/>
    <w:rsid w:val="008E7FD6"/>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8E7FD6"/>
  </w:style>
  <w:style w:type="character" w:customStyle="1" w:styleId="cooked-mark-as">
    <w:name w:val="cooked-mark-as"/>
    <w:basedOn w:val="DefaultParagraphFont"/>
    <w:rsid w:val="008E7FD6"/>
  </w:style>
  <w:style w:type="character" w:customStyle="1" w:styleId="ratings-header">
    <w:name w:val="ratings-header"/>
    <w:basedOn w:val="DefaultParagraphFont"/>
    <w:rsid w:val="008E7FD6"/>
  </w:style>
  <w:style w:type="character" w:customStyle="1" w:styleId="quantity">
    <w:name w:val="quantity"/>
    <w:basedOn w:val="DefaultParagraphFont"/>
    <w:rsid w:val="008E7FD6"/>
  </w:style>
  <w:style w:type="character" w:customStyle="1" w:styleId="ingredient-name">
    <w:name w:val="ingredient-name"/>
    <w:basedOn w:val="DefaultParagraphFont"/>
    <w:rsid w:val="008E7FD6"/>
  </w:style>
  <w:style w:type="character" w:customStyle="1" w:styleId="cooked-label">
    <w:name w:val="cooked-label"/>
    <w:basedOn w:val="DefaultParagraphFont"/>
    <w:rsid w:val="008E7FD6"/>
  </w:style>
  <w:style w:type="character" w:customStyle="1" w:styleId="cooked-icon-label">
    <w:name w:val="cooked-icon-label"/>
    <w:basedOn w:val="DefaultParagraphFont"/>
    <w:rsid w:val="008E7FD6"/>
  </w:style>
  <w:style w:type="paragraph" w:styleId="z-TopofForm">
    <w:name w:val="HTML Top of Form"/>
    <w:basedOn w:val="Normal"/>
    <w:next w:val="Normal"/>
    <w:link w:val="z-TopofFormChar"/>
    <w:hidden/>
    <w:uiPriority w:val="99"/>
    <w:semiHidden/>
    <w:unhideWhenUsed/>
    <w:rsid w:val="008E7FD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7FD6"/>
    <w:rPr>
      <w:rFonts w:ascii="Arial" w:eastAsia="Times New Roman" w:hAnsi="Arial" w:cs="Arial"/>
      <w:vanish/>
      <w:sz w:val="16"/>
      <w:szCs w:val="16"/>
    </w:rPr>
  </w:style>
  <w:style w:type="character" w:customStyle="1" w:styleId="nytc---userinputform---charactercount">
    <w:name w:val="nytc---userinputform---charactercount"/>
    <w:basedOn w:val="DefaultParagraphFont"/>
    <w:rsid w:val="008E7FD6"/>
  </w:style>
  <w:style w:type="paragraph" w:styleId="z-BottomofForm">
    <w:name w:val="HTML Bottom of Form"/>
    <w:basedOn w:val="Normal"/>
    <w:next w:val="Normal"/>
    <w:link w:val="z-BottomofFormChar"/>
    <w:hidden/>
    <w:uiPriority w:val="99"/>
    <w:semiHidden/>
    <w:unhideWhenUsed/>
    <w:rsid w:val="008E7FD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7FD6"/>
    <w:rPr>
      <w:rFonts w:ascii="Arial" w:eastAsia="Times New Roman" w:hAnsi="Arial" w:cs="Arial"/>
      <w:vanish/>
      <w:sz w:val="16"/>
      <w:szCs w:val="16"/>
    </w:rPr>
  </w:style>
  <w:style w:type="paragraph" w:customStyle="1" w:styleId="nytc---notessection---notetab">
    <w:name w:val="nytc---notessection---notetab"/>
    <w:basedOn w:val="Normal"/>
    <w:rsid w:val="008E7FD6"/>
    <w:pPr>
      <w:spacing w:before="100" w:beforeAutospacing="1" w:after="100" w:afterAutospacing="1"/>
    </w:pPr>
    <w:rPr>
      <w:rFonts w:ascii="Times New Roman" w:eastAsia="Times New Roman" w:hAnsi="Times New Roman" w:cs="Times New Roman"/>
      <w:sz w:val="24"/>
      <w:szCs w:val="24"/>
    </w:rPr>
  </w:style>
  <w:style w:type="character" w:customStyle="1" w:styleId="nytc---notessection---threadcount">
    <w:name w:val="nytc---notessection---threadcount"/>
    <w:basedOn w:val="DefaultParagraphFont"/>
    <w:rsid w:val="008E7FD6"/>
  </w:style>
  <w:style w:type="character" w:customStyle="1" w:styleId="nytc---notessection---noteowner">
    <w:name w:val="nytc---notessection---noteowner"/>
    <w:basedOn w:val="DefaultParagraphFont"/>
    <w:rsid w:val="008E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60433">
      <w:bodyDiv w:val="1"/>
      <w:marLeft w:val="0"/>
      <w:marRight w:val="0"/>
      <w:marTop w:val="0"/>
      <w:marBottom w:val="0"/>
      <w:divBdr>
        <w:top w:val="none" w:sz="0" w:space="0" w:color="auto"/>
        <w:left w:val="none" w:sz="0" w:space="0" w:color="auto"/>
        <w:bottom w:val="none" w:sz="0" w:space="0" w:color="auto"/>
        <w:right w:val="none" w:sz="0" w:space="0" w:color="auto"/>
      </w:divBdr>
      <w:divsChild>
        <w:div w:id="800732476">
          <w:marLeft w:val="0"/>
          <w:marRight w:val="0"/>
          <w:marTop w:val="0"/>
          <w:marBottom w:val="0"/>
          <w:divBdr>
            <w:top w:val="none" w:sz="0" w:space="0" w:color="auto"/>
            <w:left w:val="none" w:sz="0" w:space="0" w:color="auto"/>
            <w:bottom w:val="none" w:sz="0" w:space="0" w:color="auto"/>
            <w:right w:val="none" w:sz="0" w:space="0" w:color="auto"/>
          </w:divBdr>
        </w:div>
        <w:div w:id="2098867143">
          <w:marLeft w:val="0"/>
          <w:marRight w:val="0"/>
          <w:marTop w:val="0"/>
          <w:marBottom w:val="0"/>
          <w:divBdr>
            <w:top w:val="none" w:sz="0" w:space="0" w:color="auto"/>
            <w:left w:val="none" w:sz="0" w:space="0" w:color="auto"/>
            <w:bottom w:val="none" w:sz="0" w:space="0" w:color="auto"/>
            <w:right w:val="none" w:sz="0" w:space="0" w:color="auto"/>
          </w:divBdr>
          <w:divsChild>
            <w:div w:id="1343389324">
              <w:marLeft w:val="0"/>
              <w:marRight w:val="0"/>
              <w:marTop w:val="0"/>
              <w:marBottom w:val="75"/>
              <w:divBdr>
                <w:top w:val="none" w:sz="0" w:space="0" w:color="auto"/>
                <w:left w:val="none" w:sz="0" w:space="0" w:color="auto"/>
                <w:bottom w:val="none" w:sz="0" w:space="0" w:color="auto"/>
                <w:right w:val="none" w:sz="0" w:space="0" w:color="auto"/>
              </w:divBdr>
            </w:div>
            <w:div w:id="1893538834">
              <w:marLeft w:val="0"/>
              <w:marRight w:val="0"/>
              <w:marTop w:val="0"/>
              <w:marBottom w:val="0"/>
              <w:divBdr>
                <w:top w:val="none" w:sz="0" w:space="0" w:color="auto"/>
                <w:left w:val="none" w:sz="0" w:space="0" w:color="auto"/>
                <w:bottom w:val="none" w:sz="0" w:space="0" w:color="auto"/>
                <w:right w:val="none" w:sz="0" w:space="0" w:color="auto"/>
              </w:divBdr>
            </w:div>
          </w:divsChild>
        </w:div>
        <w:div w:id="1755853132">
          <w:marLeft w:val="0"/>
          <w:marRight w:val="0"/>
          <w:marTop w:val="75"/>
          <w:marBottom w:val="0"/>
          <w:divBdr>
            <w:top w:val="none" w:sz="0" w:space="0" w:color="auto"/>
            <w:left w:val="none" w:sz="0" w:space="0" w:color="auto"/>
            <w:bottom w:val="none" w:sz="0" w:space="0" w:color="auto"/>
            <w:right w:val="none" w:sz="0" w:space="0" w:color="auto"/>
          </w:divBdr>
          <w:divsChild>
            <w:div w:id="1464159070">
              <w:marLeft w:val="0"/>
              <w:marRight w:val="0"/>
              <w:marTop w:val="0"/>
              <w:marBottom w:val="0"/>
              <w:divBdr>
                <w:top w:val="none" w:sz="0" w:space="0" w:color="auto"/>
                <w:left w:val="none" w:sz="0" w:space="0" w:color="auto"/>
                <w:bottom w:val="none" w:sz="0" w:space="0" w:color="auto"/>
                <w:right w:val="none" w:sz="0" w:space="0" w:color="auto"/>
              </w:divBdr>
              <w:divsChild>
                <w:div w:id="1648631158">
                  <w:marLeft w:val="0"/>
                  <w:marRight w:val="0"/>
                  <w:marTop w:val="0"/>
                  <w:marBottom w:val="0"/>
                  <w:divBdr>
                    <w:top w:val="none" w:sz="0" w:space="0" w:color="auto"/>
                    <w:left w:val="none" w:sz="0" w:space="0" w:color="auto"/>
                    <w:bottom w:val="none" w:sz="0" w:space="0" w:color="auto"/>
                    <w:right w:val="none" w:sz="0" w:space="0" w:color="auto"/>
                  </w:divBdr>
                  <w:divsChild>
                    <w:div w:id="141823333">
                      <w:marLeft w:val="0"/>
                      <w:marRight w:val="0"/>
                      <w:marTop w:val="0"/>
                      <w:marBottom w:val="0"/>
                      <w:divBdr>
                        <w:top w:val="none" w:sz="0" w:space="0" w:color="auto"/>
                        <w:left w:val="none" w:sz="0" w:space="0" w:color="auto"/>
                        <w:bottom w:val="none" w:sz="0" w:space="0" w:color="auto"/>
                        <w:right w:val="none" w:sz="0" w:space="0" w:color="auto"/>
                      </w:divBdr>
                      <w:divsChild>
                        <w:div w:id="1718966809">
                          <w:marLeft w:val="0"/>
                          <w:marRight w:val="0"/>
                          <w:marTop w:val="0"/>
                          <w:marBottom w:val="0"/>
                          <w:divBdr>
                            <w:top w:val="none" w:sz="0" w:space="0" w:color="auto"/>
                            <w:left w:val="none" w:sz="0" w:space="0" w:color="auto"/>
                            <w:bottom w:val="none" w:sz="0" w:space="0" w:color="auto"/>
                            <w:right w:val="single" w:sz="6" w:space="0" w:color="E65F51"/>
                          </w:divBdr>
                          <w:divsChild>
                            <w:div w:id="12565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2646">
                      <w:marLeft w:val="0"/>
                      <w:marRight w:val="0"/>
                      <w:marTop w:val="0"/>
                      <w:marBottom w:val="0"/>
                      <w:divBdr>
                        <w:top w:val="single" w:sz="6" w:space="19" w:color="CCCCCC"/>
                        <w:left w:val="single" w:sz="6" w:space="8" w:color="CCCCCC"/>
                        <w:bottom w:val="single" w:sz="6" w:space="19" w:color="CCCCCC"/>
                        <w:right w:val="single" w:sz="6" w:space="8" w:color="CCCCCC"/>
                      </w:divBdr>
                    </w:div>
                  </w:divsChild>
                </w:div>
              </w:divsChild>
            </w:div>
          </w:divsChild>
        </w:div>
        <w:div w:id="1186796247">
          <w:marLeft w:val="0"/>
          <w:marRight w:val="0"/>
          <w:marTop w:val="225"/>
          <w:marBottom w:val="0"/>
          <w:divBdr>
            <w:top w:val="none" w:sz="0" w:space="0" w:color="auto"/>
            <w:left w:val="none" w:sz="0" w:space="0" w:color="auto"/>
            <w:bottom w:val="none" w:sz="0" w:space="0" w:color="auto"/>
            <w:right w:val="none" w:sz="0" w:space="0" w:color="auto"/>
          </w:divBdr>
          <w:divsChild>
            <w:div w:id="957495724">
              <w:marLeft w:val="450"/>
              <w:marRight w:val="0"/>
              <w:marTop w:val="0"/>
              <w:marBottom w:val="375"/>
              <w:divBdr>
                <w:top w:val="none" w:sz="0" w:space="0" w:color="auto"/>
                <w:left w:val="none" w:sz="0" w:space="0" w:color="auto"/>
                <w:bottom w:val="none" w:sz="0" w:space="0" w:color="auto"/>
                <w:right w:val="none" w:sz="0" w:space="0" w:color="auto"/>
              </w:divBdr>
            </w:div>
            <w:div w:id="1833793656">
              <w:marLeft w:val="0"/>
              <w:marRight w:val="0"/>
              <w:marTop w:val="0"/>
              <w:marBottom w:val="0"/>
              <w:divBdr>
                <w:top w:val="none" w:sz="0" w:space="0" w:color="auto"/>
                <w:left w:val="none" w:sz="0" w:space="0" w:color="auto"/>
                <w:bottom w:val="none" w:sz="0" w:space="0" w:color="auto"/>
                <w:right w:val="none" w:sz="0" w:space="0" w:color="auto"/>
              </w:divBdr>
              <w:divsChild>
                <w:div w:id="63317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153683">
          <w:marLeft w:val="0"/>
          <w:marRight w:val="0"/>
          <w:marTop w:val="450"/>
          <w:marBottom w:val="225"/>
          <w:divBdr>
            <w:top w:val="single" w:sz="12" w:space="11" w:color="000000"/>
            <w:left w:val="none" w:sz="0" w:space="0" w:color="auto"/>
            <w:bottom w:val="single" w:sz="6" w:space="11" w:color="CCCCCC"/>
            <w:right w:val="none" w:sz="0" w:space="0" w:color="auto"/>
          </w:divBdr>
          <w:divsChild>
            <w:div w:id="718091663">
              <w:marLeft w:val="0"/>
              <w:marRight w:val="192"/>
              <w:marTop w:val="0"/>
              <w:marBottom w:val="0"/>
              <w:divBdr>
                <w:top w:val="none" w:sz="0" w:space="0" w:color="auto"/>
                <w:left w:val="none" w:sz="0" w:space="0" w:color="auto"/>
                <w:bottom w:val="none" w:sz="0" w:space="0" w:color="auto"/>
                <w:right w:val="single" w:sz="6" w:space="12" w:color="E2E2E2"/>
              </w:divBdr>
              <w:divsChild>
                <w:div w:id="1526671767">
                  <w:marLeft w:val="0"/>
                  <w:marRight w:val="0"/>
                  <w:marTop w:val="0"/>
                  <w:marBottom w:val="0"/>
                  <w:divBdr>
                    <w:top w:val="none" w:sz="0" w:space="0" w:color="auto"/>
                    <w:left w:val="none" w:sz="0" w:space="0" w:color="auto"/>
                    <w:bottom w:val="none" w:sz="0" w:space="0" w:color="auto"/>
                    <w:right w:val="none" w:sz="0" w:space="0" w:color="auto"/>
                  </w:divBdr>
                </w:div>
              </w:divsChild>
            </w:div>
            <w:div w:id="952175270">
              <w:marLeft w:val="0"/>
              <w:marRight w:val="0"/>
              <w:marTop w:val="0"/>
              <w:marBottom w:val="0"/>
              <w:divBdr>
                <w:top w:val="none" w:sz="0" w:space="0" w:color="auto"/>
                <w:left w:val="none" w:sz="0" w:space="0" w:color="auto"/>
                <w:bottom w:val="none" w:sz="0" w:space="0" w:color="auto"/>
                <w:right w:val="none" w:sz="0" w:space="0" w:color="auto"/>
              </w:divBdr>
              <w:divsChild>
                <w:div w:id="11452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515">
          <w:marLeft w:val="0"/>
          <w:marRight w:val="0"/>
          <w:marTop w:val="0"/>
          <w:marBottom w:val="0"/>
          <w:divBdr>
            <w:top w:val="none" w:sz="0" w:space="0" w:color="auto"/>
            <w:left w:val="none" w:sz="0" w:space="0" w:color="auto"/>
            <w:bottom w:val="none" w:sz="0" w:space="0" w:color="auto"/>
            <w:right w:val="none" w:sz="0" w:space="0" w:color="auto"/>
          </w:divBdr>
          <w:divsChild>
            <w:div w:id="840461973">
              <w:marLeft w:val="0"/>
              <w:marRight w:val="0"/>
              <w:marTop w:val="0"/>
              <w:marBottom w:val="0"/>
              <w:divBdr>
                <w:top w:val="none" w:sz="0" w:space="0" w:color="auto"/>
                <w:left w:val="none" w:sz="0" w:space="0" w:color="auto"/>
                <w:bottom w:val="none" w:sz="0" w:space="0" w:color="auto"/>
                <w:right w:val="none" w:sz="0" w:space="0" w:color="auto"/>
              </w:divBdr>
              <w:divsChild>
                <w:div w:id="1414933318">
                  <w:marLeft w:val="705"/>
                  <w:marRight w:val="0"/>
                  <w:marTop w:val="525"/>
                  <w:marBottom w:val="450"/>
                  <w:divBdr>
                    <w:top w:val="none" w:sz="0" w:space="0" w:color="auto"/>
                    <w:left w:val="none" w:sz="0" w:space="0" w:color="auto"/>
                    <w:bottom w:val="none" w:sz="0" w:space="0" w:color="auto"/>
                    <w:right w:val="none" w:sz="0" w:space="0" w:color="auto"/>
                  </w:divBdr>
                </w:div>
              </w:divsChild>
            </w:div>
            <w:div w:id="2102217512">
              <w:marLeft w:val="0"/>
              <w:marRight w:val="0"/>
              <w:marTop w:val="0"/>
              <w:marBottom w:val="0"/>
              <w:divBdr>
                <w:top w:val="none" w:sz="0" w:space="0" w:color="auto"/>
                <w:left w:val="none" w:sz="0" w:space="0" w:color="auto"/>
                <w:bottom w:val="none" w:sz="0" w:space="0" w:color="auto"/>
                <w:right w:val="none" w:sz="0" w:space="0" w:color="auto"/>
              </w:divBdr>
            </w:div>
            <w:div w:id="1422605638">
              <w:marLeft w:val="0"/>
              <w:marRight w:val="0"/>
              <w:marTop w:val="750"/>
              <w:marBottom w:val="375"/>
              <w:divBdr>
                <w:top w:val="none" w:sz="0" w:space="0" w:color="auto"/>
                <w:left w:val="none" w:sz="0" w:space="0" w:color="auto"/>
                <w:bottom w:val="none" w:sz="0" w:space="0" w:color="auto"/>
                <w:right w:val="none" w:sz="0" w:space="0" w:color="auto"/>
              </w:divBdr>
            </w:div>
            <w:div w:id="1147550018">
              <w:marLeft w:val="0"/>
              <w:marRight w:val="0"/>
              <w:marTop w:val="0"/>
              <w:marBottom w:val="0"/>
              <w:divBdr>
                <w:top w:val="none" w:sz="0" w:space="0" w:color="auto"/>
                <w:left w:val="none" w:sz="0" w:space="0" w:color="auto"/>
                <w:bottom w:val="none" w:sz="0" w:space="0" w:color="auto"/>
                <w:right w:val="none" w:sz="0" w:space="0" w:color="auto"/>
              </w:divBdr>
              <w:divsChild>
                <w:div w:id="1940025267">
                  <w:marLeft w:val="0"/>
                  <w:marRight w:val="0"/>
                  <w:marTop w:val="750"/>
                  <w:marBottom w:val="0"/>
                  <w:divBdr>
                    <w:top w:val="none" w:sz="0" w:space="0" w:color="auto"/>
                    <w:left w:val="none" w:sz="0" w:space="0" w:color="auto"/>
                    <w:bottom w:val="none" w:sz="0" w:space="0" w:color="auto"/>
                    <w:right w:val="none" w:sz="0" w:space="0" w:color="auto"/>
                  </w:divBdr>
                  <w:divsChild>
                    <w:div w:id="354187350">
                      <w:marLeft w:val="0"/>
                      <w:marRight w:val="0"/>
                      <w:marTop w:val="0"/>
                      <w:marBottom w:val="0"/>
                      <w:divBdr>
                        <w:top w:val="none" w:sz="0" w:space="0" w:color="auto"/>
                        <w:left w:val="none" w:sz="0" w:space="0" w:color="auto"/>
                        <w:bottom w:val="none" w:sz="0" w:space="0" w:color="auto"/>
                        <w:right w:val="none" w:sz="0" w:space="0" w:color="auto"/>
                      </w:divBdr>
                      <w:divsChild>
                        <w:div w:id="455029594">
                          <w:marLeft w:val="0"/>
                          <w:marRight w:val="0"/>
                          <w:marTop w:val="0"/>
                          <w:marBottom w:val="600"/>
                          <w:divBdr>
                            <w:top w:val="none" w:sz="0" w:space="0" w:color="auto"/>
                            <w:left w:val="none" w:sz="0" w:space="0" w:color="auto"/>
                            <w:bottom w:val="none" w:sz="0" w:space="0" w:color="auto"/>
                            <w:right w:val="none" w:sz="0" w:space="0" w:color="auto"/>
                          </w:divBdr>
                          <w:divsChild>
                            <w:div w:id="142897738">
                              <w:marLeft w:val="0"/>
                              <w:marRight w:val="0"/>
                              <w:marTop w:val="0"/>
                              <w:marBottom w:val="0"/>
                              <w:divBdr>
                                <w:top w:val="none" w:sz="0" w:space="0" w:color="auto"/>
                                <w:left w:val="none" w:sz="0" w:space="0" w:color="auto"/>
                                <w:bottom w:val="none" w:sz="0" w:space="0" w:color="auto"/>
                                <w:right w:val="none" w:sz="0" w:space="0" w:color="auto"/>
                              </w:divBdr>
                              <w:divsChild>
                                <w:div w:id="10360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2496">
                      <w:marLeft w:val="0"/>
                      <w:marRight w:val="0"/>
                      <w:marTop w:val="0"/>
                      <w:marBottom w:val="0"/>
                      <w:divBdr>
                        <w:top w:val="none" w:sz="0" w:space="0" w:color="auto"/>
                        <w:left w:val="none" w:sz="0" w:space="0" w:color="auto"/>
                        <w:bottom w:val="none" w:sz="0" w:space="0" w:color="auto"/>
                        <w:right w:val="none" w:sz="0" w:space="0" w:color="auto"/>
                      </w:divBdr>
                      <w:divsChild>
                        <w:div w:id="1812820520">
                          <w:marLeft w:val="0"/>
                          <w:marRight w:val="0"/>
                          <w:marTop w:val="0"/>
                          <w:marBottom w:val="0"/>
                          <w:divBdr>
                            <w:top w:val="none" w:sz="0" w:space="0" w:color="auto"/>
                            <w:left w:val="none" w:sz="0" w:space="0" w:color="auto"/>
                            <w:bottom w:val="none" w:sz="0" w:space="0" w:color="auto"/>
                            <w:right w:val="none" w:sz="0" w:space="0" w:color="auto"/>
                          </w:divBdr>
                          <w:divsChild>
                            <w:div w:id="893345131">
                              <w:marLeft w:val="0"/>
                              <w:marRight w:val="0"/>
                              <w:marTop w:val="0"/>
                              <w:marBottom w:val="0"/>
                              <w:divBdr>
                                <w:top w:val="none" w:sz="0" w:space="0" w:color="auto"/>
                                <w:left w:val="none" w:sz="0" w:space="0" w:color="auto"/>
                                <w:bottom w:val="none" w:sz="0" w:space="0" w:color="auto"/>
                                <w:right w:val="none" w:sz="0" w:space="0" w:color="auto"/>
                              </w:divBdr>
                              <w:divsChild>
                                <w:div w:id="98835486">
                                  <w:marLeft w:val="0"/>
                                  <w:marRight w:val="0"/>
                                  <w:marTop w:val="0"/>
                                  <w:marBottom w:val="0"/>
                                  <w:divBdr>
                                    <w:top w:val="none" w:sz="0" w:space="0" w:color="auto"/>
                                    <w:left w:val="none" w:sz="0" w:space="0" w:color="auto"/>
                                    <w:bottom w:val="none" w:sz="0" w:space="0" w:color="auto"/>
                                    <w:right w:val="none" w:sz="0" w:space="0" w:color="auto"/>
                                  </w:divBdr>
                                  <w:divsChild>
                                    <w:div w:id="2069761015">
                                      <w:marLeft w:val="0"/>
                                      <w:marRight w:val="0"/>
                                      <w:marTop w:val="0"/>
                                      <w:marBottom w:val="0"/>
                                      <w:divBdr>
                                        <w:top w:val="none" w:sz="0" w:space="0" w:color="auto"/>
                                        <w:left w:val="none" w:sz="0" w:space="0" w:color="auto"/>
                                        <w:bottom w:val="none" w:sz="0" w:space="0" w:color="auto"/>
                                        <w:right w:val="none" w:sz="0" w:space="0" w:color="auto"/>
                                      </w:divBdr>
                                      <w:divsChild>
                                        <w:div w:id="1268580725">
                                          <w:marLeft w:val="0"/>
                                          <w:marRight w:val="0"/>
                                          <w:marTop w:val="0"/>
                                          <w:marBottom w:val="0"/>
                                          <w:divBdr>
                                            <w:top w:val="none" w:sz="0" w:space="0" w:color="auto"/>
                                            <w:left w:val="none" w:sz="0" w:space="0" w:color="auto"/>
                                            <w:bottom w:val="none" w:sz="0" w:space="0" w:color="auto"/>
                                            <w:right w:val="none" w:sz="0" w:space="0" w:color="auto"/>
                                          </w:divBdr>
                                          <w:divsChild>
                                            <w:div w:id="2017152405">
                                              <w:marLeft w:val="0"/>
                                              <w:marRight w:val="0"/>
                                              <w:marTop w:val="0"/>
                                              <w:marBottom w:val="0"/>
                                              <w:divBdr>
                                                <w:top w:val="none" w:sz="0" w:space="0" w:color="auto"/>
                                                <w:left w:val="none" w:sz="0" w:space="0" w:color="auto"/>
                                                <w:bottom w:val="none" w:sz="0" w:space="0" w:color="auto"/>
                                                <w:right w:val="none" w:sz="0" w:space="0" w:color="auto"/>
                                              </w:divBdr>
                                            </w:div>
                                            <w:div w:id="1796481542">
                                              <w:marLeft w:val="0"/>
                                              <w:marRight w:val="0"/>
                                              <w:marTop w:val="75"/>
                                              <w:marBottom w:val="0"/>
                                              <w:divBdr>
                                                <w:top w:val="none" w:sz="0" w:space="0" w:color="auto"/>
                                                <w:left w:val="none" w:sz="0" w:space="0" w:color="auto"/>
                                                <w:bottom w:val="none" w:sz="0" w:space="0" w:color="auto"/>
                                                <w:right w:val="none" w:sz="0" w:space="0" w:color="auto"/>
                                              </w:divBdr>
                                            </w:div>
                                          </w:divsChild>
                                        </w:div>
                                        <w:div w:id="1669484880">
                                          <w:marLeft w:val="0"/>
                                          <w:marRight w:val="0"/>
                                          <w:marTop w:val="105"/>
                                          <w:marBottom w:val="0"/>
                                          <w:divBdr>
                                            <w:top w:val="none" w:sz="0" w:space="0" w:color="auto"/>
                                            <w:left w:val="none" w:sz="0" w:space="0" w:color="auto"/>
                                            <w:bottom w:val="none" w:sz="0" w:space="0" w:color="auto"/>
                                            <w:right w:val="none" w:sz="0" w:space="0" w:color="auto"/>
                                          </w:divBdr>
                                          <w:divsChild>
                                            <w:div w:id="1954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Josef+Centeno&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2021-02-16T16:49:00Z</dcterms:created>
  <dcterms:modified xsi:type="dcterms:W3CDTF">2021-02-16T16:55:00Z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