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7F5FE" w14:textId="2C04DADB" w:rsidR="006B29F2" w:rsidRDefault="006B29F2" w:rsidP="006B29F2">
      <w:pPr>
        <w:shd w:val="clear" w:color="auto" w:fill="FFFFFF"/>
        <w:textAlignment w:val="top"/>
        <w:outlineLvl w:val="0"/>
        <w:rPr>
          <w:rFonts w:eastAsia="Times New Roman" w:cs="Times New Roman"/>
          <w:color w:val="2D2D2D"/>
          <w:kern w:val="36"/>
          <w:szCs w:val="24"/>
        </w:rPr>
      </w:pPr>
      <w:r w:rsidRPr="006B29F2">
        <w:rPr>
          <w:rFonts w:eastAsia="Times New Roman" w:cs="Times New Roman"/>
          <w:color w:val="2D2D2D"/>
          <w:kern w:val="36"/>
          <w:szCs w:val="24"/>
        </w:rPr>
        <w:t>Best Ever Muffins</w:t>
      </w:r>
    </w:p>
    <w:p w14:paraId="514CC545" w14:textId="77777777" w:rsidR="006B29F2" w:rsidRDefault="006B29F2" w:rsidP="006B29F2">
      <w:pPr>
        <w:shd w:val="clear" w:color="auto" w:fill="FFFFFF"/>
        <w:textAlignment w:val="top"/>
        <w:outlineLvl w:val="0"/>
        <w:rPr>
          <w:rFonts w:eastAsia="Times New Roman" w:cs="Times New Roman"/>
          <w:color w:val="2D2D2D"/>
          <w:kern w:val="36"/>
          <w:szCs w:val="24"/>
        </w:rPr>
      </w:pPr>
    </w:p>
    <w:p w14:paraId="458FE5F8" w14:textId="54D6186E" w:rsidR="006B29F2" w:rsidRPr="006B29F2" w:rsidRDefault="006B29F2" w:rsidP="006B29F2">
      <w:pPr>
        <w:shd w:val="clear" w:color="auto" w:fill="FFFFFF"/>
        <w:textAlignment w:val="top"/>
        <w:outlineLvl w:val="0"/>
        <w:rPr>
          <w:rFonts w:eastAsia="Times New Roman" w:cs="Times New Roman"/>
          <w:color w:val="2D2D2D"/>
          <w:szCs w:val="24"/>
        </w:rPr>
      </w:pPr>
      <w:r>
        <w:rPr>
          <w:rFonts w:eastAsia="Times New Roman" w:cs="Times New Roman"/>
          <w:color w:val="2D2D2D"/>
          <w:szCs w:val="24"/>
        </w:rPr>
        <w:t>2 cups flour</w:t>
      </w:r>
    </w:p>
    <w:p w14:paraId="16BA5D4E" w14:textId="77777777" w:rsidR="006B29F2" w:rsidRDefault="006B29F2" w:rsidP="006B29F2">
      <w:pPr>
        <w:shd w:val="clear" w:color="auto" w:fill="FFFFFF"/>
        <w:textAlignment w:val="top"/>
        <w:outlineLvl w:val="0"/>
        <w:rPr>
          <w:rFonts w:eastAsia="Times New Roman" w:cs="Times New Roman"/>
          <w:color w:val="2D2D2D"/>
          <w:szCs w:val="24"/>
        </w:rPr>
      </w:pPr>
      <w:r w:rsidRPr="006B29F2">
        <w:rPr>
          <w:rFonts w:eastAsia="Times New Roman" w:cs="Times New Roman"/>
          <w:color w:val="2D2D2D"/>
          <w:szCs w:val="24"/>
        </w:rPr>
        <w:t>3 teaspoons baking powder</w:t>
      </w:r>
    </w:p>
    <w:p w14:paraId="1551D070" w14:textId="77777777" w:rsidR="006B29F2" w:rsidRPr="006B29F2" w:rsidRDefault="006B29F2" w:rsidP="006B29F2">
      <w:pPr>
        <w:shd w:val="clear" w:color="auto" w:fill="FFFFFF"/>
        <w:textAlignment w:val="top"/>
        <w:rPr>
          <w:rFonts w:eastAsia="Times New Roman" w:cs="Times New Roman"/>
          <w:color w:val="2D2D2D"/>
          <w:szCs w:val="24"/>
        </w:rPr>
      </w:pPr>
      <w:r w:rsidRPr="006B29F2">
        <w:rPr>
          <w:rFonts w:eastAsia="Times New Roman" w:cs="Times New Roman"/>
          <w:color w:val="2D2D2D"/>
          <w:szCs w:val="24"/>
        </w:rPr>
        <w:t>1/2 teaspoon salt</w:t>
      </w:r>
    </w:p>
    <w:p w14:paraId="7EB627BC" w14:textId="77777777" w:rsidR="006B29F2" w:rsidRPr="006B29F2" w:rsidRDefault="006B29F2" w:rsidP="006B29F2">
      <w:pPr>
        <w:shd w:val="clear" w:color="auto" w:fill="FFFFFF"/>
        <w:textAlignment w:val="top"/>
        <w:rPr>
          <w:rFonts w:eastAsia="Times New Roman" w:cs="Times New Roman"/>
          <w:color w:val="2D2D2D"/>
          <w:szCs w:val="24"/>
        </w:rPr>
      </w:pPr>
      <w:r w:rsidRPr="006B29F2">
        <w:rPr>
          <w:rFonts w:eastAsia="Times New Roman" w:cs="Times New Roman"/>
          <w:color w:val="2D2D2D"/>
          <w:szCs w:val="24"/>
        </w:rPr>
        <w:t>3/4 cup white sugar</w:t>
      </w:r>
    </w:p>
    <w:p w14:paraId="2D1F4957" w14:textId="4E97E1BC" w:rsidR="006B29F2" w:rsidRPr="006B29F2" w:rsidRDefault="006B29F2" w:rsidP="006B29F2">
      <w:pPr>
        <w:shd w:val="clear" w:color="auto" w:fill="FFFFFF"/>
        <w:rPr>
          <w:rFonts w:eastAsia="Times New Roman" w:cs="Times New Roman"/>
          <w:color w:val="2D2D2D"/>
          <w:szCs w:val="24"/>
        </w:rPr>
      </w:pPr>
      <w:r w:rsidRPr="006B29F2">
        <w:rPr>
          <w:rFonts w:eastAsia="Times New Roman" w:cs="Times New Roman"/>
          <w:color w:val="2D2D2D"/>
          <w:szCs w:val="24"/>
        </w:rPr>
        <w:t> </w:t>
      </w:r>
    </w:p>
    <w:p w14:paraId="244D53C4" w14:textId="77777777" w:rsidR="006B29F2" w:rsidRPr="006B29F2" w:rsidRDefault="006B29F2" w:rsidP="006B29F2">
      <w:pPr>
        <w:shd w:val="clear" w:color="auto" w:fill="FFFFFF"/>
        <w:textAlignment w:val="top"/>
        <w:rPr>
          <w:rFonts w:eastAsia="Times New Roman" w:cs="Times New Roman"/>
          <w:color w:val="2D2D2D"/>
          <w:szCs w:val="24"/>
        </w:rPr>
      </w:pPr>
      <w:r w:rsidRPr="006B29F2">
        <w:rPr>
          <w:rFonts w:eastAsia="Times New Roman" w:cs="Times New Roman"/>
          <w:color w:val="2D2D2D"/>
          <w:szCs w:val="24"/>
        </w:rPr>
        <w:t>1 egg</w:t>
      </w:r>
    </w:p>
    <w:p w14:paraId="459352C8" w14:textId="77777777" w:rsidR="006B29F2" w:rsidRPr="006B29F2" w:rsidRDefault="006B29F2" w:rsidP="006B29F2">
      <w:pPr>
        <w:shd w:val="clear" w:color="auto" w:fill="FFFFFF"/>
        <w:textAlignment w:val="top"/>
        <w:rPr>
          <w:rFonts w:eastAsia="Times New Roman" w:cs="Times New Roman"/>
          <w:color w:val="2D2D2D"/>
          <w:szCs w:val="24"/>
        </w:rPr>
      </w:pPr>
      <w:r w:rsidRPr="006B29F2">
        <w:rPr>
          <w:rFonts w:eastAsia="Times New Roman" w:cs="Times New Roman"/>
          <w:color w:val="2D2D2D"/>
          <w:szCs w:val="24"/>
        </w:rPr>
        <w:t>1 cup milk</w:t>
      </w:r>
    </w:p>
    <w:p w14:paraId="3FDB8E8F" w14:textId="77777777" w:rsidR="006B29F2" w:rsidRPr="006B29F2" w:rsidRDefault="006B29F2" w:rsidP="006B29F2">
      <w:pPr>
        <w:shd w:val="clear" w:color="auto" w:fill="FFFFFF"/>
        <w:textAlignment w:val="top"/>
        <w:rPr>
          <w:rFonts w:eastAsia="Times New Roman" w:cs="Times New Roman"/>
          <w:color w:val="2D2D2D"/>
          <w:szCs w:val="24"/>
        </w:rPr>
      </w:pPr>
      <w:r w:rsidRPr="006B29F2">
        <w:rPr>
          <w:rFonts w:eastAsia="Times New Roman" w:cs="Times New Roman"/>
          <w:color w:val="2D2D2D"/>
          <w:szCs w:val="24"/>
        </w:rPr>
        <w:t>1/4 cup vegetable oil</w:t>
      </w:r>
    </w:p>
    <w:p w14:paraId="53C25910" w14:textId="77777777" w:rsidR="006B29F2" w:rsidRDefault="006B29F2" w:rsidP="006B29F2">
      <w:pPr>
        <w:shd w:val="clear" w:color="auto" w:fill="FFFFFF"/>
        <w:rPr>
          <w:rFonts w:eastAsia="Times New Roman" w:cs="Times New Roman"/>
          <w:color w:val="2D2D2D"/>
          <w:szCs w:val="24"/>
        </w:rPr>
      </w:pPr>
    </w:p>
    <w:p w14:paraId="3A643FED" w14:textId="0CC642BC" w:rsidR="006B29F2" w:rsidRPr="006B29F2" w:rsidRDefault="006B29F2" w:rsidP="006B29F2">
      <w:pPr>
        <w:shd w:val="clear" w:color="auto" w:fill="FFFFFF"/>
        <w:tabs>
          <w:tab w:val="left" w:pos="360"/>
        </w:tabs>
        <w:rPr>
          <w:rFonts w:eastAsia="Times New Roman" w:cs="Times New Roman"/>
          <w:color w:val="2D2D2D"/>
          <w:szCs w:val="24"/>
        </w:rPr>
      </w:pPr>
      <w:r>
        <w:rPr>
          <w:rFonts w:eastAsia="Times New Roman" w:cs="Times New Roman"/>
          <w:color w:val="2D2D2D"/>
          <w:szCs w:val="24"/>
        </w:rPr>
        <w:tab/>
      </w:r>
      <w:r w:rsidRPr="006B29F2">
        <w:rPr>
          <w:rFonts w:eastAsia="Times New Roman" w:cs="Times New Roman"/>
          <w:color w:val="2D2D2D"/>
          <w:szCs w:val="24"/>
        </w:rPr>
        <w:t>Preheat oven to 400 degrees F (205 degrees C).</w:t>
      </w:r>
    </w:p>
    <w:p w14:paraId="32F53C5E" w14:textId="2CFAE5C3" w:rsidR="006B29F2" w:rsidRPr="006B29F2" w:rsidRDefault="006B29F2" w:rsidP="006B29F2">
      <w:pPr>
        <w:shd w:val="clear" w:color="auto" w:fill="FFFFFF"/>
        <w:tabs>
          <w:tab w:val="left" w:pos="360"/>
        </w:tabs>
        <w:rPr>
          <w:rFonts w:eastAsia="Times New Roman" w:cs="Times New Roman"/>
          <w:color w:val="2D2D2D"/>
          <w:szCs w:val="24"/>
        </w:rPr>
      </w:pPr>
      <w:r>
        <w:rPr>
          <w:rFonts w:eastAsia="Times New Roman" w:cs="Times New Roman"/>
          <w:color w:val="2D2D2D"/>
          <w:szCs w:val="24"/>
        </w:rPr>
        <w:tab/>
      </w:r>
      <w:r w:rsidRPr="006B29F2">
        <w:rPr>
          <w:rFonts w:eastAsia="Times New Roman" w:cs="Times New Roman"/>
          <w:color w:val="2D2D2D"/>
          <w:szCs w:val="24"/>
        </w:rPr>
        <w:t>Stir together the flour, baking powder, salt and sugar in a large bowl. Make a well in the center. In a small bowl or 2 cup measuring cup, beat egg with a fork. Stir in milk and oil. Pour all at once into the well in the flour mixture. Mix quickly and lightly with a fork until moistened, but do not beat. The batter will be lumpy. Pour the batter into paper lined muffin pan cups.</w:t>
      </w:r>
    </w:p>
    <w:p w14:paraId="071A4CEA" w14:textId="069A3429" w:rsidR="006B29F2" w:rsidRDefault="006B29F2" w:rsidP="006B29F2">
      <w:pPr>
        <w:shd w:val="clear" w:color="auto" w:fill="FFFFFF"/>
        <w:tabs>
          <w:tab w:val="left" w:pos="360"/>
        </w:tabs>
        <w:rPr>
          <w:rFonts w:eastAsia="Times New Roman" w:cs="Times New Roman"/>
          <w:color w:val="2D2D2D"/>
          <w:szCs w:val="24"/>
        </w:rPr>
      </w:pPr>
      <w:bookmarkStart w:id="0" w:name="_GoBack"/>
      <w:bookmarkEnd w:id="0"/>
    </w:p>
    <w:p w14:paraId="4402CA57" w14:textId="77777777" w:rsidR="006B29F2" w:rsidRDefault="006B29F2" w:rsidP="006B29F2">
      <w:pPr>
        <w:shd w:val="clear" w:color="auto" w:fill="FFFFFF"/>
        <w:tabs>
          <w:tab w:val="left" w:pos="360"/>
        </w:tabs>
        <w:rPr>
          <w:rFonts w:eastAsia="Times New Roman" w:cs="Times New Roman"/>
          <w:color w:val="2D2D2D"/>
          <w:szCs w:val="24"/>
        </w:rPr>
      </w:pPr>
    </w:p>
    <w:p w14:paraId="76843857" w14:textId="77777777" w:rsidR="006B29F2" w:rsidRDefault="006B29F2" w:rsidP="006B29F2">
      <w:pPr>
        <w:shd w:val="clear" w:color="auto" w:fill="FFFFFF"/>
        <w:tabs>
          <w:tab w:val="left" w:pos="360"/>
        </w:tabs>
        <w:rPr>
          <w:rFonts w:eastAsia="Times New Roman" w:cs="Times New Roman"/>
          <w:color w:val="2D2D2D"/>
          <w:szCs w:val="24"/>
        </w:rPr>
      </w:pPr>
    </w:p>
    <w:p w14:paraId="454A067F" w14:textId="77777777" w:rsidR="006B29F2" w:rsidRDefault="006B29F2" w:rsidP="006B29F2">
      <w:pPr>
        <w:shd w:val="clear" w:color="auto" w:fill="FFFFFF"/>
        <w:tabs>
          <w:tab w:val="left" w:pos="360"/>
        </w:tabs>
        <w:rPr>
          <w:rFonts w:eastAsia="Times New Roman" w:cs="Times New Roman"/>
          <w:color w:val="2D2D2D"/>
          <w:szCs w:val="24"/>
        </w:rPr>
      </w:pPr>
    </w:p>
    <w:p w14:paraId="0519B0C1" w14:textId="4972699A" w:rsidR="006B29F2" w:rsidRPr="006B29F2" w:rsidRDefault="006B29F2" w:rsidP="006B29F2">
      <w:pPr>
        <w:shd w:val="clear" w:color="auto" w:fill="FFFFFF"/>
        <w:tabs>
          <w:tab w:val="left" w:pos="360"/>
        </w:tabs>
        <w:rPr>
          <w:rFonts w:eastAsia="Times New Roman" w:cs="Times New Roman"/>
          <w:color w:val="2D2D2D"/>
          <w:szCs w:val="24"/>
        </w:rPr>
      </w:pPr>
      <w:r w:rsidRPr="006B29F2">
        <w:rPr>
          <w:rFonts w:eastAsia="Times New Roman" w:cs="Times New Roman"/>
          <w:color w:val="2D2D2D"/>
          <w:szCs w:val="24"/>
        </w:rPr>
        <w:t>Variations: Blueberry Muffins: Add 1 cup fresh blueberries. Raisin Muffins: Add 1 cup finely chopped raisins. Date Muffins: Add 1 cup finely chopped dates. Cheese Muffins: Fold in 1 cup grated sharp yellow cheese. Bacon Muffins: Fold 1/4 cup crisp cooked bacon, broken into bits.</w:t>
      </w:r>
    </w:p>
    <w:p w14:paraId="459E7DFB" w14:textId="77777777" w:rsidR="006B29F2" w:rsidRPr="006B29F2" w:rsidRDefault="006B29F2" w:rsidP="006B29F2">
      <w:pPr>
        <w:shd w:val="clear" w:color="auto" w:fill="FFFFFF"/>
        <w:tabs>
          <w:tab w:val="left" w:pos="360"/>
        </w:tabs>
        <w:rPr>
          <w:rFonts w:eastAsia="Times New Roman" w:cs="Times New Roman"/>
          <w:color w:val="2D2D2D"/>
          <w:szCs w:val="24"/>
        </w:rPr>
      </w:pPr>
      <w:r w:rsidRPr="006B29F2">
        <w:rPr>
          <w:rFonts w:eastAsia="Times New Roman" w:cs="Times New Roman"/>
          <w:color w:val="2D2D2D"/>
          <w:szCs w:val="24"/>
        </w:rPr>
        <w:t>Bake for 25 minutes, or until golden.</w:t>
      </w:r>
    </w:p>
    <w:p w14:paraId="658A8307" w14:textId="77777777" w:rsidR="00A9204E" w:rsidRPr="006B29F2" w:rsidRDefault="00A9204E" w:rsidP="006B29F2">
      <w:pPr>
        <w:rPr>
          <w:rFonts w:cs="Times New Roman"/>
          <w:szCs w:val="24"/>
        </w:rPr>
      </w:pPr>
    </w:p>
    <w:sectPr w:rsidR="00A9204E" w:rsidRPr="006B29F2" w:rsidSect="004F1B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AF205D"/>
    <w:multiLevelType w:val="multilevel"/>
    <w:tmpl w:val="B0148B24"/>
    <w:lvl w:ilvl="0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10"/>
        </w:tabs>
        <w:ind w:left="107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8D5C8B"/>
    <w:multiLevelType w:val="multilevel"/>
    <w:tmpl w:val="189C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5A2E3A"/>
    <w:multiLevelType w:val="multilevel"/>
    <w:tmpl w:val="2908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6F28ED"/>
    <w:multiLevelType w:val="multilevel"/>
    <w:tmpl w:val="8D8C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2"/>
  </w:num>
  <w:num w:numId="23">
    <w:abstractNumId w:val="26"/>
  </w:num>
  <w:num w:numId="24">
    <w:abstractNumId w:val="11"/>
  </w:num>
  <w:num w:numId="25">
    <w:abstractNumId w:val="25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F2"/>
    <w:rsid w:val="00014C57"/>
    <w:rsid w:val="004F1BCD"/>
    <w:rsid w:val="00645252"/>
    <w:rsid w:val="006B29F2"/>
    <w:rsid w:val="006D3D74"/>
    <w:rsid w:val="0083569A"/>
    <w:rsid w:val="0086093D"/>
    <w:rsid w:val="00A84EDC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2FC3"/>
  <w15:chartTrackingRefBased/>
  <w15:docId w15:val="{F9D3C0A5-BB70-48DA-844C-499E7840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preptimeitem">
    <w:name w:val="preptime__item"/>
    <w:basedOn w:val="Normal"/>
    <w:rsid w:val="006B29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reptimeitem--type">
    <w:name w:val="preptime__item--type"/>
    <w:basedOn w:val="Normal"/>
    <w:rsid w:val="006B29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preptimeitem--time">
    <w:name w:val="preptime__item--time"/>
    <w:basedOn w:val="DefaultParagraphFont"/>
    <w:rsid w:val="006B29F2"/>
  </w:style>
  <w:style w:type="character" w:customStyle="1" w:styleId="recipe-printby">
    <w:name w:val="recipe-print__by"/>
    <w:basedOn w:val="DefaultParagraphFont"/>
    <w:rsid w:val="006B29F2"/>
  </w:style>
  <w:style w:type="paragraph" w:customStyle="1" w:styleId="item">
    <w:name w:val="item"/>
    <w:basedOn w:val="Normal"/>
    <w:rsid w:val="006B29F2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26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2019-08-02T19:51:00Z</dcterms:created>
  <dcterms:modified xsi:type="dcterms:W3CDTF">2019-08-02T19:59:00Z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