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2751C" w14:textId="77777777" w:rsidR="00552A66" w:rsidRPr="00552A66" w:rsidRDefault="00552A66" w:rsidP="00D766B3">
      <w:pPr>
        <w:ind w:left="-540"/>
        <w:outlineLvl w:val="0"/>
        <w:rPr>
          <w:rFonts w:ascii="Times New Roman" w:eastAsia="Times New Roman" w:hAnsi="Times New Roman" w:cs="Times New Roman"/>
          <w:color w:val="222222"/>
          <w:spacing w:val="5"/>
          <w:kern w:val="36"/>
          <w:sz w:val="24"/>
          <w:szCs w:val="24"/>
        </w:rPr>
      </w:pPr>
      <w:r w:rsidRPr="00552A66">
        <w:rPr>
          <w:rFonts w:ascii="Times New Roman" w:eastAsia="Times New Roman" w:hAnsi="Times New Roman" w:cs="Times New Roman"/>
          <w:color w:val="222222"/>
          <w:spacing w:val="5"/>
          <w:kern w:val="36"/>
          <w:sz w:val="24"/>
          <w:szCs w:val="24"/>
        </w:rPr>
        <w:t>Barbecue Chicken Pizza</w:t>
      </w:r>
    </w:p>
    <w:p w14:paraId="41F37136" w14:textId="77777777" w:rsidR="00552A66" w:rsidRPr="00552A66" w:rsidRDefault="00552A66" w:rsidP="00D766B3">
      <w:pPr>
        <w:pBdr>
          <w:bottom w:val="single" w:sz="6" w:space="17" w:color="CCCCCC"/>
        </w:pBdr>
        <w:ind w:left="-540"/>
        <w:outlineLvl w:val="2"/>
        <w:rPr>
          <w:rFonts w:ascii="Times New Roman" w:eastAsia="Times New Roman" w:hAnsi="Times New Roman" w:cs="Times New Roman"/>
          <w:color w:val="222222"/>
          <w:sz w:val="24"/>
          <w:szCs w:val="24"/>
        </w:rPr>
      </w:pPr>
      <w:r w:rsidRPr="00552A66">
        <w:rPr>
          <w:rFonts w:ascii="Times New Roman" w:eastAsia="Times New Roman" w:hAnsi="Times New Roman" w:cs="Times New Roman"/>
          <w:color w:val="222222"/>
          <w:sz w:val="24"/>
          <w:szCs w:val="24"/>
        </w:rPr>
        <w:t>Recipe from </w:t>
      </w:r>
      <w:hyperlink r:id="rId8" w:history="1">
        <w:r w:rsidRPr="00552A66">
          <w:rPr>
            <w:rFonts w:ascii="Times New Roman" w:eastAsia="Times New Roman" w:hAnsi="Times New Roman" w:cs="Times New Roman"/>
            <w:color w:val="222222"/>
            <w:sz w:val="24"/>
            <w:szCs w:val="24"/>
            <w:u w:val="single"/>
          </w:rPr>
          <w:t>Larry Flax</w:t>
        </w:r>
      </w:hyperlink>
      <w:r w:rsidRPr="00552A66">
        <w:rPr>
          <w:rFonts w:ascii="Times New Roman" w:eastAsia="Times New Roman" w:hAnsi="Times New Roman" w:cs="Times New Roman"/>
          <w:color w:val="222222"/>
          <w:sz w:val="24"/>
          <w:szCs w:val="24"/>
        </w:rPr>
        <w:t> and </w:t>
      </w:r>
      <w:hyperlink r:id="rId9" w:history="1">
        <w:r w:rsidRPr="00552A66">
          <w:rPr>
            <w:rFonts w:ascii="Times New Roman" w:eastAsia="Times New Roman" w:hAnsi="Times New Roman" w:cs="Times New Roman"/>
            <w:color w:val="222222"/>
            <w:sz w:val="24"/>
            <w:szCs w:val="24"/>
            <w:u w:val="single"/>
          </w:rPr>
          <w:t>Rick Rosenfield</w:t>
        </w:r>
      </w:hyperlink>
    </w:p>
    <w:p w14:paraId="615B05CB" w14:textId="2C97DC7B" w:rsidR="00552A66" w:rsidRPr="00552A66" w:rsidRDefault="00552A66" w:rsidP="00D766B3">
      <w:pPr>
        <w:ind w:left="-540"/>
        <w:rPr>
          <w:rFonts w:ascii="Times New Roman" w:eastAsia="Times New Roman" w:hAnsi="Times New Roman" w:cs="Times New Roman"/>
          <w:color w:val="222222"/>
          <w:spacing w:val="8"/>
          <w:sz w:val="24"/>
          <w:szCs w:val="24"/>
        </w:rPr>
      </w:pPr>
      <w:r w:rsidRPr="00552A66">
        <w:rPr>
          <w:rFonts w:ascii="Times New Roman" w:eastAsia="Times New Roman" w:hAnsi="Times New Roman" w:cs="Times New Roman"/>
          <w:caps/>
          <w:color w:val="000000"/>
          <w:spacing w:val="24"/>
          <w:sz w:val="24"/>
          <w:szCs w:val="24"/>
        </w:rPr>
        <w:t>YIELD</w:t>
      </w:r>
      <w:r w:rsidRPr="00552A66">
        <w:rPr>
          <w:rFonts w:ascii="Times New Roman" w:eastAsia="Times New Roman" w:hAnsi="Times New Roman" w:cs="Times New Roman"/>
          <w:color w:val="222222"/>
          <w:spacing w:val="8"/>
          <w:sz w:val="24"/>
          <w:szCs w:val="24"/>
        </w:rPr>
        <w:t>2 12-inch pizzas</w:t>
      </w:r>
    </w:p>
    <w:p w14:paraId="58F220AA" w14:textId="77777777" w:rsidR="00552A66" w:rsidRPr="00552A66" w:rsidRDefault="00552A66" w:rsidP="00D766B3">
      <w:pPr>
        <w:ind w:left="-540"/>
        <w:rPr>
          <w:rFonts w:ascii="Times New Roman" w:eastAsia="Times New Roman" w:hAnsi="Times New Roman" w:cs="Times New Roman"/>
          <w:color w:val="222222"/>
          <w:spacing w:val="8"/>
          <w:sz w:val="24"/>
          <w:szCs w:val="24"/>
        </w:rPr>
      </w:pPr>
    </w:p>
    <w:p w14:paraId="3D7E3F8D" w14:textId="77777777" w:rsidR="00552A66" w:rsidRPr="00552A66" w:rsidRDefault="00552A66" w:rsidP="00D766B3">
      <w:pPr>
        <w:shd w:val="clear" w:color="auto" w:fill="FFFFFF"/>
        <w:ind w:left="-540"/>
        <w:rPr>
          <w:rFonts w:ascii="Times New Roman" w:eastAsia="Times New Roman" w:hAnsi="Times New Roman" w:cs="Times New Roman"/>
          <w:color w:val="222222"/>
          <w:sz w:val="24"/>
          <w:szCs w:val="24"/>
        </w:rPr>
      </w:pPr>
      <w:r w:rsidRPr="00552A66">
        <w:rPr>
          <w:rFonts w:ascii="Times New Roman" w:eastAsia="Times New Roman" w:hAnsi="Times New Roman" w:cs="Times New Roman"/>
          <w:color w:val="222222"/>
          <w:sz w:val="24"/>
          <w:szCs w:val="24"/>
        </w:rPr>
        <w:t>10 ounces chicken breast or boneless, skinless thighs, cut into 1-inch pieces</w:t>
      </w:r>
    </w:p>
    <w:p w14:paraId="2F58E328" w14:textId="77777777" w:rsidR="00552A66" w:rsidRPr="00552A66" w:rsidRDefault="00552A66" w:rsidP="00D766B3">
      <w:pPr>
        <w:shd w:val="clear" w:color="auto" w:fill="FFFFFF"/>
        <w:ind w:left="-540"/>
        <w:rPr>
          <w:rFonts w:ascii="Times New Roman" w:eastAsia="Times New Roman" w:hAnsi="Times New Roman" w:cs="Times New Roman"/>
          <w:color w:val="222222"/>
          <w:sz w:val="24"/>
          <w:szCs w:val="24"/>
        </w:rPr>
      </w:pPr>
      <w:r w:rsidRPr="00552A66">
        <w:rPr>
          <w:rFonts w:ascii="Times New Roman" w:eastAsia="Times New Roman" w:hAnsi="Times New Roman" w:cs="Times New Roman"/>
          <w:color w:val="222222"/>
          <w:sz w:val="24"/>
          <w:szCs w:val="24"/>
        </w:rPr>
        <w:t>1 teaspoon kosher salt</w:t>
      </w:r>
    </w:p>
    <w:p w14:paraId="000F54B2" w14:textId="05B39CAF" w:rsidR="00552A66" w:rsidRDefault="00552A66" w:rsidP="00D766B3">
      <w:pPr>
        <w:shd w:val="clear" w:color="auto" w:fill="FFFFFF"/>
        <w:ind w:left="-540"/>
        <w:rPr>
          <w:rFonts w:ascii="Times New Roman" w:eastAsia="Times New Roman" w:hAnsi="Times New Roman" w:cs="Times New Roman"/>
          <w:color w:val="222222"/>
          <w:sz w:val="24"/>
          <w:szCs w:val="24"/>
        </w:rPr>
      </w:pPr>
      <w:r w:rsidRPr="00552A66">
        <w:rPr>
          <w:rFonts w:ascii="Times New Roman" w:eastAsia="Times New Roman" w:hAnsi="Times New Roman" w:cs="Times New Roman"/>
          <w:color w:val="222222"/>
          <w:sz w:val="24"/>
          <w:szCs w:val="24"/>
        </w:rPr>
        <w:t>3 tablespoons olive oil</w:t>
      </w:r>
    </w:p>
    <w:p w14:paraId="568E8EDC" w14:textId="350FBF15" w:rsidR="00552A66" w:rsidRPr="00552A66" w:rsidRDefault="00552A66" w:rsidP="00D766B3">
      <w:pPr>
        <w:shd w:val="clear" w:color="auto" w:fill="FFFFFF"/>
        <w:ind w:left="-5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pizza crust</w:t>
      </w:r>
    </w:p>
    <w:p w14:paraId="6730D800" w14:textId="77777777" w:rsidR="00552A66" w:rsidRPr="00552A66" w:rsidRDefault="00552A66" w:rsidP="00D766B3">
      <w:pPr>
        <w:shd w:val="clear" w:color="auto" w:fill="FFFFFF"/>
        <w:ind w:left="-540"/>
        <w:rPr>
          <w:rFonts w:ascii="Times New Roman" w:eastAsia="Times New Roman" w:hAnsi="Times New Roman" w:cs="Times New Roman"/>
          <w:color w:val="222222"/>
          <w:sz w:val="24"/>
          <w:szCs w:val="24"/>
        </w:rPr>
      </w:pPr>
      <w:r w:rsidRPr="00552A66">
        <w:rPr>
          <w:rFonts w:ascii="Times New Roman" w:eastAsia="Times New Roman" w:hAnsi="Times New Roman" w:cs="Times New Roman"/>
          <w:color w:val="222222"/>
          <w:sz w:val="24"/>
          <w:szCs w:val="24"/>
        </w:rPr>
        <w:t>¼ cup plus 2 tablespoons barbecue sauce</w:t>
      </w:r>
    </w:p>
    <w:p w14:paraId="15F34C7E" w14:textId="77777777" w:rsidR="00552A66" w:rsidRPr="00552A66" w:rsidRDefault="00552A66" w:rsidP="00D766B3">
      <w:pPr>
        <w:shd w:val="clear" w:color="auto" w:fill="FFFFFF"/>
        <w:ind w:left="-540"/>
        <w:rPr>
          <w:rFonts w:ascii="Times New Roman" w:eastAsia="Times New Roman" w:hAnsi="Times New Roman" w:cs="Times New Roman"/>
          <w:color w:val="222222"/>
          <w:sz w:val="24"/>
          <w:szCs w:val="24"/>
        </w:rPr>
      </w:pPr>
      <w:r w:rsidRPr="00552A66">
        <w:rPr>
          <w:rFonts w:ascii="Times New Roman" w:eastAsia="Times New Roman" w:hAnsi="Times New Roman" w:cs="Times New Roman"/>
          <w:color w:val="222222"/>
          <w:sz w:val="24"/>
          <w:szCs w:val="24"/>
        </w:rPr>
        <w:t>8 ounces fresh mozzarella, roughly sliced</w:t>
      </w:r>
    </w:p>
    <w:p w14:paraId="31CA37EB" w14:textId="77777777" w:rsidR="00552A66" w:rsidRPr="00552A66" w:rsidRDefault="00552A66" w:rsidP="00D766B3">
      <w:pPr>
        <w:shd w:val="clear" w:color="auto" w:fill="FFFFFF"/>
        <w:ind w:left="-540"/>
        <w:rPr>
          <w:rFonts w:ascii="Times New Roman" w:eastAsia="Times New Roman" w:hAnsi="Times New Roman" w:cs="Times New Roman"/>
          <w:color w:val="222222"/>
          <w:sz w:val="24"/>
          <w:szCs w:val="24"/>
        </w:rPr>
      </w:pPr>
      <w:r w:rsidRPr="00552A66">
        <w:rPr>
          <w:rFonts w:ascii="Times New Roman" w:eastAsia="Times New Roman" w:hAnsi="Times New Roman" w:cs="Times New Roman"/>
          <w:color w:val="222222"/>
          <w:sz w:val="24"/>
          <w:szCs w:val="24"/>
        </w:rPr>
        <w:t>½ red onion, cut into 1/4-inch slices</w:t>
      </w:r>
    </w:p>
    <w:p w14:paraId="35D00A6A" w14:textId="77777777" w:rsidR="00552A66" w:rsidRPr="00552A66" w:rsidRDefault="00552A66" w:rsidP="00D766B3">
      <w:pPr>
        <w:shd w:val="clear" w:color="auto" w:fill="FFFFFF"/>
        <w:ind w:left="-540"/>
        <w:rPr>
          <w:rFonts w:ascii="Times New Roman" w:eastAsia="Times New Roman" w:hAnsi="Times New Roman" w:cs="Times New Roman"/>
          <w:color w:val="222222"/>
          <w:sz w:val="24"/>
          <w:szCs w:val="24"/>
        </w:rPr>
      </w:pPr>
      <w:r w:rsidRPr="00552A66">
        <w:rPr>
          <w:rFonts w:ascii="Times New Roman" w:eastAsia="Times New Roman" w:hAnsi="Times New Roman" w:cs="Times New Roman"/>
          <w:color w:val="222222"/>
          <w:sz w:val="24"/>
          <w:szCs w:val="24"/>
        </w:rPr>
        <w:t>2 ounces Gouda, roughly grated</w:t>
      </w:r>
    </w:p>
    <w:p w14:paraId="092C4866" w14:textId="77777777" w:rsidR="00552A66" w:rsidRPr="00552A66" w:rsidRDefault="00552A66" w:rsidP="00D766B3">
      <w:pPr>
        <w:shd w:val="clear" w:color="auto" w:fill="FFFFFF"/>
        <w:ind w:left="-540"/>
        <w:rPr>
          <w:rFonts w:ascii="Times New Roman" w:eastAsia="Times New Roman" w:hAnsi="Times New Roman" w:cs="Times New Roman"/>
          <w:color w:val="222222"/>
          <w:sz w:val="24"/>
          <w:szCs w:val="24"/>
        </w:rPr>
      </w:pPr>
      <w:r w:rsidRPr="00552A66">
        <w:rPr>
          <w:rFonts w:ascii="Times New Roman" w:eastAsia="Times New Roman" w:hAnsi="Times New Roman" w:cs="Times New Roman"/>
          <w:color w:val="222222"/>
          <w:sz w:val="24"/>
          <w:szCs w:val="24"/>
        </w:rPr>
        <w:t> A few sprigs fresh cilantro, for garnish</w:t>
      </w:r>
    </w:p>
    <w:p w14:paraId="56C3CFEE" w14:textId="5BE64953" w:rsidR="00552A66" w:rsidRPr="00552A66" w:rsidRDefault="00552A66" w:rsidP="00D766B3">
      <w:pPr>
        <w:shd w:val="clear" w:color="auto" w:fill="FFFFFF"/>
        <w:ind w:left="-540"/>
        <w:outlineLvl w:val="2"/>
        <w:rPr>
          <w:rFonts w:ascii="Times New Roman" w:eastAsia="Times New Roman" w:hAnsi="Times New Roman" w:cs="Times New Roman"/>
          <w:caps/>
          <w:color w:val="222222"/>
          <w:spacing w:val="15"/>
          <w:sz w:val="24"/>
          <w:szCs w:val="24"/>
        </w:rPr>
      </w:pPr>
    </w:p>
    <w:p w14:paraId="310CBC3F" w14:textId="6EC7F9D7" w:rsidR="00552A66" w:rsidRPr="00552A66" w:rsidRDefault="00552A66" w:rsidP="00D766B3">
      <w:pPr>
        <w:shd w:val="clear" w:color="auto" w:fill="FFFFFF"/>
        <w:tabs>
          <w:tab w:val="left" w:pos="360"/>
        </w:tabs>
        <w:ind w:left="-5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552A66">
        <w:rPr>
          <w:rFonts w:ascii="Times New Roman" w:eastAsia="Times New Roman" w:hAnsi="Times New Roman" w:cs="Times New Roman"/>
          <w:color w:val="222222"/>
          <w:sz w:val="24"/>
          <w:szCs w:val="24"/>
        </w:rPr>
        <w:t>Heat oven to 500. Season the chicken with salt, and heat 1 tablespoon of oil in a saucepan over medium heat. Toss the chicken into hot oil, and cook for about 5 minutes, shaking the pan occasionally, until you no longer see any pink. Add 2 tablespoons of barbecue sauce, and stir well, then set aside off the heat.</w:t>
      </w:r>
    </w:p>
    <w:p w14:paraId="509E8E1C" w14:textId="63F74E4A" w:rsidR="00552A66" w:rsidRPr="00552A66" w:rsidRDefault="00552A66" w:rsidP="00D766B3">
      <w:pPr>
        <w:shd w:val="clear" w:color="auto" w:fill="FFFFFF"/>
        <w:tabs>
          <w:tab w:val="left" w:pos="360"/>
        </w:tabs>
        <w:ind w:left="-5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552A66">
        <w:rPr>
          <w:rFonts w:ascii="Times New Roman" w:eastAsia="Times New Roman" w:hAnsi="Times New Roman" w:cs="Times New Roman"/>
          <w:color w:val="222222"/>
          <w:sz w:val="24"/>
          <w:szCs w:val="24"/>
        </w:rPr>
        <w:t xml:space="preserve">Drizzle </w:t>
      </w:r>
      <w:r>
        <w:rPr>
          <w:rFonts w:ascii="Times New Roman" w:eastAsia="Times New Roman" w:hAnsi="Times New Roman" w:cs="Times New Roman"/>
          <w:color w:val="222222"/>
          <w:sz w:val="24"/>
          <w:szCs w:val="24"/>
        </w:rPr>
        <w:t xml:space="preserve">pizza crust </w:t>
      </w:r>
      <w:r w:rsidRPr="00552A66">
        <w:rPr>
          <w:rFonts w:ascii="Times New Roman" w:eastAsia="Times New Roman" w:hAnsi="Times New Roman" w:cs="Times New Roman"/>
          <w:color w:val="222222"/>
          <w:sz w:val="24"/>
          <w:szCs w:val="24"/>
        </w:rPr>
        <w:t>with remaining olive oil, spread with remaining barbecue sauce, then evenly divide the mozzarella all over. Top with chicken pieces, red onion and finally Gouda.</w:t>
      </w:r>
    </w:p>
    <w:p w14:paraId="6DBE9E1D" w14:textId="117D51C3" w:rsidR="00552A66" w:rsidRPr="00552A66" w:rsidRDefault="00552A66" w:rsidP="00D766B3">
      <w:pPr>
        <w:shd w:val="clear" w:color="auto" w:fill="FFFFFF"/>
        <w:tabs>
          <w:tab w:val="left" w:pos="360"/>
        </w:tabs>
        <w:ind w:left="-5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552A66">
        <w:rPr>
          <w:rFonts w:ascii="Times New Roman" w:eastAsia="Times New Roman" w:hAnsi="Times New Roman" w:cs="Times New Roman"/>
          <w:color w:val="222222"/>
          <w:sz w:val="24"/>
          <w:szCs w:val="24"/>
        </w:rPr>
        <w:t>Bake for 15 minutes, or until dough is cooked through and edges of the onion and cheese are just starting to color. Once the pizza is slightly cooled, season with salt and pepper and scatter with cilantro.</w:t>
      </w:r>
    </w:p>
    <w:p w14:paraId="26E27814" w14:textId="77777777" w:rsidR="00A9204E" w:rsidRPr="00552A66" w:rsidRDefault="00A9204E" w:rsidP="00D766B3">
      <w:pPr>
        <w:ind w:left="-540"/>
        <w:rPr>
          <w:rFonts w:ascii="Times New Roman" w:hAnsi="Times New Roman" w:cs="Times New Roman"/>
          <w:sz w:val="24"/>
          <w:szCs w:val="24"/>
        </w:rPr>
      </w:pPr>
    </w:p>
    <w:sectPr w:rsidR="00A9204E" w:rsidRPr="00552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B07CE9"/>
    <w:multiLevelType w:val="multilevel"/>
    <w:tmpl w:val="838C1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1450C5D"/>
    <w:multiLevelType w:val="multilevel"/>
    <w:tmpl w:val="1AF6A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8E367E8"/>
    <w:multiLevelType w:val="multilevel"/>
    <w:tmpl w:val="D3F89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8"/>
  </w:num>
  <w:num w:numId="22">
    <w:abstractNumId w:val="11"/>
  </w:num>
  <w:num w:numId="23">
    <w:abstractNumId w:val="25"/>
  </w:num>
  <w:num w:numId="24">
    <w:abstractNumId w:val="20"/>
  </w:num>
  <w:num w:numId="25">
    <w:abstractNumId w:val="2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66"/>
    <w:rsid w:val="00552A66"/>
    <w:rsid w:val="00645252"/>
    <w:rsid w:val="006D3D74"/>
    <w:rsid w:val="0083569A"/>
    <w:rsid w:val="00A9204E"/>
    <w:rsid w:val="00D7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00CAF"/>
  <w15:chartTrackingRefBased/>
  <w15:docId w15:val="{A349EF5E-B5C0-49BC-9B10-2B23B38D7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recipe-yield-container">
    <w:name w:val="recipe-yield-container"/>
    <w:basedOn w:val="Normal"/>
    <w:rsid w:val="00552A66"/>
    <w:pPr>
      <w:spacing w:before="100" w:beforeAutospacing="1" w:after="100" w:afterAutospacing="1"/>
    </w:pPr>
    <w:rPr>
      <w:rFonts w:ascii="Times New Roman" w:eastAsia="Times New Roman" w:hAnsi="Times New Roman" w:cs="Times New Roman"/>
      <w:sz w:val="24"/>
      <w:szCs w:val="24"/>
    </w:rPr>
  </w:style>
  <w:style w:type="character" w:customStyle="1" w:styleId="recipe-yield-time-label">
    <w:name w:val="recipe-yield-time-label"/>
    <w:basedOn w:val="DefaultParagraphFont"/>
    <w:rsid w:val="00552A66"/>
  </w:style>
  <w:style w:type="character" w:customStyle="1" w:styleId="recipe-yield-value">
    <w:name w:val="recipe-yield-value"/>
    <w:basedOn w:val="DefaultParagraphFont"/>
    <w:rsid w:val="00552A66"/>
  </w:style>
  <w:style w:type="paragraph" w:customStyle="1" w:styleId="image-credit">
    <w:name w:val="image-credit"/>
    <w:basedOn w:val="Normal"/>
    <w:rsid w:val="00552A66"/>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52A66"/>
    <w:pPr>
      <w:spacing w:before="100" w:beforeAutospacing="1" w:after="100" w:afterAutospacing="1"/>
    </w:pPr>
    <w:rPr>
      <w:rFonts w:ascii="Times New Roman" w:eastAsia="Times New Roman" w:hAnsi="Times New Roman" w:cs="Times New Roman"/>
      <w:sz w:val="24"/>
      <w:szCs w:val="24"/>
    </w:rPr>
  </w:style>
  <w:style w:type="character" w:customStyle="1" w:styleId="topnote-signer">
    <w:name w:val="topnote-signer"/>
    <w:basedOn w:val="DefaultParagraphFont"/>
    <w:rsid w:val="00552A66"/>
  </w:style>
  <w:style w:type="paragraph" w:customStyle="1" w:styleId="related-article">
    <w:name w:val="related-article"/>
    <w:basedOn w:val="Normal"/>
    <w:rsid w:val="00552A66"/>
    <w:pPr>
      <w:spacing w:before="100" w:beforeAutospacing="1" w:after="100" w:afterAutospacing="1"/>
    </w:pPr>
    <w:rPr>
      <w:rFonts w:ascii="Times New Roman" w:eastAsia="Times New Roman" w:hAnsi="Times New Roman" w:cs="Times New Roman"/>
      <w:sz w:val="24"/>
      <w:szCs w:val="24"/>
    </w:rPr>
  </w:style>
  <w:style w:type="character" w:customStyle="1" w:styleId="label">
    <w:name w:val="label"/>
    <w:basedOn w:val="DefaultParagraphFont"/>
    <w:rsid w:val="00552A66"/>
  </w:style>
  <w:style w:type="character" w:customStyle="1" w:styleId="cooked-mark-as">
    <w:name w:val="cooked-mark-as"/>
    <w:basedOn w:val="DefaultParagraphFont"/>
    <w:rsid w:val="00552A66"/>
  </w:style>
  <w:style w:type="character" w:customStyle="1" w:styleId="ratings-header">
    <w:name w:val="ratings-header"/>
    <w:basedOn w:val="DefaultParagraphFont"/>
    <w:rsid w:val="00552A66"/>
  </w:style>
  <w:style w:type="character" w:customStyle="1" w:styleId="quantity">
    <w:name w:val="quantity"/>
    <w:basedOn w:val="DefaultParagraphFont"/>
    <w:rsid w:val="00552A66"/>
  </w:style>
  <w:style w:type="character" w:customStyle="1" w:styleId="ingredient-name">
    <w:name w:val="ingredient-name"/>
    <w:basedOn w:val="DefaultParagraphFont"/>
    <w:rsid w:val="00552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733038">
      <w:bodyDiv w:val="1"/>
      <w:marLeft w:val="0"/>
      <w:marRight w:val="0"/>
      <w:marTop w:val="0"/>
      <w:marBottom w:val="0"/>
      <w:divBdr>
        <w:top w:val="none" w:sz="0" w:space="0" w:color="auto"/>
        <w:left w:val="none" w:sz="0" w:space="0" w:color="auto"/>
        <w:bottom w:val="none" w:sz="0" w:space="0" w:color="auto"/>
        <w:right w:val="none" w:sz="0" w:space="0" w:color="auto"/>
      </w:divBdr>
      <w:divsChild>
        <w:div w:id="230702562">
          <w:marLeft w:val="0"/>
          <w:marRight w:val="0"/>
          <w:marTop w:val="0"/>
          <w:marBottom w:val="0"/>
          <w:divBdr>
            <w:top w:val="none" w:sz="0" w:space="0" w:color="auto"/>
            <w:left w:val="none" w:sz="0" w:space="0" w:color="auto"/>
            <w:bottom w:val="none" w:sz="0" w:space="0" w:color="auto"/>
            <w:right w:val="none" w:sz="0" w:space="0" w:color="auto"/>
          </w:divBdr>
        </w:div>
        <w:div w:id="2118523724">
          <w:marLeft w:val="0"/>
          <w:marRight w:val="0"/>
          <w:marTop w:val="0"/>
          <w:marBottom w:val="0"/>
          <w:divBdr>
            <w:top w:val="none" w:sz="0" w:space="0" w:color="auto"/>
            <w:left w:val="none" w:sz="0" w:space="0" w:color="auto"/>
            <w:bottom w:val="none" w:sz="0" w:space="0" w:color="auto"/>
            <w:right w:val="none" w:sz="0" w:space="0" w:color="auto"/>
          </w:divBdr>
          <w:divsChild>
            <w:div w:id="463961996">
              <w:marLeft w:val="0"/>
              <w:marRight w:val="0"/>
              <w:marTop w:val="0"/>
              <w:marBottom w:val="75"/>
              <w:divBdr>
                <w:top w:val="none" w:sz="0" w:space="0" w:color="auto"/>
                <w:left w:val="none" w:sz="0" w:space="0" w:color="auto"/>
                <w:bottom w:val="none" w:sz="0" w:space="0" w:color="auto"/>
                <w:right w:val="none" w:sz="0" w:space="0" w:color="auto"/>
              </w:divBdr>
            </w:div>
            <w:div w:id="1036465079">
              <w:marLeft w:val="0"/>
              <w:marRight w:val="0"/>
              <w:marTop w:val="0"/>
              <w:marBottom w:val="0"/>
              <w:divBdr>
                <w:top w:val="none" w:sz="0" w:space="0" w:color="auto"/>
                <w:left w:val="none" w:sz="0" w:space="0" w:color="auto"/>
                <w:bottom w:val="none" w:sz="0" w:space="0" w:color="auto"/>
                <w:right w:val="none" w:sz="0" w:space="0" w:color="auto"/>
              </w:divBdr>
            </w:div>
          </w:divsChild>
        </w:div>
        <w:div w:id="591738341">
          <w:marLeft w:val="0"/>
          <w:marRight w:val="0"/>
          <w:marTop w:val="75"/>
          <w:marBottom w:val="0"/>
          <w:divBdr>
            <w:top w:val="none" w:sz="0" w:space="0" w:color="auto"/>
            <w:left w:val="none" w:sz="0" w:space="0" w:color="auto"/>
            <w:bottom w:val="none" w:sz="0" w:space="0" w:color="auto"/>
            <w:right w:val="none" w:sz="0" w:space="0" w:color="auto"/>
          </w:divBdr>
          <w:divsChild>
            <w:div w:id="2094006867">
              <w:marLeft w:val="0"/>
              <w:marRight w:val="0"/>
              <w:marTop w:val="0"/>
              <w:marBottom w:val="0"/>
              <w:divBdr>
                <w:top w:val="none" w:sz="0" w:space="0" w:color="auto"/>
                <w:left w:val="none" w:sz="0" w:space="0" w:color="auto"/>
                <w:bottom w:val="none" w:sz="0" w:space="0" w:color="auto"/>
                <w:right w:val="none" w:sz="0" w:space="0" w:color="auto"/>
              </w:divBdr>
              <w:divsChild>
                <w:div w:id="2008316866">
                  <w:marLeft w:val="0"/>
                  <w:marRight w:val="0"/>
                  <w:marTop w:val="0"/>
                  <w:marBottom w:val="0"/>
                  <w:divBdr>
                    <w:top w:val="none" w:sz="0" w:space="0" w:color="auto"/>
                    <w:left w:val="none" w:sz="0" w:space="0" w:color="auto"/>
                    <w:bottom w:val="none" w:sz="0" w:space="0" w:color="auto"/>
                    <w:right w:val="none" w:sz="0" w:space="0" w:color="auto"/>
                  </w:divBdr>
                  <w:divsChild>
                    <w:div w:id="2071229181">
                      <w:marLeft w:val="0"/>
                      <w:marRight w:val="0"/>
                      <w:marTop w:val="0"/>
                      <w:marBottom w:val="0"/>
                      <w:divBdr>
                        <w:top w:val="none" w:sz="0" w:space="0" w:color="auto"/>
                        <w:left w:val="none" w:sz="0" w:space="0" w:color="auto"/>
                        <w:bottom w:val="none" w:sz="0" w:space="0" w:color="auto"/>
                        <w:right w:val="none" w:sz="0" w:space="0" w:color="auto"/>
                      </w:divBdr>
                      <w:divsChild>
                        <w:div w:id="1494294844">
                          <w:marLeft w:val="0"/>
                          <w:marRight w:val="0"/>
                          <w:marTop w:val="0"/>
                          <w:marBottom w:val="0"/>
                          <w:divBdr>
                            <w:top w:val="none" w:sz="0" w:space="0" w:color="auto"/>
                            <w:left w:val="none" w:sz="0" w:space="0" w:color="auto"/>
                            <w:bottom w:val="none" w:sz="0" w:space="0" w:color="auto"/>
                            <w:right w:val="single" w:sz="6" w:space="0" w:color="E65F51"/>
                          </w:divBdr>
                          <w:divsChild>
                            <w:div w:id="19196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392745">
          <w:marLeft w:val="0"/>
          <w:marRight w:val="0"/>
          <w:marTop w:val="225"/>
          <w:marBottom w:val="0"/>
          <w:divBdr>
            <w:top w:val="none" w:sz="0" w:space="0" w:color="auto"/>
            <w:left w:val="none" w:sz="0" w:space="0" w:color="auto"/>
            <w:bottom w:val="none" w:sz="0" w:space="0" w:color="auto"/>
            <w:right w:val="none" w:sz="0" w:space="0" w:color="auto"/>
          </w:divBdr>
          <w:divsChild>
            <w:div w:id="604119710">
              <w:marLeft w:val="450"/>
              <w:marRight w:val="0"/>
              <w:marTop w:val="0"/>
              <w:marBottom w:val="375"/>
              <w:divBdr>
                <w:top w:val="none" w:sz="0" w:space="0" w:color="auto"/>
                <w:left w:val="none" w:sz="0" w:space="0" w:color="auto"/>
                <w:bottom w:val="none" w:sz="0" w:space="0" w:color="auto"/>
                <w:right w:val="none" w:sz="0" w:space="0" w:color="auto"/>
              </w:divBdr>
            </w:div>
            <w:div w:id="1917939944">
              <w:marLeft w:val="0"/>
              <w:marRight w:val="0"/>
              <w:marTop w:val="0"/>
              <w:marBottom w:val="0"/>
              <w:divBdr>
                <w:top w:val="none" w:sz="0" w:space="0" w:color="auto"/>
                <w:left w:val="none" w:sz="0" w:space="0" w:color="auto"/>
                <w:bottom w:val="none" w:sz="0" w:space="0" w:color="auto"/>
                <w:right w:val="none" w:sz="0" w:space="0" w:color="auto"/>
              </w:divBdr>
              <w:divsChild>
                <w:div w:id="251934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88828604">
          <w:marLeft w:val="0"/>
          <w:marRight w:val="0"/>
          <w:marTop w:val="450"/>
          <w:marBottom w:val="225"/>
          <w:divBdr>
            <w:top w:val="single" w:sz="12" w:space="11" w:color="000000"/>
            <w:left w:val="none" w:sz="0" w:space="0" w:color="auto"/>
            <w:bottom w:val="single" w:sz="6" w:space="11" w:color="CCCCCC"/>
            <w:right w:val="none" w:sz="0" w:space="0" w:color="auto"/>
          </w:divBdr>
          <w:divsChild>
            <w:div w:id="106391016">
              <w:marLeft w:val="0"/>
              <w:marRight w:val="192"/>
              <w:marTop w:val="0"/>
              <w:marBottom w:val="0"/>
              <w:divBdr>
                <w:top w:val="none" w:sz="0" w:space="0" w:color="auto"/>
                <w:left w:val="none" w:sz="0" w:space="0" w:color="auto"/>
                <w:bottom w:val="none" w:sz="0" w:space="0" w:color="auto"/>
                <w:right w:val="single" w:sz="6" w:space="12" w:color="E2E2E2"/>
              </w:divBdr>
              <w:divsChild>
                <w:div w:id="1682660272">
                  <w:marLeft w:val="0"/>
                  <w:marRight w:val="0"/>
                  <w:marTop w:val="0"/>
                  <w:marBottom w:val="0"/>
                  <w:divBdr>
                    <w:top w:val="none" w:sz="0" w:space="0" w:color="auto"/>
                    <w:left w:val="none" w:sz="0" w:space="0" w:color="auto"/>
                    <w:bottom w:val="none" w:sz="0" w:space="0" w:color="auto"/>
                    <w:right w:val="none" w:sz="0" w:space="0" w:color="auto"/>
                  </w:divBdr>
                </w:div>
              </w:divsChild>
            </w:div>
            <w:div w:id="564218423">
              <w:marLeft w:val="0"/>
              <w:marRight w:val="0"/>
              <w:marTop w:val="0"/>
              <w:marBottom w:val="0"/>
              <w:divBdr>
                <w:top w:val="none" w:sz="0" w:space="0" w:color="auto"/>
                <w:left w:val="none" w:sz="0" w:space="0" w:color="auto"/>
                <w:bottom w:val="none" w:sz="0" w:space="0" w:color="auto"/>
                <w:right w:val="none" w:sz="0" w:space="0" w:color="auto"/>
              </w:divBdr>
              <w:divsChild>
                <w:div w:id="24275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07521">
          <w:marLeft w:val="0"/>
          <w:marRight w:val="0"/>
          <w:marTop w:val="0"/>
          <w:marBottom w:val="0"/>
          <w:divBdr>
            <w:top w:val="none" w:sz="0" w:space="0" w:color="auto"/>
            <w:left w:val="none" w:sz="0" w:space="0" w:color="auto"/>
            <w:bottom w:val="none" w:sz="0" w:space="0" w:color="auto"/>
            <w:right w:val="none" w:sz="0" w:space="0" w:color="auto"/>
          </w:divBdr>
          <w:divsChild>
            <w:div w:id="1833644152">
              <w:marLeft w:val="0"/>
              <w:marRight w:val="0"/>
              <w:marTop w:val="0"/>
              <w:marBottom w:val="0"/>
              <w:divBdr>
                <w:top w:val="none" w:sz="0" w:space="0" w:color="auto"/>
                <w:left w:val="none" w:sz="0" w:space="0" w:color="auto"/>
                <w:bottom w:val="none" w:sz="0" w:space="0" w:color="auto"/>
                <w:right w:val="none" w:sz="0" w:space="0" w:color="auto"/>
              </w:divBdr>
              <w:divsChild>
                <w:div w:id="1076627419">
                  <w:marLeft w:val="705"/>
                  <w:marRight w:val="0"/>
                  <w:marTop w:val="525"/>
                  <w:marBottom w:val="450"/>
                  <w:divBdr>
                    <w:top w:val="none" w:sz="0" w:space="0" w:color="auto"/>
                    <w:left w:val="none" w:sz="0" w:space="0" w:color="auto"/>
                    <w:bottom w:val="none" w:sz="0" w:space="0" w:color="auto"/>
                    <w:right w:val="none" w:sz="0" w:space="0" w:color="auto"/>
                  </w:divBdr>
                </w:div>
              </w:divsChild>
            </w:div>
            <w:div w:id="3523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search?q=Larry+Flax&amp;action=click&amp;module=byline&amp;region=recipe%20pag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oking.nytimes.com/search?q=Rick+Rosenfield&amp;action=click&amp;module=byline&amp;region=recipe%20pa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TotalTime>
  <Pages>1</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2</cp:revision>
  <cp:lastPrinted>2020-11-16T16:34:00Z</cp:lastPrinted>
  <dcterms:created xsi:type="dcterms:W3CDTF">2020-11-16T16:30:00Z</dcterms:created>
  <dcterms:modified xsi:type="dcterms:W3CDTF">2020-11-16T16:35:00Z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