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A162" w14:textId="0A26430C" w:rsidR="00C23669" w:rsidRDefault="00C23669" w:rsidP="00DB47E8">
      <w:pPr>
        <w:jc w:val="center"/>
        <w:outlineLvl w:val="0"/>
        <w:rPr>
          <w:rFonts w:eastAsia="Times New Roman" w:cs="Times New Roman"/>
          <w:b/>
          <w:bCs/>
          <w:color w:val="222222"/>
          <w:spacing w:val="5"/>
          <w:kern w:val="36"/>
          <w:szCs w:val="24"/>
        </w:rPr>
      </w:pPr>
      <w:r w:rsidRPr="00DB47E8">
        <w:rPr>
          <w:rFonts w:eastAsia="Times New Roman" w:cs="Times New Roman"/>
          <w:b/>
          <w:bCs/>
          <w:color w:val="222222"/>
          <w:spacing w:val="5"/>
          <w:kern w:val="36"/>
          <w:szCs w:val="24"/>
        </w:rPr>
        <w:t xml:space="preserve">Baked Brie </w:t>
      </w:r>
      <w:r w:rsidR="00BE5735">
        <w:rPr>
          <w:rFonts w:eastAsia="Times New Roman" w:cs="Times New Roman"/>
          <w:b/>
          <w:bCs/>
          <w:color w:val="222222"/>
          <w:spacing w:val="5"/>
          <w:kern w:val="36"/>
          <w:szCs w:val="24"/>
        </w:rPr>
        <w:t>w</w:t>
      </w:r>
      <w:r w:rsidRPr="00DB47E8">
        <w:rPr>
          <w:rFonts w:eastAsia="Times New Roman" w:cs="Times New Roman"/>
          <w:b/>
          <w:bCs/>
          <w:color w:val="222222"/>
          <w:spacing w:val="5"/>
          <w:kern w:val="36"/>
          <w:szCs w:val="24"/>
        </w:rPr>
        <w:t>ith Cranberry</w:t>
      </w:r>
      <w:r w:rsidR="000E585D" w:rsidRPr="00DB47E8">
        <w:rPr>
          <w:rFonts w:eastAsia="Times New Roman" w:cs="Times New Roman"/>
          <w:b/>
          <w:bCs/>
          <w:color w:val="222222"/>
          <w:spacing w:val="5"/>
          <w:kern w:val="36"/>
          <w:szCs w:val="24"/>
        </w:rPr>
        <w:t>-Orange Sauce</w:t>
      </w:r>
    </w:p>
    <w:p w14:paraId="78E6EA3D" w14:textId="77777777" w:rsidR="003C59FC" w:rsidRPr="00DB47E8" w:rsidRDefault="003C59FC" w:rsidP="00DB47E8">
      <w:pPr>
        <w:jc w:val="center"/>
        <w:outlineLvl w:val="0"/>
        <w:rPr>
          <w:rFonts w:eastAsia="Times New Roman" w:cs="Times New Roman"/>
          <w:b/>
          <w:bCs/>
          <w:color w:val="222222"/>
          <w:spacing w:val="5"/>
          <w:kern w:val="36"/>
          <w:szCs w:val="24"/>
        </w:rPr>
      </w:pPr>
    </w:p>
    <w:p w14:paraId="1A343CDB" w14:textId="2DFA1BDF" w:rsidR="00C23669" w:rsidRDefault="003C59FC" w:rsidP="000E585D">
      <w:pPr>
        <w:shd w:val="clear" w:color="auto" w:fill="FFFFFF"/>
        <w:rPr>
          <w:rFonts w:eastAsia="Times New Roman" w:cs="Times New Roman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4DB3E" wp14:editId="7B20A22A">
            <wp:simplePos x="0" y="0"/>
            <wp:positionH relativeFrom="column">
              <wp:posOffset>0</wp:posOffset>
            </wp:positionH>
            <wp:positionV relativeFrom="paragraph">
              <wp:posOffset>-1604</wp:posOffset>
            </wp:positionV>
            <wp:extent cx="2083524" cy="2779295"/>
            <wp:effectExtent l="0" t="0" r="0" b="2540"/>
            <wp:wrapTight wrapText="bothSides">
              <wp:wrapPolygon edited="0">
                <wp:start x="0" y="0"/>
                <wp:lineTo x="0" y="21472"/>
                <wp:lineTo x="21330" y="21472"/>
                <wp:lineTo x="21330" y="0"/>
                <wp:lineTo x="0" y="0"/>
              </wp:wrapPolygon>
            </wp:wrapTight>
            <wp:docPr id="2" name="Picture 2" descr="Baked Brie on a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ed Brie on a 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24" cy="27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B47E8">
        <w:rPr>
          <w:rFonts w:eastAsia="Times New Roman" w:cs="Times New Roman"/>
          <w:color w:val="222222"/>
          <w:szCs w:val="24"/>
        </w:rPr>
        <w:t>T</w:t>
      </w:r>
      <w:r w:rsidR="00C23669" w:rsidRPr="00C23669">
        <w:rPr>
          <w:rFonts w:eastAsia="Times New Roman" w:cs="Times New Roman"/>
          <w:color w:val="222222"/>
          <w:szCs w:val="24"/>
        </w:rPr>
        <w:t xml:space="preserve">he trick here is to trim the dough as you wrap the brie: Too many layers of overlapping dough and the pastry won’t cook through. This is an excellent make-ahead appetizer since the puff pastry-wrapped brie can be assembled up to a day in advance and stored in the refrigerator. </w:t>
      </w:r>
    </w:p>
    <w:p w14:paraId="63D183B2" w14:textId="77777777" w:rsidR="000E585D" w:rsidRPr="00C23669" w:rsidRDefault="000E585D" w:rsidP="000E585D">
      <w:pPr>
        <w:shd w:val="clear" w:color="auto" w:fill="FFFFFF"/>
        <w:rPr>
          <w:rFonts w:eastAsia="Times New Roman" w:cs="Times New Roman"/>
          <w:color w:val="222222"/>
          <w:szCs w:val="24"/>
        </w:rPr>
      </w:pPr>
    </w:p>
    <w:p w14:paraId="567B3F27" w14:textId="30937821" w:rsidR="000E585D" w:rsidRDefault="000E585D" w:rsidP="00C23669">
      <w:pPr>
        <w:shd w:val="clear" w:color="auto" w:fill="FFFFFF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½ recipe of thick Cranberry-Orange Sauce, flavored with pepper and/or balsamic vinegar</w:t>
      </w:r>
    </w:p>
    <w:p w14:paraId="1C23C40F" w14:textId="77777777" w:rsidR="000E585D" w:rsidRDefault="000E585D" w:rsidP="00C23669">
      <w:pPr>
        <w:shd w:val="clear" w:color="auto" w:fill="FFFFFF"/>
        <w:rPr>
          <w:rFonts w:eastAsia="Times New Roman" w:cs="Times New Roman"/>
          <w:color w:val="222222"/>
          <w:szCs w:val="24"/>
        </w:rPr>
      </w:pPr>
    </w:p>
    <w:p w14:paraId="09D8CE65" w14:textId="5132924F" w:rsidR="00C23669" w:rsidRPr="00C23669" w:rsidRDefault="00C23669" w:rsidP="00C23669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C23669">
        <w:rPr>
          <w:rFonts w:eastAsia="Times New Roman" w:cs="Times New Roman"/>
          <w:color w:val="222222"/>
          <w:szCs w:val="24"/>
        </w:rPr>
        <w:t>1 sheet puff pastry (about 8 ounces), defrosted and chilled</w:t>
      </w:r>
    </w:p>
    <w:p w14:paraId="5D72ADBD" w14:textId="363DFB55" w:rsidR="00C23669" w:rsidRPr="00C23669" w:rsidRDefault="00C23669" w:rsidP="00C23669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C23669">
        <w:rPr>
          <w:rFonts w:eastAsia="Times New Roman" w:cs="Times New Roman"/>
          <w:color w:val="222222"/>
          <w:szCs w:val="24"/>
        </w:rPr>
        <w:t>1 (8-ounce) wheel of brie</w:t>
      </w:r>
      <w:r w:rsidR="000E585D">
        <w:rPr>
          <w:rFonts w:eastAsia="Times New Roman" w:cs="Times New Roman"/>
          <w:color w:val="222222"/>
          <w:szCs w:val="24"/>
        </w:rPr>
        <w:t>, freeze for 20 minutes</w:t>
      </w:r>
    </w:p>
    <w:p w14:paraId="13801C95" w14:textId="2770829C" w:rsidR="00C23669" w:rsidRDefault="00C23669" w:rsidP="00C23669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C23669">
        <w:rPr>
          <w:rFonts w:eastAsia="Times New Roman" w:cs="Times New Roman"/>
          <w:color w:val="222222"/>
          <w:szCs w:val="24"/>
        </w:rPr>
        <w:t>1 large egg</w:t>
      </w:r>
    </w:p>
    <w:p w14:paraId="224F75A3" w14:textId="77777777" w:rsidR="000E585D" w:rsidRPr="00C23669" w:rsidRDefault="000E585D" w:rsidP="00C23669">
      <w:pPr>
        <w:shd w:val="clear" w:color="auto" w:fill="FFFFFF"/>
        <w:rPr>
          <w:rFonts w:eastAsia="Times New Roman" w:cs="Times New Roman"/>
          <w:color w:val="222222"/>
          <w:szCs w:val="24"/>
        </w:rPr>
      </w:pPr>
    </w:p>
    <w:p w14:paraId="3C49D58E" w14:textId="5D60B552" w:rsidR="00C23669" w:rsidRDefault="00C23669" w:rsidP="00C23669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C23669">
        <w:rPr>
          <w:rFonts w:eastAsia="Times New Roman" w:cs="Times New Roman"/>
          <w:color w:val="222222"/>
          <w:szCs w:val="24"/>
        </w:rPr>
        <w:t> Baguette slices or crackers, for serving</w:t>
      </w:r>
    </w:p>
    <w:p w14:paraId="6218F316" w14:textId="02DFC306" w:rsidR="000E585D" w:rsidRDefault="000E585D" w:rsidP="00C23669">
      <w:pPr>
        <w:shd w:val="clear" w:color="auto" w:fill="FFFFFF"/>
        <w:rPr>
          <w:rFonts w:eastAsia="Times New Roman" w:cs="Times New Roman"/>
          <w:color w:val="222222"/>
          <w:szCs w:val="24"/>
        </w:rPr>
      </w:pPr>
    </w:p>
    <w:p w14:paraId="5D497A2B" w14:textId="1A822769" w:rsidR="000E585D" w:rsidRPr="00C23669" w:rsidRDefault="000E585D" w:rsidP="00C23669">
      <w:pPr>
        <w:shd w:val="clear" w:color="auto" w:fill="FFFFFF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ab/>
        <w:t xml:space="preserve">Freeze the brie for 20 minutes.  Slice in half horizontally and spread with a ¼-inch of the cranberry-orange sauce and reassemble.  </w:t>
      </w:r>
      <w:r w:rsidR="00DB47E8">
        <w:rPr>
          <w:rFonts w:eastAsia="Times New Roman" w:cs="Times New Roman"/>
          <w:color w:val="222222"/>
          <w:szCs w:val="24"/>
        </w:rPr>
        <w:t>Reserve some sauce for decoration</w:t>
      </w:r>
      <w:r>
        <w:rPr>
          <w:rFonts w:eastAsia="Times New Roman" w:cs="Times New Roman"/>
          <w:color w:val="222222"/>
          <w:szCs w:val="24"/>
        </w:rPr>
        <w:t>.</w:t>
      </w:r>
    </w:p>
    <w:p w14:paraId="6F6B7A61" w14:textId="5C528150" w:rsidR="00C23669" w:rsidRPr="00C23669" w:rsidRDefault="000E585D" w:rsidP="00C23669">
      <w:pPr>
        <w:shd w:val="clear" w:color="auto" w:fill="FFFFFF"/>
        <w:tabs>
          <w:tab w:val="left" w:pos="540"/>
        </w:tabs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ab/>
      </w:r>
      <w:r w:rsidR="00C23669" w:rsidRPr="00C23669">
        <w:rPr>
          <w:rFonts w:eastAsia="Times New Roman" w:cs="Times New Roman"/>
          <w:color w:val="222222"/>
          <w:szCs w:val="24"/>
        </w:rPr>
        <w:t xml:space="preserve">Working quickly, unfold the sheet of puff pastry on a lightly floured </w:t>
      </w:r>
      <w:r>
        <w:rPr>
          <w:rFonts w:eastAsia="Times New Roman" w:cs="Times New Roman"/>
          <w:color w:val="222222"/>
          <w:szCs w:val="24"/>
        </w:rPr>
        <w:t xml:space="preserve">surface. </w:t>
      </w:r>
      <w:r w:rsidR="00C23669" w:rsidRPr="00C23669">
        <w:rPr>
          <w:rFonts w:eastAsia="Times New Roman" w:cs="Times New Roman"/>
          <w:color w:val="222222"/>
          <w:szCs w:val="24"/>
        </w:rPr>
        <w:t xml:space="preserve"> Using a lightly floured rolling pin, roll it out to an 11-by-11-inch square (the pastry should be about 1/8-inch thick)</w:t>
      </w:r>
      <w:r>
        <w:rPr>
          <w:rFonts w:eastAsia="Times New Roman" w:cs="Times New Roman"/>
          <w:color w:val="222222"/>
          <w:szCs w:val="24"/>
        </w:rPr>
        <w:t xml:space="preserve">, lifting and rotating the pastry occasionally to prevent sticking. </w:t>
      </w:r>
      <w:r w:rsidR="00C23669" w:rsidRPr="00C23669">
        <w:rPr>
          <w:rFonts w:eastAsia="Times New Roman" w:cs="Times New Roman"/>
          <w:color w:val="222222"/>
          <w:szCs w:val="24"/>
        </w:rPr>
        <w:t xml:space="preserve"> Place the brie in the center of the pastry. Use a paring knife, and leaving a 3 to 3 1/2-inch border, trim the pastry to form a circle around the brie. Discard the scraps or save them for </w:t>
      </w:r>
      <w:r>
        <w:rPr>
          <w:rFonts w:eastAsia="Times New Roman" w:cs="Times New Roman"/>
          <w:color w:val="222222"/>
          <w:szCs w:val="24"/>
        </w:rPr>
        <w:t>decorating</w:t>
      </w:r>
      <w:r w:rsidR="00C23669" w:rsidRPr="00C23669">
        <w:rPr>
          <w:rFonts w:eastAsia="Times New Roman" w:cs="Times New Roman"/>
          <w:color w:val="222222"/>
          <w:szCs w:val="24"/>
        </w:rPr>
        <w:t>.</w:t>
      </w:r>
    </w:p>
    <w:p w14:paraId="640919E2" w14:textId="10A403D0" w:rsidR="00C23669" w:rsidRPr="00C23669" w:rsidRDefault="00C23669" w:rsidP="00C23669">
      <w:pPr>
        <w:shd w:val="clear" w:color="auto" w:fill="FFFFFF"/>
        <w:tabs>
          <w:tab w:val="left" w:pos="540"/>
        </w:tabs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ab/>
      </w:r>
      <w:r w:rsidRPr="00C23669">
        <w:rPr>
          <w:rFonts w:eastAsia="Times New Roman" w:cs="Times New Roman"/>
          <w:color w:val="222222"/>
          <w:szCs w:val="24"/>
        </w:rPr>
        <w:t xml:space="preserve">In a small bowl, beat the egg with 1 tablespoon water. Brush the pastry border lightly with egg wash, then lift the puff pastry to wrap the brie snugly, one side at a time, trimming the pastry so you don’t have too many overlapping layers. </w:t>
      </w:r>
      <w:r w:rsidR="00DB47E8">
        <w:rPr>
          <w:rFonts w:eastAsia="Times New Roman" w:cs="Times New Roman"/>
          <w:color w:val="222222"/>
          <w:szCs w:val="24"/>
        </w:rPr>
        <w:t xml:space="preserve">Seal each fold with egg wash. </w:t>
      </w:r>
      <w:r w:rsidRPr="00C23669">
        <w:rPr>
          <w:rFonts w:eastAsia="Times New Roman" w:cs="Times New Roman"/>
          <w:color w:val="222222"/>
          <w:szCs w:val="24"/>
        </w:rPr>
        <w:t>Press all sides of the brie firmly, making sure to tightly seal any seams in the pastry with your hands. Transfer the puff-pastry wrapped brie</w:t>
      </w:r>
      <w:r w:rsidR="00DB47E8">
        <w:rPr>
          <w:rFonts w:eastAsia="Times New Roman" w:cs="Times New Roman"/>
          <w:color w:val="222222"/>
          <w:szCs w:val="24"/>
        </w:rPr>
        <w:t xml:space="preserve"> to a </w:t>
      </w:r>
      <w:r w:rsidRPr="00C23669">
        <w:rPr>
          <w:rFonts w:eastAsia="Times New Roman" w:cs="Times New Roman"/>
          <w:color w:val="222222"/>
          <w:szCs w:val="24"/>
        </w:rPr>
        <w:t>parchment</w:t>
      </w:r>
      <w:r w:rsidR="00DB47E8">
        <w:rPr>
          <w:rFonts w:eastAsia="Times New Roman" w:cs="Times New Roman"/>
          <w:color w:val="222222"/>
          <w:szCs w:val="24"/>
        </w:rPr>
        <w:t xml:space="preserve"> covered</w:t>
      </w:r>
      <w:r w:rsidRPr="00C23669">
        <w:rPr>
          <w:rFonts w:eastAsia="Times New Roman" w:cs="Times New Roman"/>
          <w:color w:val="222222"/>
          <w:szCs w:val="24"/>
        </w:rPr>
        <w:t xml:space="preserve"> sheet pan. </w:t>
      </w:r>
      <w:r w:rsidR="00DB47E8">
        <w:rPr>
          <w:rFonts w:eastAsia="Times New Roman" w:cs="Times New Roman"/>
          <w:color w:val="222222"/>
          <w:szCs w:val="24"/>
        </w:rPr>
        <w:t xml:space="preserve">Decorate with cut-out pastry, if desired).  </w:t>
      </w:r>
      <w:r w:rsidRPr="00C23669">
        <w:rPr>
          <w:rFonts w:eastAsia="Times New Roman" w:cs="Times New Roman"/>
          <w:color w:val="222222"/>
          <w:szCs w:val="24"/>
        </w:rPr>
        <w:t xml:space="preserve">At this point, if the pastry has warmed up considerably, place the brie in the freezer for </w:t>
      </w:r>
      <w:r w:rsidR="00DB47E8">
        <w:rPr>
          <w:rFonts w:eastAsia="Times New Roman" w:cs="Times New Roman"/>
          <w:color w:val="222222"/>
          <w:szCs w:val="24"/>
        </w:rPr>
        <w:t>30</w:t>
      </w:r>
      <w:r w:rsidRPr="00C23669">
        <w:rPr>
          <w:rFonts w:eastAsia="Times New Roman" w:cs="Times New Roman"/>
          <w:color w:val="222222"/>
          <w:szCs w:val="24"/>
        </w:rPr>
        <w:t xml:space="preserve"> minutes to chill before baking. (You can assemble the brie up to this point and refrigerate for up to 24 hours</w:t>
      </w:r>
      <w:r w:rsidR="00DB47E8">
        <w:rPr>
          <w:rFonts w:eastAsia="Times New Roman" w:cs="Times New Roman"/>
          <w:color w:val="222222"/>
          <w:szCs w:val="24"/>
        </w:rPr>
        <w:t>.</w:t>
      </w:r>
    </w:p>
    <w:p w14:paraId="4C32E1FF" w14:textId="22F65173" w:rsidR="00C23669" w:rsidRPr="00C23669" w:rsidRDefault="00C23669" w:rsidP="00C23669">
      <w:pPr>
        <w:shd w:val="clear" w:color="auto" w:fill="FFFFFF"/>
        <w:tabs>
          <w:tab w:val="left" w:pos="540"/>
        </w:tabs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ab/>
      </w:r>
      <w:r w:rsidR="00DB47E8">
        <w:rPr>
          <w:rFonts w:eastAsia="Times New Roman" w:cs="Times New Roman"/>
          <w:color w:val="222222"/>
          <w:szCs w:val="24"/>
        </w:rPr>
        <w:t>Just before baking, b</w:t>
      </w:r>
      <w:r w:rsidRPr="00C23669">
        <w:rPr>
          <w:rFonts w:eastAsia="Times New Roman" w:cs="Times New Roman"/>
          <w:color w:val="222222"/>
          <w:szCs w:val="24"/>
        </w:rPr>
        <w:t xml:space="preserve">rush the whole exterior of the pastry generously with egg wash, then bake until the pastry has puffed and is golden brown, </w:t>
      </w:r>
      <w:r w:rsidR="00DB47E8">
        <w:rPr>
          <w:rFonts w:eastAsia="Times New Roman" w:cs="Times New Roman"/>
          <w:color w:val="222222"/>
          <w:szCs w:val="24"/>
        </w:rPr>
        <w:t>20 to 35 minutes</w:t>
      </w:r>
      <w:r w:rsidRPr="00C23669">
        <w:rPr>
          <w:rFonts w:eastAsia="Times New Roman" w:cs="Times New Roman"/>
          <w:color w:val="222222"/>
          <w:szCs w:val="24"/>
        </w:rPr>
        <w:t>, rotating the pan halfway through.</w:t>
      </w:r>
    </w:p>
    <w:p w14:paraId="5714C6E2" w14:textId="59C5CE78" w:rsidR="00C23669" w:rsidRPr="00C23669" w:rsidRDefault="00C23669" w:rsidP="00C23669">
      <w:pPr>
        <w:shd w:val="clear" w:color="auto" w:fill="FFFFFF"/>
        <w:tabs>
          <w:tab w:val="left" w:pos="540"/>
        </w:tabs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ab/>
      </w:r>
      <w:r w:rsidRPr="00C23669">
        <w:rPr>
          <w:rFonts w:eastAsia="Times New Roman" w:cs="Times New Roman"/>
          <w:color w:val="222222"/>
          <w:szCs w:val="24"/>
        </w:rPr>
        <w:t xml:space="preserve">Allow to cool for about </w:t>
      </w:r>
      <w:r w:rsidR="00DB47E8">
        <w:rPr>
          <w:rFonts w:eastAsia="Times New Roman" w:cs="Times New Roman"/>
          <w:color w:val="222222"/>
          <w:szCs w:val="24"/>
        </w:rPr>
        <w:t xml:space="preserve">at least 20 </w:t>
      </w:r>
      <w:r w:rsidRPr="00C23669">
        <w:rPr>
          <w:rFonts w:eastAsia="Times New Roman" w:cs="Times New Roman"/>
          <w:color w:val="222222"/>
          <w:szCs w:val="24"/>
        </w:rPr>
        <w:t xml:space="preserve">minutes before cutting into it, so the cheese has time to firm up slightly. </w:t>
      </w:r>
      <w:r w:rsidR="00DB47E8">
        <w:rPr>
          <w:rFonts w:eastAsia="Times New Roman" w:cs="Times New Roman"/>
          <w:color w:val="222222"/>
          <w:szCs w:val="24"/>
        </w:rPr>
        <w:t xml:space="preserve">If desired, decorate the top with a dollop of cranberry-orange sauce. </w:t>
      </w:r>
      <w:r w:rsidRPr="00C23669">
        <w:rPr>
          <w:rFonts w:eastAsia="Times New Roman" w:cs="Times New Roman"/>
          <w:color w:val="222222"/>
          <w:szCs w:val="24"/>
        </w:rPr>
        <w:t>Serve warm with baguette slices or crackers.</w:t>
      </w:r>
    </w:p>
    <w:p w14:paraId="531E9E5F" w14:textId="77777777" w:rsidR="00A9204E" w:rsidRPr="00C23669" w:rsidRDefault="00A9204E" w:rsidP="00C23669">
      <w:pPr>
        <w:tabs>
          <w:tab w:val="left" w:pos="540"/>
        </w:tabs>
        <w:rPr>
          <w:rFonts w:cs="Times New Roman"/>
          <w:szCs w:val="24"/>
        </w:rPr>
      </w:pPr>
    </w:p>
    <w:sectPr w:rsidR="00A9204E" w:rsidRPr="00C23669" w:rsidSect="004F1B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861204"/>
    <w:multiLevelType w:val="multilevel"/>
    <w:tmpl w:val="B616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5517A9"/>
    <w:multiLevelType w:val="multilevel"/>
    <w:tmpl w:val="BEC0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2762FC"/>
    <w:multiLevelType w:val="multilevel"/>
    <w:tmpl w:val="6AE2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CB61C3D"/>
    <w:multiLevelType w:val="multilevel"/>
    <w:tmpl w:val="1A7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4"/>
  </w:num>
  <w:num w:numId="21">
    <w:abstractNumId w:val="20"/>
  </w:num>
  <w:num w:numId="22">
    <w:abstractNumId w:val="11"/>
  </w:num>
  <w:num w:numId="23">
    <w:abstractNumId w:val="26"/>
  </w:num>
  <w:num w:numId="24">
    <w:abstractNumId w:val="13"/>
  </w:num>
  <w:num w:numId="25">
    <w:abstractNumId w:val="17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69"/>
    <w:rsid w:val="00014C57"/>
    <w:rsid w:val="000E585D"/>
    <w:rsid w:val="003C59FC"/>
    <w:rsid w:val="004F1BCD"/>
    <w:rsid w:val="00645252"/>
    <w:rsid w:val="006D3D74"/>
    <w:rsid w:val="0083569A"/>
    <w:rsid w:val="0086093D"/>
    <w:rsid w:val="00A3213E"/>
    <w:rsid w:val="00A84EDC"/>
    <w:rsid w:val="00A9204E"/>
    <w:rsid w:val="00BE5735"/>
    <w:rsid w:val="00C23669"/>
    <w:rsid w:val="00C77779"/>
    <w:rsid w:val="00D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1DDA"/>
  <w15:chartTrackingRefBased/>
  <w15:docId w15:val="{4AFAB4D8-3A2B-4C89-8B51-14CEB09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C23669"/>
  </w:style>
  <w:style w:type="character" w:customStyle="1" w:styleId="recipe-yield-time-label">
    <w:name w:val="recipe-yield-time-label"/>
    <w:basedOn w:val="DefaultParagraphFont"/>
    <w:rsid w:val="00C23669"/>
  </w:style>
  <w:style w:type="character" w:customStyle="1" w:styleId="recipe-yield-value">
    <w:name w:val="recipe-yield-value"/>
    <w:basedOn w:val="DefaultParagraphFont"/>
    <w:rsid w:val="00C23669"/>
  </w:style>
  <w:style w:type="paragraph" w:customStyle="1" w:styleId="image-credit">
    <w:name w:val="image-credit"/>
    <w:basedOn w:val="Normal"/>
    <w:rsid w:val="00C2366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2366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ooked-mark-as">
    <w:name w:val="cooked-mark-as"/>
    <w:basedOn w:val="DefaultParagraphFont"/>
    <w:rsid w:val="00C23669"/>
  </w:style>
  <w:style w:type="character" w:customStyle="1" w:styleId="ratings-header">
    <w:name w:val="ratings-header"/>
    <w:basedOn w:val="DefaultParagraphFont"/>
    <w:rsid w:val="00C23669"/>
  </w:style>
  <w:style w:type="character" w:customStyle="1" w:styleId="quantity">
    <w:name w:val="quantity"/>
    <w:basedOn w:val="DefaultParagraphFont"/>
    <w:rsid w:val="00C23669"/>
  </w:style>
  <w:style w:type="character" w:customStyle="1" w:styleId="ingredient-name">
    <w:name w:val="ingredient-name"/>
    <w:basedOn w:val="DefaultParagraphFont"/>
    <w:rsid w:val="00C23669"/>
  </w:style>
  <w:style w:type="character" w:customStyle="1" w:styleId="nutrition-label">
    <w:name w:val="nutrition-label"/>
    <w:basedOn w:val="DefaultParagraphFont"/>
    <w:rsid w:val="00C2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16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65F51"/>
                              </w:divBdr>
                              <w:divsChild>
                                <w:div w:id="12891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317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198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2308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3415423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60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164">
                  <w:marLeft w:val="705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3957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5</cp:revision>
  <dcterms:created xsi:type="dcterms:W3CDTF">2019-11-18T22:35:00Z</dcterms:created>
  <dcterms:modified xsi:type="dcterms:W3CDTF">2019-12-14T21:31:00Z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