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4D225" w14:textId="22FAFE2C" w:rsidR="00B44E6B" w:rsidRPr="00B44E6B" w:rsidRDefault="00B44E6B" w:rsidP="00B44E6B">
      <w:pPr>
        <w:textAlignment w:val="baseline"/>
        <w:outlineLvl w:val="0"/>
        <w:rPr>
          <w:rFonts w:ascii="Times New Roman" w:eastAsia="Times New Roman" w:hAnsi="Times New Roman" w:cs="Times New Roman"/>
          <w:b/>
          <w:bCs/>
          <w:color w:val="1C1C1C"/>
          <w:spacing w:val="-8"/>
          <w:kern w:val="36"/>
          <w:sz w:val="24"/>
          <w:szCs w:val="24"/>
        </w:rPr>
      </w:pPr>
      <w:r w:rsidRPr="00B44E6B">
        <w:rPr>
          <w:rFonts w:ascii="Times New Roman" w:eastAsia="Times New Roman" w:hAnsi="Times New Roman" w:cs="Times New Roman"/>
          <w:b/>
          <w:bCs/>
          <w:color w:val="1C1C1C"/>
          <w:spacing w:val="-8"/>
          <w:kern w:val="36"/>
          <w:sz w:val="24"/>
          <w:szCs w:val="24"/>
          <w:bdr w:val="none" w:sz="0" w:space="0" w:color="auto" w:frame="1"/>
        </w:rPr>
        <w:t>BBQ Baby Back Ribs</w:t>
      </w:r>
      <w:r>
        <w:rPr>
          <w:rFonts w:ascii="Times New Roman" w:eastAsia="Times New Roman" w:hAnsi="Times New Roman" w:cs="Times New Roman"/>
          <w:b/>
          <w:bCs/>
          <w:color w:val="1C1C1C"/>
          <w:spacing w:val="-8"/>
          <w:kern w:val="36"/>
          <w:sz w:val="24"/>
          <w:szCs w:val="24"/>
          <w:bdr w:val="none" w:sz="0" w:space="0" w:color="auto" w:frame="1"/>
        </w:rPr>
        <w:t xml:space="preserve"> (Oven &amp; Grill)</w:t>
      </w:r>
    </w:p>
    <w:p w14:paraId="0E280840" w14:textId="4DC11086" w:rsidR="00B44E6B" w:rsidRPr="00B44E6B" w:rsidRDefault="00B44E6B" w:rsidP="00B44E6B">
      <w:pPr>
        <w:numPr>
          <w:ilvl w:val="0"/>
          <w:numId w:val="26"/>
        </w:numPr>
        <w:ind w:left="0"/>
        <w:textAlignment w:val="baseline"/>
        <w:rPr>
          <w:rFonts w:ascii="Times New Roman" w:eastAsia="Times New Roman" w:hAnsi="Times New Roman" w:cs="Times New Roman"/>
          <w:sz w:val="24"/>
          <w:szCs w:val="24"/>
        </w:rPr>
      </w:pPr>
      <w:r w:rsidRPr="00B44E6B">
        <w:rPr>
          <w:rFonts w:ascii="Times New Roman" w:eastAsia="Times New Roman" w:hAnsi="Times New Roman" w:cs="Times New Roman"/>
          <w:sz w:val="24"/>
          <w:szCs w:val="24"/>
          <w:bdr w:val="none" w:sz="0" w:space="0" w:color="auto" w:frame="1"/>
        </w:rPr>
        <w:t>Yield:</w:t>
      </w:r>
      <w:r w:rsidRPr="00B44E6B">
        <w:rPr>
          <w:rFonts w:ascii="Times New Roman" w:eastAsia="Times New Roman" w:hAnsi="Times New Roman" w:cs="Times New Roman"/>
          <w:sz w:val="24"/>
          <w:szCs w:val="24"/>
        </w:rPr>
        <w:t> </w:t>
      </w:r>
      <w:r w:rsidRPr="00B44E6B">
        <w:rPr>
          <w:rFonts w:ascii="Times New Roman" w:eastAsia="Times New Roman" w:hAnsi="Times New Roman" w:cs="Times New Roman"/>
          <w:sz w:val="24"/>
          <w:szCs w:val="24"/>
          <w:bdr w:val="none" w:sz="0" w:space="0" w:color="auto" w:frame="1"/>
        </w:rPr>
        <w:t>4 servings</w:t>
      </w:r>
    </w:p>
    <w:p w14:paraId="02A3B59B" w14:textId="77777777" w:rsidR="00B44E6B" w:rsidRPr="00B44E6B" w:rsidRDefault="00B44E6B" w:rsidP="00B44E6B">
      <w:pPr>
        <w:numPr>
          <w:ilvl w:val="0"/>
          <w:numId w:val="26"/>
        </w:numPr>
        <w:ind w:left="0"/>
        <w:textAlignment w:val="baseline"/>
        <w:rPr>
          <w:rFonts w:ascii="Times New Roman" w:eastAsia="Times New Roman" w:hAnsi="Times New Roman" w:cs="Times New Roman"/>
          <w:sz w:val="24"/>
          <w:szCs w:val="24"/>
        </w:rPr>
      </w:pPr>
    </w:p>
    <w:p w14:paraId="28E8EF2D" w14:textId="77777777" w:rsidR="00B44E6B" w:rsidRPr="00B44E6B" w:rsidRDefault="00B44E6B" w:rsidP="00B44E6B">
      <w:pPr>
        <w:textAlignment w:val="baseline"/>
        <w:outlineLvl w:val="2"/>
        <w:rPr>
          <w:rFonts w:ascii="Times New Roman" w:eastAsia="Times New Roman" w:hAnsi="Times New Roman" w:cs="Times New Roman"/>
          <w:b/>
          <w:bCs/>
          <w:color w:val="1C1C1C"/>
          <w:spacing w:val="-8"/>
          <w:sz w:val="24"/>
          <w:szCs w:val="24"/>
        </w:rPr>
      </w:pPr>
      <w:r w:rsidRPr="00B44E6B">
        <w:rPr>
          <w:rFonts w:ascii="Times New Roman" w:eastAsia="Times New Roman" w:hAnsi="Times New Roman" w:cs="Times New Roman"/>
          <w:b/>
          <w:bCs/>
          <w:color w:val="1C1C1C"/>
          <w:spacing w:val="-8"/>
          <w:sz w:val="24"/>
          <w:szCs w:val="24"/>
          <w:bdr w:val="none" w:sz="0" w:space="0" w:color="auto" w:frame="1"/>
        </w:rPr>
        <w:t>Ingredients</w:t>
      </w:r>
    </w:p>
    <w:p w14:paraId="0B2C583C" w14:textId="77777777" w:rsidR="00B44E6B" w:rsidRPr="00B44E6B" w:rsidRDefault="00B44E6B" w:rsidP="00B44E6B">
      <w:pPr>
        <w:pBdr>
          <w:bottom w:val="single" w:sz="6" w:space="8" w:color="E0E0E0"/>
        </w:pBdr>
        <w:textAlignment w:val="baseline"/>
        <w:rPr>
          <w:rFonts w:ascii="Times New Roman" w:eastAsia="Times New Roman" w:hAnsi="Times New Roman" w:cs="Times New Roman"/>
          <w:sz w:val="24"/>
          <w:szCs w:val="24"/>
        </w:rPr>
      </w:pPr>
      <w:r w:rsidRPr="00B44E6B">
        <w:rPr>
          <w:rFonts w:ascii="Times New Roman" w:eastAsia="Times New Roman" w:hAnsi="Times New Roman" w:cs="Times New Roman"/>
          <w:sz w:val="24"/>
          <w:szCs w:val="24"/>
        </w:rPr>
        <w:t>2 tablespoons light brown sugar</w:t>
      </w:r>
    </w:p>
    <w:p w14:paraId="3F41A2D4" w14:textId="77777777" w:rsidR="00B44E6B" w:rsidRPr="00B44E6B" w:rsidRDefault="00B44E6B" w:rsidP="00B44E6B">
      <w:pPr>
        <w:pBdr>
          <w:bottom w:val="single" w:sz="6" w:space="8" w:color="E0E0E0"/>
        </w:pBdr>
        <w:textAlignment w:val="baseline"/>
        <w:rPr>
          <w:rFonts w:ascii="Times New Roman" w:eastAsia="Times New Roman" w:hAnsi="Times New Roman" w:cs="Times New Roman"/>
          <w:sz w:val="24"/>
          <w:szCs w:val="24"/>
        </w:rPr>
      </w:pPr>
      <w:r w:rsidRPr="00B44E6B">
        <w:rPr>
          <w:rFonts w:ascii="Times New Roman" w:eastAsia="Times New Roman" w:hAnsi="Times New Roman" w:cs="Times New Roman"/>
          <w:sz w:val="24"/>
          <w:szCs w:val="24"/>
        </w:rPr>
        <w:t>1 tablespoon dry mustard</w:t>
      </w:r>
    </w:p>
    <w:p w14:paraId="54107F39" w14:textId="77777777" w:rsidR="00B44E6B" w:rsidRPr="00B44E6B" w:rsidRDefault="00B44E6B" w:rsidP="00B44E6B">
      <w:pPr>
        <w:pBdr>
          <w:bottom w:val="single" w:sz="6" w:space="8" w:color="E0E0E0"/>
        </w:pBdr>
        <w:textAlignment w:val="baseline"/>
        <w:rPr>
          <w:rFonts w:ascii="Times New Roman" w:eastAsia="Times New Roman" w:hAnsi="Times New Roman" w:cs="Times New Roman"/>
          <w:sz w:val="24"/>
          <w:szCs w:val="24"/>
        </w:rPr>
      </w:pPr>
      <w:r w:rsidRPr="00B44E6B">
        <w:rPr>
          <w:rFonts w:ascii="Times New Roman" w:eastAsia="Times New Roman" w:hAnsi="Times New Roman" w:cs="Times New Roman"/>
          <w:sz w:val="24"/>
          <w:szCs w:val="24"/>
        </w:rPr>
        <w:t>1 tablespoon paprika</w:t>
      </w:r>
    </w:p>
    <w:p w14:paraId="17ED903E" w14:textId="77777777" w:rsidR="00B44E6B" w:rsidRPr="00B44E6B" w:rsidRDefault="00B44E6B" w:rsidP="00B44E6B">
      <w:pPr>
        <w:pBdr>
          <w:bottom w:val="single" w:sz="6" w:space="8" w:color="E0E0E0"/>
        </w:pBdr>
        <w:textAlignment w:val="baseline"/>
        <w:rPr>
          <w:rFonts w:ascii="Times New Roman" w:eastAsia="Times New Roman" w:hAnsi="Times New Roman" w:cs="Times New Roman"/>
          <w:sz w:val="24"/>
          <w:szCs w:val="24"/>
        </w:rPr>
      </w:pPr>
      <w:r w:rsidRPr="00B44E6B">
        <w:rPr>
          <w:rFonts w:ascii="Times New Roman" w:eastAsia="Times New Roman" w:hAnsi="Times New Roman" w:cs="Times New Roman"/>
          <w:sz w:val="24"/>
          <w:szCs w:val="24"/>
        </w:rPr>
        <w:t>1 teaspoon smoked paprika</w:t>
      </w:r>
    </w:p>
    <w:p w14:paraId="0FC34888" w14:textId="77777777" w:rsidR="00B44E6B" w:rsidRPr="00B44E6B" w:rsidRDefault="00B44E6B" w:rsidP="00B44E6B">
      <w:pPr>
        <w:pBdr>
          <w:bottom w:val="single" w:sz="6" w:space="8" w:color="E0E0E0"/>
        </w:pBdr>
        <w:textAlignment w:val="baseline"/>
        <w:rPr>
          <w:rFonts w:ascii="Times New Roman" w:eastAsia="Times New Roman" w:hAnsi="Times New Roman" w:cs="Times New Roman"/>
          <w:sz w:val="24"/>
          <w:szCs w:val="24"/>
        </w:rPr>
      </w:pPr>
      <w:r w:rsidRPr="00B44E6B">
        <w:rPr>
          <w:rFonts w:ascii="Times New Roman" w:eastAsia="Times New Roman" w:hAnsi="Times New Roman" w:cs="Times New Roman"/>
          <w:sz w:val="24"/>
          <w:szCs w:val="24"/>
        </w:rPr>
        <w:t>1 teaspoon freshly ground black pepper</w:t>
      </w:r>
    </w:p>
    <w:p w14:paraId="51C2511D" w14:textId="77777777" w:rsidR="00B44E6B" w:rsidRPr="00B44E6B" w:rsidRDefault="00B44E6B" w:rsidP="00B44E6B">
      <w:pPr>
        <w:pBdr>
          <w:bottom w:val="single" w:sz="6" w:space="8" w:color="E0E0E0"/>
        </w:pBdr>
        <w:textAlignment w:val="baseline"/>
        <w:rPr>
          <w:rFonts w:ascii="Times New Roman" w:eastAsia="Times New Roman" w:hAnsi="Times New Roman" w:cs="Times New Roman"/>
          <w:sz w:val="24"/>
          <w:szCs w:val="24"/>
        </w:rPr>
      </w:pPr>
      <w:r w:rsidRPr="00B44E6B">
        <w:rPr>
          <w:rFonts w:ascii="Times New Roman" w:eastAsia="Times New Roman" w:hAnsi="Times New Roman" w:cs="Times New Roman"/>
          <w:sz w:val="24"/>
          <w:szCs w:val="24"/>
        </w:rPr>
        <w:t>1 teaspoon garlic salt</w:t>
      </w:r>
    </w:p>
    <w:p w14:paraId="26AE98DB" w14:textId="77777777" w:rsidR="00B44E6B" w:rsidRPr="00B44E6B" w:rsidRDefault="00B44E6B" w:rsidP="00B44E6B">
      <w:pPr>
        <w:pBdr>
          <w:bottom w:val="single" w:sz="6" w:space="8" w:color="E0E0E0"/>
        </w:pBdr>
        <w:textAlignment w:val="baseline"/>
        <w:rPr>
          <w:rFonts w:ascii="Times New Roman" w:eastAsia="Times New Roman" w:hAnsi="Times New Roman" w:cs="Times New Roman"/>
          <w:sz w:val="24"/>
          <w:szCs w:val="24"/>
        </w:rPr>
      </w:pPr>
      <w:r w:rsidRPr="00B44E6B">
        <w:rPr>
          <w:rFonts w:ascii="Times New Roman" w:eastAsia="Times New Roman" w:hAnsi="Times New Roman" w:cs="Times New Roman"/>
          <w:sz w:val="24"/>
          <w:szCs w:val="24"/>
        </w:rPr>
        <w:t>2 racks baby back pork ribs (4 pounds)</w:t>
      </w:r>
    </w:p>
    <w:p w14:paraId="132AE2CD" w14:textId="77777777" w:rsidR="00B44E6B" w:rsidRPr="00B44E6B" w:rsidRDefault="00B44E6B" w:rsidP="00B44E6B">
      <w:pPr>
        <w:pBdr>
          <w:bottom w:val="single" w:sz="6" w:space="8" w:color="E0E0E0"/>
        </w:pBdr>
        <w:textAlignment w:val="baseline"/>
        <w:rPr>
          <w:rFonts w:ascii="Times New Roman" w:eastAsia="Times New Roman" w:hAnsi="Times New Roman" w:cs="Times New Roman"/>
          <w:sz w:val="24"/>
          <w:szCs w:val="24"/>
        </w:rPr>
      </w:pPr>
      <w:r w:rsidRPr="00B44E6B">
        <w:rPr>
          <w:rFonts w:ascii="Times New Roman" w:eastAsia="Times New Roman" w:hAnsi="Times New Roman" w:cs="Times New Roman"/>
          <w:sz w:val="24"/>
          <w:szCs w:val="24"/>
        </w:rPr>
        <w:t>Jamie's BBQ Sauce, recipe follows</w:t>
      </w:r>
    </w:p>
    <w:p w14:paraId="478D1B50" w14:textId="77777777" w:rsidR="00B44E6B" w:rsidRDefault="00B44E6B" w:rsidP="00B44E6B">
      <w:pPr>
        <w:pBdr>
          <w:bottom w:val="single" w:sz="6" w:space="15" w:color="E0E0E0"/>
        </w:pBdr>
        <w:ind w:left="15"/>
        <w:textAlignment w:val="baseline"/>
        <w:rPr>
          <w:rFonts w:ascii="Times New Roman" w:eastAsia="Times New Roman" w:hAnsi="Times New Roman" w:cs="Times New Roman"/>
          <w:sz w:val="24"/>
          <w:szCs w:val="24"/>
        </w:rPr>
      </w:pPr>
    </w:p>
    <w:p w14:paraId="5031501B" w14:textId="4F43F2C0" w:rsidR="00B44E6B" w:rsidRPr="00B44E6B" w:rsidRDefault="00B44E6B" w:rsidP="00B44E6B">
      <w:pPr>
        <w:pBdr>
          <w:bottom w:val="single" w:sz="6" w:space="15" w:color="E0E0E0"/>
        </w:pBdr>
        <w:tabs>
          <w:tab w:val="left" w:pos="540"/>
        </w:tabs>
        <w:ind w:left="1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44E6B">
        <w:rPr>
          <w:rFonts w:ascii="Times New Roman" w:eastAsia="Times New Roman" w:hAnsi="Times New Roman" w:cs="Times New Roman"/>
          <w:sz w:val="24"/>
          <w:szCs w:val="24"/>
        </w:rPr>
        <w:t>Preheat the oven to 350 degrees F. </w:t>
      </w:r>
    </w:p>
    <w:p w14:paraId="0EDB09E2" w14:textId="77777777" w:rsidR="00B44E6B" w:rsidRPr="00B44E6B" w:rsidRDefault="00B44E6B" w:rsidP="00B44E6B">
      <w:pPr>
        <w:pBdr>
          <w:bottom w:val="single" w:sz="6" w:space="15" w:color="E0E0E0"/>
        </w:pBdr>
        <w:tabs>
          <w:tab w:val="left" w:pos="540"/>
        </w:tabs>
        <w:ind w:left="15"/>
        <w:textAlignment w:val="baseline"/>
        <w:rPr>
          <w:rFonts w:ascii="Times New Roman" w:eastAsia="Times New Roman" w:hAnsi="Times New Roman" w:cs="Times New Roman"/>
          <w:sz w:val="24"/>
          <w:szCs w:val="24"/>
        </w:rPr>
      </w:pPr>
      <w:r w:rsidRPr="00B44E6B">
        <w:rPr>
          <w:rFonts w:ascii="Times New Roman" w:eastAsia="Times New Roman" w:hAnsi="Times New Roman" w:cs="Times New Roman"/>
          <w:sz w:val="24"/>
          <w:szCs w:val="24"/>
        </w:rPr>
        <w:t>Mix together the brown sugar, mustard, paprika, smoked paprika, black pepper and garlic salt together in a small bowl. Be sure to break up any lumps with your fingers. Reserve 1 tablespoon of rub in a small bowl for serving. </w:t>
      </w:r>
    </w:p>
    <w:p w14:paraId="0416D010" w14:textId="7CC49B45" w:rsidR="00B44E6B" w:rsidRPr="00B44E6B" w:rsidRDefault="00B44E6B" w:rsidP="00B44E6B">
      <w:pPr>
        <w:pBdr>
          <w:bottom w:val="single" w:sz="6" w:space="15" w:color="E0E0E0"/>
        </w:pBdr>
        <w:tabs>
          <w:tab w:val="left" w:pos="540"/>
        </w:tabs>
        <w:ind w:left="1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44E6B">
        <w:rPr>
          <w:rFonts w:ascii="Times New Roman" w:eastAsia="Times New Roman" w:hAnsi="Times New Roman" w:cs="Times New Roman"/>
          <w:sz w:val="24"/>
          <w:szCs w:val="24"/>
        </w:rPr>
        <w:t>Remove the silver skin from the underside of the ribs by sliding your fingers under the thin membrane and pulling it off. Repeat with the second rack. Rub the ribs with the seasoning on both sides. Place in a single layer in a large roasting pan and cover tightly with heavy-duty foil. Place the roasting pan into the oven and bake until the ribs are tender, about 1 hour 15 minutes. </w:t>
      </w:r>
    </w:p>
    <w:p w14:paraId="7A38A8B0" w14:textId="1D859902" w:rsidR="00B44E6B" w:rsidRPr="00B44E6B" w:rsidRDefault="00B44E6B" w:rsidP="00B44E6B">
      <w:pPr>
        <w:pBdr>
          <w:bottom w:val="single" w:sz="6" w:space="15" w:color="E0E0E0"/>
        </w:pBdr>
        <w:tabs>
          <w:tab w:val="left" w:pos="540"/>
        </w:tabs>
        <w:ind w:left="1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44E6B">
        <w:rPr>
          <w:rFonts w:ascii="Times New Roman" w:eastAsia="Times New Roman" w:hAnsi="Times New Roman" w:cs="Times New Roman"/>
          <w:sz w:val="24"/>
          <w:szCs w:val="24"/>
        </w:rPr>
        <w:t>Preheat the grill to medium heat. </w:t>
      </w:r>
    </w:p>
    <w:p w14:paraId="6AAC4E96" w14:textId="77777777" w:rsidR="00B44E6B" w:rsidRPr="00B44E6B" w:rsidRDefault="00B44E6B" w:rsidP="00B44E6B">
      <w:pPr>
        <w:pBdr>
          <w:bottom w:val="single" w:sz="6" w:space="15" w:color="E0E0E0"/>
        </w:pBdr>
        <w:tabs>
          <w:tab w:val="left" w:pos="540"/>
        </w:tabs>
        <w:ind w:left="15"/>
        <w:textAlignment w:val="baseline"/>
        <w:rPr>
          <w:rFonts w:ascii="Times New Roman" w:eastAsia="Times New Roman" w:hAnsi="Times New Roman" w:cs="Times New Roman"/>
          <w:sz w:val="24"/>
          <w:szCs w:val="24"/>
        </w:rPr>
      </w:pPr>
      <w:r w:rsidRPr="00B44E6B">
        <w:rPr>
          <w:rFonts w:ascii="Times New Roman" w:eastAsia="Times New Roman" w:hAnsi="Times New Roman" w:cs="Times New Roman"/>
          <w:sz w:val="24"/>
          <w:szCs w:val="24"/>
        </w:rPr>
        <w:t>Grill the ribs on each side for 15 minutes, watching and flipping when necessary, for 30 minutes total. Baste with Jamie's BBQ Sauce the last 10 minutes. (The sauce goes on at the end because it is sugar based and you don't want to burn your ribs.) </w:t>
      </w:r>
    </w:p>
    <w:p w14:paraId="6F4FCAFF" w14:textId="294BADC8" w:rsidR="00B44E6B" w:rsidRPr="00B44E6B" w:rsidRDefault="00B44E6B" w:rsidP="00B44E6B">
      <w:pPr>
        <w:pBdr>
          <w:bottom w:val="single" w:sz="6" w:space="15" w:color="E0E0E0"/>
        </w:pBdr>
        <w:tabs>
          <w:tab w:val="left" w:pos="540"/>
        </w:tabs>
        <w:ind w:left="1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44E6B">
        <w:rPr>
          <w:rFonts w:ascii="Times New Roman" w:eastAsia="Times New Roman" w:hAnsi="Times New Roman" w:cs="Times New Roman"/>
          <w:sz w:val="24"/>
          <w:szCs w:val="24"/>
        </w:rPr>
        <w:t>Let the racks rest 5 minutes before slicing into individual ribs. Sprinkle the cut ribs with the reserved dry rub and serve along with extra sauce.</w:t>
      </w:r>
    </w:p>
    <w:sectPr w:rsidR="00B44E6B" w:rsidRPr="00B44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717484"/>
    <w:multiLevelType w:val="multilevel"/>
    <w:tmpl w:val="9E6AE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32B1680"/>
    <w:multiLevelType w:val="multilevel"/>
    <w:tmpl w:val="B8D0B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8935AA1"/>
    <w:multiLevelType w:val="multilevel"/>
    <w:tmpl w:val="423A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19579FE"/>
    <w:multiLevelType w:val="multilevel"/>
    <w:tmpl w:val="CEFE5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944083"/>
    <w:multiLevelType w:val="multilevel"/>
    <w:tmpl w:val="2D90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FC573E9"/>
    <w:multiLevelType w:val="multilevel"/>
    <w:tmpl w:val="0822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3"/>
  </w:num>
  <w:num w:numId="3">
    <w:abstractNumId w:val="10"/>
  </w:num>
  <w:num w:numId="4">
    <w:abstractNumId w:val="25"/>
  </w:num>
  <w:num w:numId="5">
    <w:abstractNumId w:val="15"/>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4"/>
  </w:num>
  <w:num w:numId="21">
    <w:abstractNumId w:val="20"/>
  </w:num>
  <w:num w:numId="22">
    <w:abstractNumId w:val="12"/>
  </w:num>
  <w:num w:numId="23">
    <w:abstractNumId w:val="27"/>
  </w:num>
  <w:num w:numId="24">
    <w:abstractNumId w:val="16"/>
  </w:num>
  <w:num w:numId="25">
    <w:abstractNumId w:val="28"/>
  </w:num>
  <w:num w:numId="26">
    <w:abstractNumId w:val="11"/>
  </w:num>
  <w:num w:numId="27">
    <w:abstractNumId w:val="26"/>
  </w:num>
  <w:num w:numId="28">
    <w:abstractNumId w:val="1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E6B"/>
    <w:rsid w:val="00645252"/>
    <w:rsid w:val="006D3D74"/>
    <w:rsid w:val="0083569A"/>
    <w:rsid w:val="00A9204E"/>
    <w:rsid w:val="00B4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DDB2"/>
  <w15:chartTrackingRefBased/>
  <w15:docId w15:val="{1304E770-6BD7-4DB5-B300-F7E5D817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o-assettitlea-headlinetext">
    <w:name w:val="o-assettitle__a-headlinetext"/>
    <w:basedOn w:val="DefaultParagraphFont"/>
    <w:rsid w:val="00B44E6B"/>
  </w:style>
  <w:style w:type="character" w:customStyle="1" w:styleId="gig-rating-stars">
    <w:name w:val="gig-rating-stars"/>
    <w:basedOn w:val="DefaultParagraphFont"/>
    <w:rsid w:val="00B44E6B"/>
  </w:style>
  <w:style w:type="character" w:customStyle="1" w:styleId="gig-rating-ratingsum">
    <w:name w:val="gig-rating-ratingsum"/>
    <w:basedOn w:val="DefaultParagraphFont"/>
    <w:rsid w:val="00B44E6B"/>
  </w:style>
  <w:style w:type="character" w:customStyle="1" w:styleId="a-buttona-buttontext">
    <w:name w:val="a-button__a-buttontext"/>
    <w:basedOn w:val="DefaultParagraphFont"/>
    <w:rsid w:val="00B44E6B"/>
  </w:style>
  <w:style w:type="character" w:customStyle="1" w:styleId="o-recipeinfoa-headline">
    <w:name w:val="o-recipeinfo__a-headline"/>
    <w:basedOn w:val="DefaultParagraphFont"/>
    <w:rsid w:val="00B44E6B"/>
  </w:style>
  <w:style w:type="character" w:customStyle="1" w:styleId="o-recipeinfoa-description">
    <w:name w:val="o-recipeinfo__a-description"/>
    <w:basedOn w:val="DefaultParagraphFont"/>
    <w:rsid w:val="00B44E6B"/>
  </w:style>
  <w:style w:type="character" w:customStyle="1" w:styleId="o-socialsharea-title">
    <w:name w:val="o-socialshare__a-title"/>
    <w:basedOn w:val="DefaultParagraphFont"/>
    <w:rsid w:val="00B44E6B"/>
  </w:style>
  <w:style w:type="character" w:customStyle="1" w:styleId="o-ingredientsa-headlinetext">
    <w:name w:val="o-ingredients__a-headlinetext"/>
    <w:basedOn w:val="DefaultParagraphFont"/>
    <w:rsid w:val="00B44E6B"/>
  </w:style>
  <w:style w:type="paragraph" w:customStyle="1" w:styleId="o-ingredientsa-ingredient">
    <w:name w:val="o-ingredients__a-ingredient"/>
    <w:basedOn w:val="Normal"/>
    <w:rsid w:val="00B44E6B"/>
    <w:pPr>
      <w:spacing w:before="100" w:beforeAutospacing="1" w:after="100" w:afterAutospacing="1"/>
    </w:pPr>
    <w:rPr>
      <w:rFonts w:ascii="Times New Roman" w:eastAsia="Times New Roman" w:hAnsi="Times New Roman" w:cs="Times New Roman"/>
      <w:sz w:val="24"/>
      <w:szCs w:val="24"/>
    </w:rPr>
  </w:style>
  <w:style w:type="character" w:customStyle="1" w:styleId="o-methoda-headlinetext">
    <w:name w:val="o-method__a-headlinetext"/>
    <w:basedOn w:val="DefaultParagraphFont"/>
    <w:rsid w:val="00B44E6B"/>
  </w:style>
  <w:style w:type="paragraph" w:customStyle="1" w:styleId="o-methodm-step">
    <w:name w:val="o-method__m-step"/>
    <w:basedOn w:val="Normal"/>
    <w:rsid w:val="00B44E6B"/>
    <w:pPr>
      <w:spacing w:before="100" w:beforeAutospacing="1" w:after="100" w:afterAutospacing="1"/>
    </w:pPr>
    <w:rPr>
      <w:rFonts w:ascii="Times New Roman" w:eastAsia="Times New Roman" w:hAnsi="Times New Roman" w:cs="Times New Roman"/>
      <w:sz w:val="24"/>
      <w:szCs w:val="24"/>
    </w:rPr>
  </w:style>
  <w:style w:type="character" w:customStyle="1" w:styleId="o-methoda-subheadline">
    <w:name w:val="o-method__a-subheadline"/>
    <w:basedOn w:val="DefaultParagraphFont"/>
    <w:rsid w:val="00B44E6B"/>
  </w:style>
  <w:style w:type="character" w:customStyle="1" w:styleId="o-methoda-description">
    <w:name w:val="o-method__a-description"/>
    <w:basedOn w:val="DefaultParagraphFont"/>
    <w:rsid w:val="00B44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014670">
      <w:bodyDiv w:val="1"/>
      <w:marLeft w:val="0"/>
      <w:marRight w:val="0"/>
      <w:marTop w:val="0"/>
      <w:marBottom w:val="0"/>
      <w:divBdr>
        <w:top w:val="none" w:sz="0" w:space="0" w:color="auto"/>
        <w:left w:val="none" w:sz="0" w:space="0" w:color="auto"/>
        <w:bottom w:val="none" w:sz="0" w:space="0" w:color="auto"/>
        <w:right w:val="none" w:sz="0" w:space="0" w:color="auto"/>
      </w:divBdr>
      <w:divsChild>
        <w:div w:id="1187863570">
          <w:marLeft w:val="0"/>
          <w:marRight w:val="0"/>
          <w:marTop w:val="0"/>
          <w:marBottom w:val="0"/>
          <w:divBdr>
            <w:top w:val="none" w:sz="0" w:space="0" w:color="auto"/>
            <w:left w:val="none" w:sz="0" w:space="0" w:color="auto"/>
            <w:bottom w:val="none" w:sz="0" w:space="0" w:color="auto"/>
            <w:right w:val="none" w:sz="0" w:space="0" w:color="auto"/>
          </w:divBdr>
          <w:divsChild>
            <w:div w:id="169881819">
              <w:marLeft w:val="0"/>
              <w:marRight w:val="0"/>
              <w:marTop w:val="0"/>
              <w:marBottom w:val="0"/>
              <w:divBdr>
                <w:top w:val="none" w:sz="0" w:space="0" w:color="auto"/>
                <w:left w:val="none" w:sz="0" w:space="0" w:color="auto"/>
                <w:bottom w:val="none" w:sz="0" w:space="0" w:color="auto"/>
                <w:right w:val="none" w:sz="0" w:space="0" w:color="auto"/>
              </w:divBdr>
              <w:divsChild>
                <w:div w:id="756051868">
                  <w:marLeft w:val="0"/>
                  <w:marRight w:val="0"/>
                  <w:marTop w:val="0"/>
                  <w:marBottom w:val="0"/>
                  <w:divBdr>
                    <w:top w:val="none" w:sz="0" w:space="0" w:color="auto"/>
                    <w:left w:val="none" w:sz="0" w:space="0" w:color="auto"/>
                    <w:bottom w:val="none" w:sz="0" w:space="0" w:color="auto"/>
                    <w:right w:val="none" w:sz="0" w:space="0" w:color="auto"/>
                  </w:divBdr>
                </w:div>
                <w:div w:id="256669975">
                  <w:marLeft w:val="0"/>
                  <w:marRight w:val="0"/>
                  <w:marTop w:val="0"/>
                  <w:marBottom w:val="0"/>
                  <w:divBdr>
                    <w:top w:val="none" w:sz="0" w:space="0" w:color="auto"/>
                    <w:left w:val="none" w:sz="0" w:space="0" w:color="auto"/>
                    <w:bottom w:val="none" w:sz="0" w:space="0" w:color="auto"/>
                    <w:right w:val="none" w:sz="0" w:space="0" w:color="auto"/>
                  </w:divBdr>
                  <w:divsChild>
                    <w:div w:id="19353816">
                      <w:marLeft w:val="0"/>
                      <w:marRight w:val="0"/>
                      <w:marTop w:val="0"/>
                      <w:marBottom w:val="150"/>
                      <w:divBdr>
                        <w:top w:val="none" w:sz="0" w:space="0" w:color="auto"/>
                        <w:left w:val="none" w:sz="0" w:space="0" w:color="auto"/>
                        <w:bottom w:val="none" w:sz="0" w:space="0" w:color="auto"/>
                        <w:right w:val="none" w:sz="0" w:space="0" w:color="auto"/>
                      </w:divBdr>
                      <w:divsChild>
                        <w:div w:id="2788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4794">
              <w:marLeft w:val="0"/>
              <w:marRight w:val="0"/>
              <w:marTop w:val="0"/>
              <w:marBottom w:val="0"/>
              <w:divBdr>
                <w:top w:val="none" w:sz="0" w:space="0" w:color="auto"/>
                <w:left w:val="none" w:sz="0" w:space="0" w:color="auto"/>
                <w:bottom w:val="none" w:sz="0" w:space="0" w:color="auto"/>
                <w:right w:val="none" w:sz="0" w:space="0" w:color="auto"/>
              </w:divBdr>
              <w:divsChild>
                <w:div w:id="1835217575">
                  <w:marLeft w:val="0"/>
                  <w:marRight w:val="0"/>
                  <w:marTop w:val="0"/>
                  <w:marBottom w:val="0"/>
                  <w:divBdr>
                    <w:top w:val="none" w:sz="0" w:space="0" w:color="auto"/>
                    <w:left w:val="none" w:sz="0" w:space="0" w:color="auto"/>
                    <w:bottom w:val="none" w:sz="0" w:space="0" w:color="auto"/>
                    <w:right w:val="none" w:sz="0" w:space="0" w:color="auto"/>
                  </w:divBdr>
                  <w:divsChild>
                    <w:div w:id="15464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17810">
              <w:marLeft w:val="0"/>
              <w:marRight w:val="0"/>
              <w:marTop w:val="0"/>
              <w:marBottom w:val="0"/>
              <w:divBdr>
                <w:top w:val="none" w:sz="0" w:space="0" w:color="auto"/>
                <w:left w:val="none" w:sz="0" w:space="0" w:color="auto"/>
                <w:bottom w:val="none" w:sz="0" w:space="0" w:color="auto"/>
                <w:right w:val="none" w:sz="0" w:space="0" w:color="auto"/>
              </w:divBdr>
              <w:divsChild>
                <w:div w:id="1120303499">
                  <w:marLeft w:val="0"/>
                  <w:marRight w:val="0"/>
                  <w:marTop w:val="450"/>
                  <w:marBottom w:val="0"/>
                  <w:divBdr>
                    <w:top w:val="single" w:sz="6" w:space="0" w:color="E0E0E0"/>
                    <w:left w:val="none" w:sz="0" w:space="0" w:color="auto"/>
                    <w:bottom w:val="single" w:sz="6" w:space="0" w:color="E0E0E0"/>
                    <w:right w:val="none" w:sz="0" w:space="0" w:color="auto"/>
                  </w:divBdr>
                </w:div>
              </w:divsChild>
            </w:div>
            <w:div w:id="749541376">
              <w:marLeft w:val="0"/>
              <w:marRight w:val="0"/>
              <w:marTop w:val="0"/>
              <w:marBottom w:val="0"/>
              <w:divBdr>
                <w:top w:val="none" w:sz="0" w:space="15" w:color="auto"/>
                <w:left w:val="none" w:sz="0" w:space="8" w:color="auto"/>
                <w:bottom w:val="single" w:sz="6" w:space="15" w:color="E0E0E0"/>
                <w:right w:val="none" w:sz="0" w:space="8" w:color="auto"/>
              </w:divBdr>
              <w:divsChild>
                <w:div w:id="1175026411">
                  <w:marLeft w:val="0"/>
                  <w:marRight w:val="0"/>
                  <w:marTop w:val="0"/>
                  <w:marBottom w:val="0"/>
                  <w:divBdr>
                    <w:top w:val="none" w:sz="0" w:space="0" w:color="auto"/>
                    <w:left w:val="none" w:sz="0" w:space="0" w:color="auto"/>
                    <w:bottom w:val="none" w:sz="0" w:space="0" w:color="auto"/>
                    <w:right w:val="none" w:sz="0" w:space="0" w:color="auto"/>
                  </w:divBdr>
                  <w:divsChild>
                    <w:div w:id="1470513702">
                      <w:marLeft w:val="0"/>
                      <w:marRight w:val="0"/>
                      <w:marTop w:val="0"/>
                      <w:marBottom w:val="0"/>
                      <w:divBdr>
                        <w:top w:val="none" w:sz="0" w:space="0" w:color="auto"/>
                        <w:left w:val="none" w:sz="0" w:space="0" w:color="auto"/>
                        <w:bottom w:val="none" w:sz="0" w:space="0" w:color="auto"/>
                        <w:right w:val="none" w:sz="0" w:space="0" w:color="auto"/>
                      </w:divBdr>
                      <w:divsChild>
                        <w:div w:id="4877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735721">
          <w:marLeft w:val="0"/>
          <w:marRight w:val="0"/>
          <w:marTop w:val="0"/>
          <w:marBottom w:val="0"/>
          <w:divBdr>
            <w:top w:val="none" w:sz="0" w:space="15" w:color="auto"/>
            <w:left w:val="none" w:sz="0" w:space="0" w:color="auto"/>
            <w:bottom w:val="single" w:sz="6" w:space="0" w:color="E0E0E0"/>
            <w:right w:val="none" w:sz="0" w:space="0" w:color="auto"/>
          </w:divBdr>
          <w:divsChild>
            <w:div w:id="1163475258">
              <w:marLeft w:val="0"/>
              <w:marRight w:val="375"/>
              <w:marTop w:val="0"/>
              <w:marBottom w:val="0"/>
              <w:divBdr>
                <w:top w:val="none" w:sz="0" w:space="0" w:color="auto"/>
                <w:left w:val="none" w:sz="0" w:space="0" w:color="auto"/>
                <w:bottom w:val="none" w:sz="0" w:space="0" w:color="auto"/>
                <w:right w:val="none" w:sz="0" w:space="0" w:color="auto"/>
              </w:divBdr>
              <w:divsChild>
                <w:div w:id="1136600632">
                  <w:marLeft w:val="0"/>
                  <w:marRight w:val="0"/>
                  <w:marTop w:val="0"/>
                  <w:marBottom w:val="0"/>
                  <w:divBdr>
                    <w:top w:val="none" w:sz="0" w:space="0" w:color="auto"/>
                    <w:left w:val="none" w:sz="0" w:space="0" w:color="auto"/>
                    <w:bottom w:val="none" w:sz="0" w:space="0" w:color="auto"/>
                    <w:right w:val="none" w:sz="0" w:space="0" w:color="auto"/>
                  </w:divBdr>
                </w:div>
                <w:div w:id="1275944611">
                  <w:marLeft w:val="0"/>
                  <w:marRight w:val="0"/>
                  <w:marTop w:val="0"/>
                  <w:marBottom w:val="0"/>
                  <w:divBdr>
                    <w:top w:val="none" w:sz="0" w:space="0" w:color="auto"/>
                    <w:left w:val="none" w:sz="0" w:space="0" w:color="auto"/>
                    <w:bottom w:val="none" w:sz="0" w:space="0" w:color="auto"/>
                    <w:right w:val="none" w:sz="0" w:space="0" w:color="auto"/>
                  </w:divBdr>
                </w:div>
              </w:divsChild>
            </w:div>
            <w:div w:id="835657100">
              <w:marLeft w:val="375"/>
              <w:marRight w:val="0"/>
              <w:marTop w:val="0"/>
              <w:marBottom w:val="0"/>
              <w:divBdr>
                <w:top w:val="none" w:sz="0" w:space="0" w:color="auto"/>
                <w:left w:val="none" w:sz="0" w:space="0" w:color="auto"/>
                <w:bottom w:val="none" w:sz="0" w:space="0" w:color="auto"/>
                <w:right w:val="none" w:sz="0" w:space="0" w:color="auto"/>
              </w:divBdr>
              <w:divsChild>
                <w:div w:id="1917863768">
                  <w:marLeft w:val="0"/>
                  <w:marRight w:val="0"/>
                  <w:marTop w:val="0"/>
                  <w:marBottom w:val="0"/>
                  <w:divBdr>
                    <w:top w:val="none" w:sz="0" w:space="0" w:color="auto"/>
                    <w:left w:val="none" w:sz="0" w:space="0" w:color="auto"/>
                    <w:bottom w:val="none" w:sz="0" w:space="0" w:color="auto"/>
                    <w:right w:val="none" w:sz="0" w:space="0" w:color="auto"/>
                  </w:divBdr>
                </w:div>
                <w:div w:id="1492284738">
                  <w:marLeft w:val="0"/>
                  <w:marRight w:val="0"/>
                  <w:marTop w:val="0"/>
                  <w:marBottom w:val="300"/>
                  <w:divBdr>
                    <w:top w:val="none" w:sz="0" w:space="8" w:color="auto"/>
                    <w:left w:val="none" w:sz="0" w:space="15" w:color="auto"/>
                    <w:bottom w:val="single" w:sz="6" w:space="15" w:color="E0E0E0"/>
                    <w:right w:val="none" w:sz="0" w:space="15" w:color="auto"/>
                  </w:divBdr>
                  <w:divsChild>
                    <w:div w:id="125395527">
                      <w:marLeft w:val="0"/>
                      <w:marRight w:val="0"/>
                      <w:marTop w:val="0"/>
                      <w:marBottom w:val="0"/>
                      <w:divBdr>
                        <w:top w:val="none" w:sz="0" w:space="0" w:color="auto"/>
                        <w:left w:val="none" w:sz="0" w:space="0" w:color="auto"/>
                        <w:bottom w:val="none" w:sz="0" w:space="0" w:color="auto"/>
                        <w:right w:val="none" w:sz="0" w:space="0" w:color="auto"/>
                      </w:divBdr>
                      <w:divsChild>
                        <w:div w:id="1148596641">
                          <w:marLeft w:val="0"/>
                          <w:marRight w:val="0"/>
                          <w:marTop w:val="0"/>
                          <w:marBottom w:val="0"/>
                          <w:divBdr>
                            <w:top w:val="none" w:sz="0" w:space="0" w:color="auto"/>
                            <w:left w:val="none" w:sz="0" w:space="0" w:color="auto"/>
                            <w:bottom w:val="none" w:sz="0" w:space="0" w:color="auto"/>
                            <w:right w:val="none" w:sz="0" w:space="0" w:color="auto"/>
                          </w:divBdr>
                          <w:divsChild>
                            <w:div w:id="286662248">
                              <w:marLeft w:val="0"/>
                              <w:marRight w:val="210"/>
                              <w:marTop w:val="0"/>
                              <w:marBottom w:val="0"/>
                              <w:divBdr>
                                <w:top w:val="none" w:sz="0" w:space="0" w:color="auto"/>
                                <w:left w:val="none" w:sz="0" w:space="0" w:color="auto"/>
                                <w:bottom w:val="none" w:sz="0" w:space="0" w:color="auto"/>
                                <w:right w:val="none" w:sz="0" w:space="0" w:color="auto"/>
                              </w:divBdr>
                            </w:div>
                            <w:div w:id="2728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16295">
                  <w:marLeft w:val="0"/>
                  <w:marRight w:val="0"/>
                  <w:marTop w:val="0"/>
                  <w:marBottom w:val="0"/>
                  <w:divBdr>
                    <w:top w:val="none" w:sz="0" w:space="0" w:color="auto"/>
                    <w:left w:val="none" w:sz="0" w:space="0" w:color="auto"/>
                    <w:bottom w:val="none" w:sz="0" w:space="0" w:color="auto"/>
                    <w:right w:val="none" w:sz="0" w:space="0" w:color="auto"/>
                  </w:divBdr>
                  <w:divsChild>
                    <w:div w:id="10067095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TotalTime>
  <Pages>1</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2020-06-30T16:32:00Z</dcterms:created>
  <dcterms:modified xsi:type="dcterms:W3CDTF">2020-06-30T16:37:00Z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