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326D" w14:textId="77777777" w:rsidR="008D4E49" w:rsidRPr="008D4E49" w:rsidRDefault="008D4E49" w:rsidP="008D4E49">
      <w:pPr>
        <w:spacing w:after="225"/>
        <w:outlineLvl w:val="0"/>
        <w:rPr>
          <w:rFonts w:ascii="Bree-Bold" w:eastAsia="Times New Roman" w:hAnsi="Bree-Bold" w:cs="Times New Roman"/>
          <w:b/>
          <w:bCs/>
          <w:color w:val="85B20A"/>
          <w:kern w:val="36"/>
          <w:sz w:val="60"/>
          <w:szCs w:val="60"/>
        </w:rPr>
      </w:pPr>
      <w:r w:rsidRPr="008D4E49">
        <w:rPr>
          <w:rFonts w:ascii="Bree-Bold" w:eastAsia="Times New Roman" w:hAnsi="Bree-Bold" w:cs="Times New Roman"/>
          <w:b/>
          <w:bCs/>
          <w:color w:val="85B20A"/>
          <w:kern w:val="36"/>
          <w:sz w:val="60"/>
          <w:szCs w:val="60"/>
        </w:rPr>
        <w:t>Apple and Raisin Compote for Pork</w:t>
      </w:r>
    </w:p>
    <w:p w14:paraId="5BB323C1" w14:textId="77777777" w:rsidR="008D4E49" w:rsidRDefault="008D4E49" w:rsidP="008D4E49">
      <w:pPr>
        <w:spacing w:before="225" w:after="225"/>
        <w:textAlignment w:val="top"/>
        <w:outlineLvl w:val="2"/>
        <w:rPr>
          <w:rFonts w:ascii="Lato-Bold" w:eastAsia="Times New Roman" w:hAnsi="Lato-Bold" w:cs="Times New Roman"/>
          <w:b/>
          <w:bCs/>
          <w:color w:val="414141"/>
          <w:sz w:val="36"/>
          <w:szCs w:val="36"/>
        </w:rPr>
      </w:pPr>
    </w:p>
    <w:p w14:paraId="7AD762FB" w14:textId="309EEB3C" w:rsidR="008D4E49" w:rsidRPr="008D4E49" w:rsidRDefault="008D4E49" w:rsidP="008D4E49">
      <w:pPr>
        <w:spacing w:before="225" w:after="225"/>
        <w:textAlignment w:val="top"/>
        <w:outlineLvl w:val="2"/>
        <w:rPr>
          <w:rFonts w:ascii="Lato-Bold" w:eastAsia="Times New Roman" w:hAnsi="Lato-Bold" w:cs="Times New Roman"/>
          <w:b/>
          <w:bCs/>
          <w:color w:val="414141"/>
          <w:sz w:val="36"/>
          <w:szCs w:val="36"/>
        </w:rPr>
      </w:pPr>
      <w:r w:rsidRPr="008D4E49">
        <w:rPr>
          <w:rFonts w:ascii="Lato-Bold" w:eastAsia="Times New Roman" w:hAnsi="Lato-Bold" w:cs="Times New Roman"/>
          <w:b/>
          <w:bCs/>
          <w:color w:val="414141"/>
          <w:sz w:val="36"/>
          <w:szCs w:val="36"/>
        </w:rPr>
        <w:t>Ingredients</w:t>
      </w:r>
    </w:p>
    <w:p w14:paraId="33FD4074" w14:textId="77777777" w:rsidR="008D4E49" w:rsidRPr="008D4E49" w:rsidRDefault="008D4E49" w:rsidP="008D4E49">
      <w:pPr>
        <w:numPr>
          <w:ilvl w:val="0"/>
          <w:numId w:val="24"/>
        </w:numPr>
        <w:spacing w:before="100" w:beforeAutospacing="1" w:after="225"/>
        <w:ind w:left="0"/>
        <w:textAlignment w:val="top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1/2 cup unsalted butter</w:t>
      </w:r>
    </w:p>
    <w:p w14:paraId="159E72FE" w14:textId="77777777" w:rsidR="008D4E49" w:rsidRPr="008D4E49" w:rsidRDefault="008D4E49" w:rsidP="008D4E49">
      <w:pPr>
        <w:numPr>
          <w:ilvl w:val="0"/>
          <w:numId w:val="24"/>
        </w:numPr>
        <w:spacing w:before="100" w:beforeAutospacing="1" w:after="225"/>
        <w:ind w:left="0"/>
        <w:textAlignment w:val="top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5 cups Granny Smith apples</w:t>
      </w:r>
    </w:p>
    <w:p w14:paraId="7AAE2D5F" w14:textId="77777777" w:rsidR="008D4E49" w:rsidRPr="008D4E49" w:rsidRDefault="008D4E49" w:rsidP="008D4E49">
      <w:pPr>
        <w:numPr>
          <w:ilvl w:val="0"/>
          <w:numId w:val="24"/>
        </w:numPr>
        <w:spacing w:before="100" w:beforeAutospacing="1" w:after="225"/>
        <w:ind w:left="0"/>
        <w:textAlignment w:val="top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1/2 cup brown sugar</w:t>
      </w:r>
    </w:p>
    <w:p w14:paraId="070F9113" w14:textId="77777777" w:rsidR="008D4E49" w:rsidRPr="008D4E49" w:rsidRDefault="008D4E49" w:rsidP="008D4E49">
      <w:pPr>
        <w:numPr>
          <w:ilvl w:val="0"/>
          <w:numId w:val="24"/>
        </w:numPr>
        <w:spacing w:before="100" w:beforeAutospacing="1" w:after="225"/>
        <w:ind w:left="0"/>
        <w:textAlignment w:val="top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1/2 cup raisins</w:t>
      </w:r>
    </w:p>
    <w:p w14:paraId="7B3D273E" w14:textId="77777777" w:rsidR="008D4E49" w:rsidRPr="008D4E49" w:rsidRDefault="008D4E49" w:rsidP="008D4E49">
      <w:pPr>
        <w:numPr>
          <w:ilvl w:val="0"/>
          <w:numId w:val="24"/>
        </w:numPr>
        <w:spacing w:before="100" w:beforeAutospacing="1"/>
        <w:ind w:left="0"/>
        <w:textAlignment w:val="top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1/4 cup apple juice </w:t>
      </w:r>
    </w:p>
    <w:p w14:paraId="74176F34" w14:textId="77777777" w:rsidR="008D4E49" w:rsidRPr="008D4E49" w:rsidRDefault="008D4E49" w:rsidP="008D4E49">
      <w:pPr>
        <w:rPr>
          <w:rFonts w:ascii="Lato" w:eastAsia="Times New Roman" w:hAnsi="Lato" w:cs="Times New Roman"/>
          <w:color w:val="414141"/>
          <w:szCs w:val="24"/>
        </w:rPr>
      </w:pPr>
      <w:r w:rsidRPr="008D4E49">
        <w:rPr>
          <w:rFonts w:ascii="Lato" w:eastAsia="Times New Roman" w:hAnsi="Lato" w:cs="Times New Roman"/>
          <w:color w:val="414141"/>
          <w:szCs w:val="24"/>
        </w:rPr>
        <w:t> </w:t>
      </w:r>
    </w:p>
    <w:p w14:paraId="7F6A4349" w14:textId="77777777" w:rsidR="008D4E49" w:rsidRPr="008D4E49" w:rsidRDefault="008D4E49" w:rsidP="008D4E49">
      <w:pPr>
        <w:spacing w:after="225"/>
        <w:outlineLvl w:val="2"/>
        <w:rPr>
          <w:rFonts w:ascii="Lato-Bold" w:eastAsia="Times New Roman" w:hAnsi="Lato-Bold" w:cs="Times New Roman"/>
          <w:b/>
          <w:bCs/>
          <w:color w:val="414141"/>
          <w:sz w:val="36"/>
          <w:szCs w:val="36"/>
        </w:rPr>
      </w:pPr>
      <w:r w:rsidRPr="008D4E49">
        <w:rPr>
          <w:rFonts w:ascii="Lato-Bold" w:eastAsia="Times New Roman" w:hAnsi="Lato-Bold" w:cs="Times New Roman"/>
          <w:b/>
          <w:bCs/>
          <w:color w:val="414141"/>
          <w:sz w:val="36"/>
          <w:szCs w:val="36"/>
        </w:rPr>
        <w:t>Preparation</w:t>
      </w:r>
    </w:p>
    <w:p w14:paraId="2AA4379D" w14:textId="77777777" w:rsidR="008D4E49" w:rsidRPr="008D4E49" w:rsidRDefault="008D4E49" w:rsidP="008D4E49">
      <w:pPr>
        <w:numPr>
          <w:ilvl w:val="0"/>
          <w:numId w:val="25"/>
        </w:numPr>
        <w:spacing w:before="100" w:beforeAutospacing="1" w:after="225"/>
        <w:ind w:left="0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Peel, core and slice apples.</w:t>
      </w:r>
    </w:p>
    <w:p w14:paraId="78F651AE" w14:textId="77777777" w:rsidR="008D4E49" w:rsidRPr="008D4E49" w:rsidRDefault="008D4E49" w:rsidP="008D4E49">
      <w:pPr>
        <w:numPr>
          <w:ilvl w:val="0"/>
          <w:numId w:val="25"/>
        </w:numPr>
        <w:spacing w:before="100" w:beforeAutospacing="1" w:after="225"/>
        <w:ind w:left="0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Melt butter in a pan. Add apples and stir to coat apple slices with butter.</w:t>
      </w:r>
    </w:p>
    <w:p w14:paraId="1CA883A3" w14:textId="77777777" w:rsidR="008D4E49" w:rsidRPr="008D4E49" w:rsidRDefault="008D4E49" w:rsidP="008D4E49">
      <w:pPr>
        <w:numPr>
          <w:ilvl w:val="0"/>
          <w:numId w:val="25"/>
        </w:numPr>
        <w:spacing w:before="100" w:beforeAutospacing="1" w:after="225"/>
        <w:ind w:left="0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Sprinkle brown sugar over apple slices and toss to coat.</w:t>
      </w:r>
    </w:p>
    <w:p w14:paraId="07CECEC6" w14:textId="77777777" w:rsidR="008D4E49" w:rsidRPr="008D4E49" w:rsidRDefault="008D4E49" w:rsidP="008D4E49">
      <w:pPr>
        <w:numPr>
          <w:ilvl w:val="0"/>
          <w:numId w:val="25"/>
        </w:numPr>
        <w:spacing w:before="100" w:beforeAutospacing="1"/>
        <w:ind w:left="0"/>
        <w:rPr>
          <w:rFonts w:ascii="Lato" w:eastAsia="Times New Roman" w:hAnsi="Lato" w:cs="Times New Roman"/>
          <w:color w:val="414141"/>
          <w:sz w:val="30"/>
          <w:szCs w:val="30"/>
        </w:rPr>
      </w:pPr>
      <w:r w:rsidRPr="008D4E49">
        <w:rPr>
          <w:rFonts w:ascii="Lato" w:eastAsia="Times New Roman" w:hAnsi="Lato" w:cs="Times New Roman"/>
          <w:color w:val="414141"/>
          <w:sz w:val="30"/>
          <w:szCs w:val="30"/>
        </w:rPr>
        <w:t>Add apple juice and raisins. Bring to a boil then reduce heat and simmer for 10 minutes.</w:t>
      </w:r>
      <w:bookmarkStart w:id="0" w:name="_GoBack"/>
      <w:bookmarkEnd w:id="0"/>
    </w:p>
    <w:sectPr w:rsidR="008D4E49" w:rsidRPr="008D4E49" w:rsidSect="004F1B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ee-Bold">
    <w:altName w:val="Cambria"/>
    <w:panose1 w:val="00000000000000000000"/>
    <w:charset w:val="00"/>
    <w:family w:val="roman"/>
    <w:notTrueType/>
    <w:pitch w:val="default"/>
  </w:font>
  <w:font w:name="Lato-Bold">
    <w:altName w:val="Segoe UI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7E49C0"/>
    <w:multiLevelType w:val="multilevel"/>
    <w:tmpl w:val="16F2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681272"/>
    <w:multiLevelType w:val="multilevel"/>
    <w:tmpl w:val="92E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49"/>
    <w:rsid w:val="00014C57"/>
    <w:rsid w:val="004F1BCD"/>
    <w:rsid w:val="00645252"/>
    <w:rsid w:val="006D3D74"/>
    <w:rsid w:val="0083569A"/>
    <w:rsid w:val="0086093D"/>
    <w:rsid w:val="008D4E49"/>
    <w:rsid w:val="00A84EDC"/>
    <w:rsid w:val="00A9204E"/>
    <w:rsid w:val="00C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03B"/>
  <w15:chartTrackingRefBased/>
  <w15:docId w15:val="{800FE484-E210-4828-92F9-4675560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8D4E49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1" w:color="DFDFDF"/>
            <w:right w:val="none" w:sz="0" w:space="0" w:color="auto"/>
          </w:divBdr>
          <w:divsChild>
            <w:div w:id="88167545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44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8" w:space="11" w:color="DFDFDF"/>
            <w:right w:val="none" w:sz="0" w:space="0" w:color="auto"/>
          </w:divBdr>
          <w:divsChild>
            <w:div w:id="23193293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2019-12-05T01:06:00Z</dcterms:created>
  <dcterms:modified xsi:type="dcterms:W3CDTF">2019-12-05T01:07:00Z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