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B2B0" w14:textId="77777777" w:rsidR="00DE68FF" w:rsidRPr="00DE68FF" w:rsidRDefault="00DE68FF" w:rsidP="00DE68FF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583920"/>
          <w:kern w:val="36"/>
          <w:sz w:val="24"/>
          <w:szCs w:val="24"/>
        </w:rPr>
      </w:pPr>
      <w:r w:rsidRPr="00DE68FF">
        <w:rPr>
          <w:rFonts w:ascii="Times New Roman" w:eastAsia="Times New Roman" w:hAnsi="Times New Roman" w:cs="Times New Roman"/>
          <w:color w:val="583920"/>
          <w:kern w:val="36"/>
          <w:sz w:val="24"/>
          <w:szCs w:val="24"/>
        </w:rPr>
        <w:t>Almond Pound Cake</w:t>
      </w:r>
    </w:p>
    <w:p w14:paraId="14A370A7" w14:textId="4382874D" w:rsidR="00DE68FF" w:rsidRPr="00DE68FF" w:rsidRDefault="00DE68FF" w:rsidP="00DE68FF">
      <w:pPr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D2571A3" w14:textId="77777777" w:rsidR="00DE68FF" w:rsidRPr="00DE68FF" w:rsidRDefault="00DE68FF" w:rsidP="00DE68FF">
      <w:pPr>
        <w:rPr>
          <w:rFonts w:ascii="Times New Roman" w:eastAsia="Times New Roman" w:hAnsi="Times New Roman" w:cs="Times New Roman"/>
          <w:sz w:val="24"/>
          <w:szCs w:val="24"/>
        </w:rPr>
      </w:pPr>
      <w:r w:rsidRPr="00DE68FF">
        <w:rPr>
          <w:rFonts w:ascii="Times New Roman" w:eastAsia="Times New Roman" w:hAnsi="Times New Roman" w:cs="Times New Roman"/>
          <w:sz w:val="24"/>
          <w:szCs w:val="24"/>
        </w:rPr>
        <w:t>1 pkg </w:t>
      </w:r>
      <w:hyperlink r:id="rId8" w:tooltip="Duncan Hines® Moist Deluxe® Classic White Cake Mix" w:history="1">
        <w:r w:rsidRPr="00DE68FF">
          <w:rPr>
            <w:rFonts w:ascii="Times New Roman" w:eastAsia="Times New Roman" w:hAnsi="Times New Roman" w:cs="Times New Roman"/>
            <w:color w:val="BB0319"/>
            <w:sz w:val="24"/>
            <w:szCs w:val="24"/>
            <w:u w:val="single"/>
          </w:rPr>
          <w:t>Duncan Hines® Moist Deluxe® Classic White Cake Mix</w:t>
        </w:r>
      </w:hyperlink>
    </w:p>
    <w:p w14:paraId="0085522F" w14:textId="77777777" w:rsidR="00DE68FF" w:rsidRPr="00DE68FF" w:rsidRDefault="00DE68FF" w:rsidP="00DE68FF">
      <w:pPr>
        <w:rPr>
          <w:rFonts w:ascii="Times New Roman" w:eastAsia="Times New Roman" w:hAnsi="Times New Roman" w:cs="Times New Roman"/>
          <w:sz w:val="24"/>
          <w:szCs w:val="24"/>
        </w:rPr>
      </w:pPr>
      <w:r w:rsidRPr="00DE68FF">
        <w:rPr>
          <w:rFonts w:ascii="Times New Roman" w:eastAsia="Times New Roman" w:hAnsi="Times New Roman" w:cs="Times New Roman"/>
          <w:sz w:val="24"/>
          <w:szCs w:val="24"/>
        </w:rPr>
        <w:t>1 (3.4 oz) pkg vanilla instant pudding and pie filling</w:t>
      </w:r>
    </w:p>
    <w:p w14:paraId="15AE91FE" w14:textId="77777777" w:rsidR="00DE68FF" w:rsidRPr="00DE68FF" w:rsidRDefault="00DE68FF" w:rsidP="00DE68FF">
      <w:pPr>
        <w:rPr>
          <w:rFonts w:ascii="Times New Roman" w:eastAsia="Times New Roman" w:hAnsi="Times New Roman" w:cs="Times New Roman"/>
          <w:sz w:val="24"/>
          <w:szCs w:val="24"/>
        </w:rPr>
      </w:pPr>
      <w:r w:rsidRPr="00DE68FF">
        <w:rPr>
          <w:rFonts w:ascii="Times New Roman" w:eastAsia="Times New Roman" w:hAnsi="Times New Roman" w:cs="Times New Roman"/>
          <w:sz w:val="24"/>
          <w:szCs w:val="24"/>
        </w:rPr>
        <w:t>4 large eggs</w:t>
      </w:r>
    </w:p>
    <w:p w14:paraId="65238A99" w14:textId="77777777" w:rsidR="00DE68FF" w:rsidRPr="00DE68FF" w:rsidRDefault="00DE68FF" w:rsidP="00DE68FF">
      <w:pPr>
        <w:rPr>
          <w:rFonts w:ascii="Times New Roman" w:eastAsia="Times New Roman" w:hAnsi="Times New Roman" w:cs="Times New Roman"/>
          <w:sz w:val="24"/>
          <w:szCs w:val="24"/>
        </w:rPr>
      </w:pPr>
      <w:r w:rsidRPr="00DE68FF">
        <w:rPr>
          <w:rFonts w:ascii="Times New Roman" w:eastAsia="Times New Roman" w:hAnsi="Times New Roman" w:cs="Times New Roman"/>
          <w:sz w:val="24"/>
          <w:szCs w:val="24"/>
        </w:rPr>
        <w:t>1 cup water</w:t>
      </w:r>
    </w:p>
    <w:p w14:paraId="1F89064F" w14:textId="77777777" w:rsidR="00DE68FF" w:rsidRPr="00DE68FF" w:rsidRDefault="00DE68FF" w:rsidP="00DE68FF">
      <w:pPr>
        <w:rPr>
          <w:rFonts w:ascii="Times New Roman" w:eastAsia="Times New Roman" w:hAnsi="Times New Roman" w:cs="Times New Roman"/>
          <w:sz w:val="24"/>
          <w:szCs w:val="24"/>
        </w:rPr>
      </w:pPr>
      <w:r w:rsidRPr="00DE68FF">
        <w:rPr>
          <w:rFonts w:ascii="Times New Roman" w:eastAsia="Times New Roman" w:hAnsi="Times New Roman" w:cs="Times New Roman"/>
          <w:sz w:val="24"/>
          <w:szCs w:val="24"/>
        </w:rPr>
        <w:t>1/3 cup vegetable oil</w:t>
      </w:r>
    </w:p>
    <w:p w14:paraId="66C3C416" w14:textId="77777777" w:rsidR="00DE68FF" w:rsidRPr="00DE68FF" w:rsidRDefault="00DE68FF" w:rsidP="00DE68FF">
      <w:pPr>
        <w:rPr>
          <w:rFonts w:ascii="Times New Roman" w:eastAsia="Times New Roman" w:hAnsi="Times New Roman" w:cs="Times New Roman"/>
          <w:sz w:val="24"/>
          <w:szCs w:val="24"/>
        </w:rPr>
      </w:pPr>
      <w:r w:rsidRPr="00DE68FF">
        <w:rPr>
          <w:rFonts w:ascii="Times New Roman" w:eastAsia="Times New Roman" w:hAnsi="Times New Roman" w:cs="Times New Roman"/>
          <w:sz w:val="24"/>
          <w:szCs w:val="24"/>
        </w:rPr>
        <w:t>1 tbsp almond extract</w:t>
      </w:r>
    </w:p>
    <w:p w14:paraId="7F467374" w14:textId="77777777" w:rsidR="00DE68FF" w:rsidRPr="00DE68FF" w:rsidRDefault="00DE68FF" w:rsidP="00DE68FF">
      <w:pPr>
        <w:rPr>
          <w:rFonts w:ascii="Times New Roman" w:eastAsia="Times New Roman" w:hAnsi="Times New Roman" w:cs="Times New Roman"/>
          <w:sz w:val="24"/>
          <w:szCs w:val="24"/>
        </w:rPr>
      </w:pPr>
      <w:r w:rsidRPr="00DE68FF">
        <w:rPr>
          <w:rFonts w:ascii="Times New Roman" w:eastAsia="Times New Roman" w:hAnsi="Times New Roman" w:cs="Times New Roman"/>
          <w:sz w:val="24"/>
          <w:szCs w:val="24"/>
        </w:rPr>
        <w:t>3/4 cup sliced almonds</w:t>
      </w:r>
    </w:p>
    <w:p w14:paraId="4CC825D2" w14:textId="018D63CD" w:rsidR="00DE68FF" w:rsidRDefault="00DE68FF" w:rsidP="00DE68FF">
      <w:pPr>
        <w:rPr>
          <w:rFonts w:ascii="Times New Roman" w:eastAsia="Times New Roman" w:hAnsi="Times New Roman" w:cs="Times New Roman"/>
          <w:sz w:val="24"/>
          <w:szCs w:val="24"/>
        </w:rPr>
      </w:pPr>
      <w:r w:rsidRPr="00DE68FF">
        <w:rPr>
          <w:rFonts w:ascii="Times New Roman" w:eastAsia="Times New Roman" w:hAnsi="Times New Roman" w:cs="Times New Roman"/>
          <w:sz w:val="24"/>
          <w:szCs w:val="24"/>
        </w:rPr>
        <w:t>icing sugar, for garnish</w:t>
      </w:r>
    </w:p>
    <w:p w14:paraId="283A663F" w14:textId="77777777" w:rsidR="00DE68FF" w:rsidRPr="00DE68FF" w:rsidRDefault="00DE68FF" w:rsidP="00DE68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D8A1B" w14:textId="2FC57093" w:rsidR="00DE68FF" w:rsidRPr="00DE68FF" w:rsidRDefault="00DE68FF" w:rsidP="00DE68FF">
      <w:pPr>
        <w:tabs>
          <w:tab w:val="left" w:pos="360"/>
        </w:tabs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</w:rPr>
        <w:tab/>
      </w:r>
      <w:r w:rsidRPr="00DE68FF">
        <w:rPr>
          <w:rFonts w:ascii="Times New Roman" w:eastAsia="Times New Roman" w:hAnsi="Times New Roman" w:cs="Times New Roman"/>
          <w:color w:val="5C5C5C"/>
          <w:sz w:val="24"/>
          <w:szCs w:val="24"/>
        </w:rPr>
        <w:t>Preheat oven to 350ºF. Grease and flour 10-inch Bundt® Pan.</w:t>
      </w:r>
    </w:p>
    <w:p w14:paraId="4EE810CA" w14:textId="0951626F" w:rsidR="00DE68FF" w:rsidRPr="00DE68FF" w:rsidRDefault="00DE68FF" w:rsidP="00DE68FF">
      <w:pPr>
        <w:tabs>
          <w:tab w:val="left" w:pos="360"/>
        </w:tabs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</w:rPr>
        <w:tab/>
      </w:r>
      <w:r w:rsidRPr="00DE68FF">
        <w:rPr>
          <w:rFonts w:ascii="Times New Roman" w:eastAsia="Times New Roman" w:hAnsi="Times New Roman" w:cs="Times New Roman"/>
          <w:color w:val="5C5C5C"/>
          <w:sz w:val="24"/>
          <w:szCs w:val="24"/>
        </w:rPr>
        <w:t>Combine cake mix, pudding mix, eggs, water, oil and almond extract in large bowl. Beat at low speed with electric mixer until moistened. Beat at medium speed for 2 minutes. Stir in almonds. Pour into pan.</w:t>
      </w:r>
    </w:p>
    <w:p w14:paraId="37D8ED33" w14:textId="0337A8BF" w:rsidR="00DE68FF" w:rsidRPr="00DE68FF" w:rsidRDefault="00DE68FF" w:rsidP="00DE68FF">
      <w:pPr>
        <w:tabs>
          <w:tab w:val="left" w:pos="360"/>
        </w:tabs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</w:rPr>
        <w:tab/>
      </w:r>
      <w:r w:rsidRPr="00DE68FF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Bake at 350°F for 40 to 45 minutes or until toothpick inserted in </w:t>
      </w:r>
      <w:proofErr w:type="spellStart"/>
      <w:r w:rsidRPr="00DE68FF">
        <w:rPr>
          <w:rFonts w:ascii="Times New Roman" w:eastAsia="Times New Roman" w:hAnsi="Times New Roman" w:cs="Times New Roman"/>
          <w:color w:val="5C5C5C"/>
          <w:sz w:val="24"/>
          <w:szCs w:val="24"/>
        </w:rPr>
        <w:t>centre</w:t>
      </w:r>
      <w:proofErr w:type="spellEnd"/>
      <w:r w:rsidRPr="00DE68FF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comes out clean. Cool in pan 25 minutes. Invert onto cooling rack. Cool completely. Dust with icing sugar.</w:t>
      </w:r>
    </w:p>
    <w:p w14:paraId="220EC9BC" w14:textId="77777777" w:rsidR="00A9204E" w:rsidRPr="00DE68FF" w:rsidRDefault="00A9204E" w:rsidP="00DE68F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sectPr w:rsidR="00A9204E" w:rsidRPr="00DE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31438D"/>
    <w:multiLevelType w:val="multilevel"/>
    <w:tmpl w:val="74A8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32864A1"/>
    <w:multiLevelType w:val="multilevel"/>
    <w:tmpl w:val="6A38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FF"/>
    <w:rsid w:val="00645252"/>
    <w:rsid w:val="006D3D74"/>
    <w:rsid w:val="0083569A"/>
    <w:rsid w:val="00A9204E"/>
    <w:rsid w:val="00D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5D19"/>
  <w15:chartTrackingRefBased/>
  <w15:docId w15:val="{F05EB690-ED2B-4784-99E7-8F8531D4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widget">
    <w:name w:val="widget"/>
    <w:basedOn w:val="DefaultParagraphFont"/>
    <w:rsid w:val="00DE68FF"/>
  </w:style>
  <w:style w:type="character" w:customStyle="1" w:styleId="label">
    <w:name w:val="label"/>
    <w:basedOn w:val="DefaultParagraphFont"/>
    <w:rsid w:val="00DE68FF"/>
  </w:style>
  <w:style w:type="character" w:customStyle="1" w:styleId="stars">
    <w:name w:val="stars"/>
    <w:basedOn w:val="DefaultParagraphFont"/>
    <w:rsid w:val="00DE68FF"/>
  </w:style>
  <w:style w:type="character" w:customStyle="1" w:styleId="count">
    <w:name w:val="count"/>
    <w:basedOn w:val="DefaultParagraphFont"/>
    <w:rsid w:val="00DE68FF"/>
  </w:style>
  <w:style w:type="character" w:customStyle="1" w:styleId="username">
    <w:name w:val="username"/>
    <w:basedOn w:val="DefaultParagraphFont"/>
    <w:rsid w:val="00DE68FF"/>
  </w:style>
  <w:style w:type="character" w:customStyle="1" w:styleId="pin1623460078798count">
    <w:name w:val="pin_1623460078798_count"/>
    <w:basedOn w:val="DefaultParagraphFont"/>
    <w:rsid w:val="00DE68FF"/>
  </w:style>
  <w:style w:type="paragraph" w:customStyle="1" w:styleId="description">
    <w:name w:val="description"/>
    <w:basedOn w:val="Normal"/>
    <w:rsid w:val="00DE6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43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642271">
          <w:marLeft w:val="0"/>
          <w:marRight w:val="0"/>
          <w:marTop w:val="0"/>
          <w:marBottom w:val="0"/>
          <w:divBdr>
            <w:top w:val="single" w:sz="6" w:space="0" w:color="E0E0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3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21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E0E0DE"/>
            <w:right w:val="none" w:sz="0" w:space="0" w:color="auto"/>
          </w:divBdr>
          <w:divsChild>
            <w:div w:id="19415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canhines.ca/products/cakes/moist-deluxe-white-cake-mi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2021-06-12T01:08:00Z</dcterms:created>
  <dcterms:modified xsi:type="dcterms:W3CDTF">2021-06-12T01:13:00Z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