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CAC7D" w14:textId="77777777" w:rsidR="00BF74A8" w:rsidRPr="00BF74A8" w:rsidRDefault="00BF74A8" w:rsidP="00BF74A8">
      <w:pPr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23232"/>
          <w:spacing w:val="19"/>
          <w:sz w:val="24"/>
          <w:szCs w:val="24"/>
        </w:rPr>
      </w:pPr>
      <w:r w:rsidRPr="00BF74A8">
        <w:rPr>
          <w:rFonts w:ascii="Times New Roman" w:eastAsia="Times New Roman" w:hAnsi="Times New Roman" w:cs="Times New Roman"/>
          <w:b/>
          <w:bCs/>
          <w:caps/>
          <w:color w:val="323232"/>
          <w:spacing w:val="19"/>
          <w:sz w:val="24"/>
          <w:szCs w:val="24"/>
        </w:rPr>
        <w:t>20-MINUTE MOLE SAUCE</w:t>
      </w:r>
    </w:p>
    <w:p w14:paraId="4BE9403D" w14:textId="582A1491" w:rsidR="00BF74A8" w:rsidRPr="00BF74A8" w:rsidRDefault="00BF74A8" w:rsidP="00BF74A8">
      <w:pPr>
        <w:numPr>
          <w:ilvl w:val="0"/>
          <w:numId w:val="24"/>
        </w:numPr>
        <w:ind w:left="0"/>
        <w:textAlignment w:val="baseline"/>
        <w:rPr>
          <w:rFonts w:ascii="Times New Roman" w:eastAsia="Times New Roman" w:hAnsi="Times New Roman" w:cs="Times New Roman"/>
          <w:b/>
          <w:bCs/>
          <w:caps/>
          <w:color w:val="606060"/>
          <w:spacing w:val="12"/>
          <w:sz w:val="24"/>
          <w:szCs w:val="24"/>
        </w:rPr>
      </w:pPr>
      <w:r w:rsidRPr="00BF74A8">
        <w:rPr>
          <w:rFonts w:ascii="Times New Roman" w:eastAsia="Times New Roman" w:hAnsi="Times New Roman" w:cs="Times New Roman"/>
          <w:i/>
          <w:iCs/>
          <w:caps/>
          <w:color w:val="606060"/>
          <w:sz w:val="24"/>
          <w:szCs w:val="24"/>
          <w:bdr w:val="none" w:sz="0" w:space="0" w:color="auto" w:frame="1"/>
        </w:rPr>
        <w:t> yield:</w:t>
      </w:r>
      <w:r w:rsidRPr="00BF74A8">
        <w:rPr>
          <w:rFonts w:ascii="Times New Roman" w:eastAsia="Times New Roman" w:hAnsi="Times New Roman" w:cs="Times New Roman"/>
          <w:b/>
          <w:bCs/>
          <w:caps/>
          <w:color w:val="606060"/>
          <w:spacing w:val="12"/>
          <w:sz w:val="24"/>
          <w:szCs w:val="24"/>
        </w:rPr>
        <w:t> </w:t>
      </w:r>
      <w:r w:rsidRPr="00BF74A8">
        <w:rPr>
          <w:rFonts w:ascii="Times New Roman" w:eastAsia="Times New Roman" w:hAnsi="Times New Roman" w:cs="Times New Roman"/>
          <w:b/>
          <w:bCs/>
          <w:caps/>
          <w:color w:val="606060"/>
          <w:spacing w:val="12"/>
          <w:sz w:val="24"/>
          <w:szCs w:val="24"/>
          <w:bdr w:val="none" w:sz="0" w:space="0" w:color="auto" w:frame="1"/>
        </w:rPr>
        <w:t>0 ABOUT 3 CUPS 1</w:t>
      </w:r>
    </w:p>
    <w:p w14:paraId="6163F3C9" w14:textId="77777777" w:rsidR="00BF74A8" w:rsidRPr="00BF74A8" w:rsidRDefault="00BF74A8" w:rsidP="00BF74A8">
      <w:pPr>
        <w:numPr>
          <w:ilvl w:val="0"/>
          <w:numId w:val="24"/>
        </w:numPr>
        <w:ind w:left="0"/>
        <w:textAlignment w:val="baseline"/>
        <w:rPr>
          <w:rFonts w:ascii="Times New Roman" w:eastAsia="Times New Roman" w:hAnsi="Times New Roman" w:cs="Times New Roman"/>
          <w:b/>
          <w:bCs/>
          <w:caps/>
          <w:color w:val="606060"/>
          <w:spacing w:val="12"/>
          <w:sz w:val="24"/>
          <w:szCs w:val="24"/>
        </w:rPr>
      </w:pPr>
    </w:p>
    <w:p w14:paraId="34412536" w14:textId="77777777" w:rsidR="00BF74A8" w:rsidRPr="00BF74A8" w:rsidRDefault="00BF74A8" w:rsidP="00BF74A8">
      <w:pPr>
        <w:numPr>
          <w:ilvl w:val="0"/>
          <w:numId w:val="25"/>
        </w:numPr>
        <w:ind w:left="0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BF74A8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</w:rPr>
        <w:t>2 tablespoons</w:t>
      </w:r>
      <w:r w:rsidRPr="00BF74A8">
        <w:rPr>
          <w:rFonts w:ascii="Times New Roman" w:eastAsia="Times New Roman" w:hAnsi="Times New Roman" w:cs="Times New Roman"/>
          <w:color w:val="323232"/>
          <w:sz w:val="24"/>
          <w:szCs w:val="24"/>
        </w:rPr>
        <w:t> oil</w:t>
      </w:r>
    </w:p>
    <w:p w14:paraId="423D6587" w14:textId="77777777" w:rsidR="00BF74A8" w:rsidRPr="00BF74A8" w:rsidRDefault="00BF74A8" w:rsidP="00BF74A8">
      <w:pPr>
        <w:numPr>
          <w:ilvl w:val="0"/>
          <w:numId w:val="25"/>
        </w:numPr>
        <w:ind w:left="0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BF74A8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</w:rPr>
        <w:t>1 cup</w:t>
      </w:r>
      <w:r w:rsidRPr="00BF74A8">
        <w:rPr>
          <w:rFonts w:ascii="Times New Roman" w:eastAsia="Times New Roman" w:hAnsi="Times New Roman" w:cs="Times New Roman"/>
          <w:color w:val="323232"/>
          <w:sz w:val="24"/>
          <w:szCs w:val="24"/>
        </w:rPr>
        <w:t> diced white onion</w:t>
      </w:r>
    </w:p>
    <w:p w14:paraId="486CCEE0" w14:textId="77777777" w:rsidR="00BF74A8" w:rsidRPr="00BF74A8" w:rsidRDefault="00BF74A8" w:rsidP="00BF74A8">
      <w:pPr>
        <w:numPr>
          <w:ilvl w:val="0"/>
          <w:numId w:val="25"/>
        </w:numPr>
        <w:ind w:left="0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BF74A8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</w:rPr>
        <w:t>4</w:t>
      </w:r>
      <w:r w:rsidRPr="00BF74A8">
        <w:rPr>
          <w:rFonts w:ascii="Times New Roman" w:eastAsia="Times New Roman" w:hAnsi="Times New Roman" w:cs="Times New Roman"/>
          <w:color w:val="323232"/>
          <w:sz w:val="24"/>
          <w:szCs w:val="24"/>
        </w:rPr>
        <w:t> cloves garlic, peeled and minced</w:t>
      </w:r>
    </w:p>
    <w:p w14:paraId="11493142" w14:textId="77777777" w:rsidR="00BF74A8" w:rsidRPr="00BF74A8" w:rsidRDefault="00BF74A8" w:rsidP="00BF74A8">
      <w:pPr>
        <w:numPr>
          <w:ilvl w:val="0"/>
          <w:numId w:val="25"/>
        </w:numPr>
        <w:ind w:left="0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BF74A8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bdr w:val="none" w:sz="0" w:space="0" w:color="auto" w:frame="1"/>
        </w:rPr>
        <w:t>(optional) </w:t>
      </w:r>
      <w:r w:rsidRPr="00BF74A8">
        <w:rPr>
          <w:rFonts w:ascii="Times New Roman" w:eastAsia="Times New Roman" w:hAnsi="Times New Roman" w:cs="Times New Roman"/>
          <w:color w:val="323232"/>
          <w:sz w:val="24"/>
          <w:szCs w:val="24"/>
        </w:rPr>
        <w:t>1 jalapeño, cored and diced</w:t>
      </w:r>
    </w:p>
    <w:p w14:paraId="3FF36833" w14:textId="77777777" w:rsidR="00BF74A8" w:rsidRPr="00BF74A8" w:rsidRDefault="00BF74A8" w:rsidP="00BF74A8">
      <w:pPr>
        <w:numPr>
          <w:ilvl w:val="0"/>
          <w:numId w:val="25"/>
        </w:numPr>
        <w:ind w:left="0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BF74A8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</w:rPr>
        <w:t>1/4 cup</w:t>
      </w:r>
      <w:r w:rsidRPr="00BF74A8">
        <w:rPr>
          <w:rFonts w:ascii="Times New Roman" w:eastAsia="Times New Roman" w:hAnsi="Times New Roman" w:cs="Times New Roman"/>
          <w:color w:val="323232"/>
          <w:sz w:val="24"/>
          <w:szCs w:val="24"/>
        </w:rPr>
        <w:t> chili powder*</w:t>
      </w:r>
    </w:p>
    <w:p w14:paraId="77F14158" w14:textId="77777777" w:rsidR="00BF74A8" w:rsidRPr="00BF74A8" w:rsidRDefault="00BF74A8" w:rsidP="00BF74A8">
      <w:pPr>
        <w:numPr>
          <w:ilvl w:val="0"/>
          <w:numId w:val="25"/>
        </w:numPr>
        <w:ind w:left="0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BF74A8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</w:rPr>
        <w:t>2 tablespoons</w:t>
      </w:r>
      <w:r w:rsidRPr="00BF74A8">
        <w:rPr>
          <w:rFonts w:ascii="Times New Roman" w:eastAsia="Times New Roman" w:hAnsi="Times New Roman" w:cs="Times New Roman"/>
          <w:color w:val="323232"/>
          <w:sz w:val="24"/>
          <w:szCs w:val="24"/>
        </w:rPr>
        <w:t> all-purpose flour</w:t>
      </w:r>
    </w:p>
    <w:p w14:paraId="7D64BE7B" w14:textId="77777777" w:rsidR="00BF74A8" w:rsidRPr="00BF74A8" w:rsidRDefault="00BF74A8" w:rsidP="00BF74A8">
      <w:pPr>
        <w:numPr>
          <w:ilvl w:val="0"/>
          <w:numId w:val="25"/>
        </w:numPr>
        <w:ind w:left="0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BF74A8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</w:rPr>
        <w:t>1 teaspoon</w:t>
      </w:r>
      <w:r w:rsidRPr="00BF74A8">
        <w:rPr>
          <w:rFonts w:ascii="Times New Roman" w:eastAsia="Times New Roman" w:hAnsi="Times New Roman" w:cs="Times New Roman"/>
          <w:color w:val="323232"/>
          <w:sz w:val="24"/>
          <w:szCs w:val="24"/>
        </w:rPr>
        <w:t> ground cinnamon</w:t>
      </w:r>
    </w:p>
    <w:p w14:paraId="1CEC7C15" w14:textId="77777777" w:rsidR="00BF74A8" w:rsidRPr="00BF74A8" w:rsidRDefault="00BF74A8" w:rsidP="00BF74A8">
      <w:pPr>
        <w:numPr>
          <w:ilvl w:val="0"/>
          <w:numId w:val="25"/>
        </w:numPr>
        <w:ind w:left="0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BF74A8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</w:rPr>
        <w:t>1 teaspoon</w:t>
      </w:r>
      <w:r w:rsidRPr="00BF74A8">
        <w:rPr>
          <w:rFonts w:ascii="Times New Roman" w:eastAsia="Times New Roman" w:hAnsi="Times New Roman" w:cs="Times New Roman"/>
          <w:color w:val="323232"/>
          <w:sz w:val="24"/>
          <w:szCs w:val="24"/>
        </w:rPr>
        <w:t> ground cumin</w:t>
      </w:r>
    </w:p>
    <w:p w14:paraId="3760EDCC" w14:textId="77777777" w:rsidR="00BF74A8" w:rsidRPr="00BF74A8" w:rsidRDefault="00BF74A8" w:rsidP="00BF74A8">
      <w:pPr>
        <w:numPr>
          <w:ilvl w:val="0"/>
          <w:numId w:val="25"/>
        </w:numPr>
        <w:ind w:left="0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BF74A8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</w:rPr>
        <w:t>1/2 teaspoon</w:t>
      </w:r>
      <w:r w:rsidRPr="00BF74A8">
        <w:rPr>
          <w:rFonts w:ascii="Times New Roman" w:eastAsia="Times New Roman" w:hAnsi="Times New Roman" w:cs="Times New Roman"/>
          <w:color w:val="323232"/>
          <w:sz w:val="24"/>
          <w:szCs w:val="24"/>
        </w:rPr>
        <w:t> dried oregano</w:t>
      </w:r>
    </w:p>
    <w:p w14:paraId="1C8F7F7B" w14:textId="77777777" w:rsidR="00BF74A8" w:rsidRPr="00BF74A8" w:rsidRDefault="00BF74A8" w:rsidP="00BF74A8">
      <w:pPr>
        <w:numPr>
          <w:ilvl w:val="0"/>
          <w:numId w:val="25"/>
        </w:numPr>
        <w:ind w:left="0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BF74A8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</w:rPr>
        <w:t>2 1/2 cups</w:t>
      </w:r>
      <w:r w:rsidRPr="00BF74A8">
        <w:rPr>
          <w:rFonts w:ascii="Times New Roman" w:eastAsia="Times New Roman" w:hAnsi="Times New Roman" w:cs="Times New Roman"/>
          <w:color w:val="323232"/>
          <w:sz w:val="24"/>
          <w:szCs w:val="24"/>
        </w:rPr>
        <w:t> vegetable stock</w:t>
      </w:r>
    </w:p>
    <w:p w14:paraId="481A5964" w14:textId="77777777" w:rsidR="00BF74A8" w:rsidRPr="00BF74A8" w:rsidRDefault="00BF74A8" w:rsidP="00BF74A8">
      <w:pPr>
        <w:numPr>
          <w:ilvl w:val="0"/>
          <w:numId w:val="25"/>
        </w:numPr>
        <w:ind w:left="0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BF74A8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</w:rPr>
        <w:t>2 tablespoons</w:t>
      </w:r>
      <w:r w:rsidRPr="00BF74A8">
        <w:rPr>
          <w:rFonts w:ascii="Times New Roman" w:eastAsia="Times New Roman" w:hAnsi="Times New Roman" w:cs="Times New Roman"/>
          <w:color w:val="323232"/>
          <w:sz w:val="24"/>
          <w:szCs w:val="24"/>
        </w:rPr>
        <w:t> smooth almond butter </w:t>
      </w:r>
      <w:r w:rsidRPr="00BF74A8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bdr w:val="none" w:sz="0" w:space="0" w:color="auto" w:frame="1"/>
        </w:rPr>
        <w:t>(or your preferred nut or seed butter)</w:t>
      </w:r>
    </w:p>
    <w:p w14:paraId="35E424A6" w14:textId="77777777" w:rsidR="00BF74A8" w:rsidRPr="00BF74A8" w:rsidRDefault="00BF74A8" w:rsidP="00BF74A8">
      <w:pPr>
        <w:numPr>
          <w:ilvl w:val="0"/>
          <w:numId w:val="25"/>
        </w:numPr>
        <w:ind w:left="0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BF74A8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</w:rPr>
        <w:t>1 tablespoon</w:t>
      </w:r>
      <w:r w:rsidRPr="00BF74A8">
        <w:rPr>
          <w:rFonts w:ascii="Times New Roman" w:eastAsia="Times New Roman" w:hAnsi="Times New Roman" w:cs="Times New Roman"/>
          <w:color w:val="323232"/>
          <w:sz w:val="24"/>
          <w:szCs w:val="24"/>
        </w:rPr>
        <w:t> tomato paste</w:t>
      </w:r>
    </w:p>
    <w:p w14:paraId="0C5ECD8C" w14:textId="77777777" w:rsidR="00BF74A8" w:rsidRPr="00BF74A8" w:rsidRDefault="00BF74A8" w:rsidP="00BF74A8">
      <w:pPr>
        <w:numPr>
          <w:ilvl w:val="0"/>
          <w:numId w:val="25"/>
        </w:numPr>
        <w:ind w:left="0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BF74A8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</w:rPr>
        <w:t>1 tablespoon</w:t>
      </w:r>
      <w:r w:rsidRPr="00BF74A8">
        <w:rPr>
          <w:rFonts w:ascii="Times New Roman" w:eastAsia="Times New Roman" w:hAnsi="Times New Roman" w:cs="Times New Roman"/>
          <w:color w:val="323232"/>
          <w:sz w:val="24"/>
          <w:szCs w:val="24"/>
        </w:rPr>
        <w:t> unsweetened cocoa powder</w:t>
      </w:r>
    </w:p>
    <w:p w14:paraId="2C003426" w14:textId="77777777" w:rsidR="00BF74A8" w:rsidRPr="00BF74A8" w:rsidRDefault="00BF74A8" w:rsidP="00BF74A8">
      <w:pPr>
        <w:numPr>
          <w:ilvl w:val="0"/>
          <w:numId w:val="25"/>
        </w:numPr>
        <w:ind w:left="0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BF74A8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</w:rPr>
        <w:t>1 teaspoon</w:t>
      </w:r>
      <w:r w:rsidRPr="00BF74A8">
        <w:rPr>
          <w:rFonts w:ascii="Times New Roman" w:eastAsia="Times New Roman" w:hAnsi="Times New Roman" w:cs="Times New Roman"/>
          <w:color w:val="323232"/>
          <w:sz w:val="24"/>
          <w:szCs w:val="24"/>
        </w:rPr>
        <w:t> sea salt</w:t>
      </w:r>
    </w:p>
    <w:p w14:paraId="1EDD69CD" w14:textId="77777777" w:rsidR="00BF74A8" w:rsidRPr="00BF74A8" w:rsidRDefault="00BF74A8" w:rsidP="00BF74A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BF74A8">
        <w:rPr>
          <w:rFonts w:ascii="Times New Roman" w:eastAsia="Times New Roman" w:hAnsi="Times New Roman" w:cs="Times New Roman"/>
          <w:color w:val="323232"/>
          <w:sz w:val="24"/>
          <w:szCs w:val="24"/>
        </w:rPr>
        <w:pict w14:anchorId="0BA97F7E">
          <v:rect id="_x0000_i1027" style="width:0;height:3pt" o:hralign="center" o:hrstd="t" o:hrnoshade="t" o:hr="t" stroked="f"/>
        </w:pict>
      </w:r>
    </w:p>
    <w:p w14:paraId="2F30A8B4" w14:textId="77777777" w:rsidR="00BF74A8" w:rsidRPr="00BF74A8" w:rsidRDefault="00BF74A8" w:rsidP="00BF74A8">
      <w:pPr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323232"/>
          <w:spacing w:val="19"/>
          <w:sz w:val="24"/>
          <w:szCs w:val="24"/>
        </w:rPr>
      </w:pPr>
      <w:r w:rsidRPr="00BF74A8">
        <w:rPr>
          <w:rFonts w:ascii="Times New Roman" w:eastAsia="Times New Roman" w:hAnsi="Times New Roman" w:cs="Times New Roman"/>
          <w:b/>
          <w:bCs/>
          <w:caps/>
          <w:color w:val="323232"/>
          <w:spacing w:val="19"/>
          <w:sz w:val="24"/>
          <w:szCs w:val="24"/>
        </w:rPr>
        <w:t>INSTRUCTIONS</w:t>
      </w:r>
    </w:p>
    <w:p w14:paraId="78C4C2F3" w14:textId="77777777" w:rsidR="00BF74A8" w:rsidRPr="00BF74A8" w:rsidRDefault="00BF74A8" w:rsidP="00BF74A8">
      <w:pPr>
        <w:numPr>
          <w:ilvl w:val="0"/>
          <w:numId w:val="26"/>
        </w:numPr>
        <w:ind w:left="0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BF74A8">
        <w:rPr>
          <w:rFonts w:ascii="Times New Roman" w:eastAsia="Times New Roman" w:hAnsi="Times New Roman" w:cs="Times New Roman"/>
          <w:color w:val="323232"/>
          <w:sz w:val="24"/>
          <w:szCs w:val="24"/>
        </w:rPr>
        <w:t>Heat oil in a medium saucepan over medium-high heat.  Add onion and sauté for 5 minutes, stirring occasionally, until soft and translucent.  Add garlic and jalapeño </w:t>
      </w:r>
      <w:r w:rsidRPr="00BF74A8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bdr w:val="none" w:sz="0" w:space="0" w:color="auto" w:frame="1"/>
        </w:rPr>
        <w:t>(if using)</w:t>
      </w:r>
      <w:r w:rsidRPr="00BF74A8">
        <w:rPr>
          <w:rFonts w:ascii="Times New Roman" w:eastAsia="Times New Roman" w:hAnsi="Times New Roman" w:cs="Times New Roman"/>
          <w:color w:val="323232"/>
          <w:sz w:val="24"/>
          <w:szCs w:val="24"/>
        </w:rPr>
        <w:t> and sauté for 1-2 more minutes, stirring occasionally, until fragrant.  Add chili powder, flour, cinnamon, cumin, and oregano, and stir until everything is evenly mixed.  Continue sautéing for 1 more minute, stirring occasionally.</w:t>
      </w:r>
    </w:p>
    <w:p w14:paraId="2F77E202" w14:textId="77777777" w:rsidR="00BF74A8" w:rsidRPr="00BF74A8" w:rsidRDefault="00BF74A8" w:rsidP="00BF74A8">
      <w:pPr>
        <w:numPr>
          <w:ilvl w:val="0"/>
          <w:numId w:val="26"/>
        </w:numPr>
        <w:ind w:left="0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BF74A8">
        <w:rPr>
          <w:rFonts w:ascii="Times New Roman" w:eastAsia="Times New Roman" w:hAnsi="Times New Roman" w:cs="Times New Roman"/>
          <w:color w:val="323232"/>
          <w:sz w:val="24"/>
          <w:szCs w:val="24"/>
        </w:rPr>
        <w:t>Remove pan from heat.  Add vegetable stock, and stir until combined.</w:t>
      </w:r>
    </w:p>
    <w:p w14:paraId="252638C6" w14:textId="77777777" w:rsidR="00BF74A8" w:rsidRPr="00BF74A8" w:rsidRDefault="00BF74A8" w:rsidP="00BF74A8">
      <w:pPr>
        <w:numPr>
          <w:ilvl w:val="0"/>
          <w:numId w:val="26"/>
        </w:numPr>
        <w:ind w:left="0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BF74A8">
        <w:rPr>
          <w:rFonts w:ascii="Times New Roman" w:eastAsia="Times New Roman" w:hAnsi="Times New Roman" w:cs="Times New Roman"/>
          <w:color w:val="323232"/>
          <w:sz w:val="24"/>
          <w:szCs w:val="24"/>
        </w:rPr>
        <w:t>Use an immersion blender to puree the mixture until smooth.  Or transfer it in two small batches to a traditional blender, and purée until smooth, being </w:t>
      </w:r>
      <w:r w:rsidRPr="00BF74A8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bdr w:val="none" w:sz="0" w:space="0" w:color="auto" w:frame="1"/>
        </w:rPr>
        <w:t>very careful </w:t>
      </w:r>
      <w:r w:rsidRPr="00BF74A8">
        <w:rPr>
          <w:rFonts w:ascii="Times New Roman" w:eastAsia="Times New Roman" w:hAnsi="Times New Roman" w:cs="Times New Roman"/>
          <w:color w:val="323232"/>
          <w:sz w:val="24"/>
          <w:szCs w:val="24"/>
        </w:rPr>
        <w:t>(**see note below) since warm liquids expand when they are blended.</w:t>
      </w:r>
    </w:p>
    <w:p w14:paraId="465CD9CC" w14:textId="77777777" w:rsidR="00BF74A8" w:rsidRPr="00BF74A8" w:rsidRDefault="00BF74A8" w:rsidP="00BF74A8">
      <w:pPr>
        <w:numPr>
          <w:ilvl w:val="0"/>
          <w:numId w:val="26"/>
        </w:numPr>
        <w:ind w:left="0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BF74A8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Return the saucepan to medium-high heat.  Add almond butter, tomato paste, cocoa powder and sea salt, and whisk until combined.  Continue cooking until the mixture reaches a simmer and the sauce </w:t>
      </w:r>
      <w:proofErr w:type="spellStart"/>
      <w:r w:rsidRPr="00BF74A8">
        <w:rPr>
          <w:rFonts w:ascii="Times New Roman" w:eastAsia="Times New Roman" w:hAnsi="Times New Roman" w:cs="Times New Roman"/>
          <w:color w:val="323232"/>
          <w:sz w:val="24"/>
          <w:szCs w:val="24"/>
        </w:rPr>
        <w:t>as</w:t>
      </w:r>
      <w:proofErr w:type="spellEnd"/>
      <w:r w:rsidRPr="00BF74A8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thickened.</w:t>
      </w:r>
    </w:p>
    <w:p w14:paraId="731C4717" w14:textId="77777777" w:rsidR="00BF74A8" w:rsidRPr="00BF74A8" w:rsidRDefault="00BF74A8" w:rsidP="00BF74A8">
      <w:pPr>
        <w:numPr>
          <w:ilvl w:val="0"/>
          <w:numId w:val="26"/>
        </w:numPr>
        <w:ind w:left="0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BF74A8">
        <w:rPr>
          <w:rFonts w:ascii="Times New Roman" w:eastAsia="Times New Roman" w:hAnsi="Times New Roman" w:cs="Times New Roman"/>
          <w:color w:val="323232"/>
          <w:sz w:val="24"/>
          <w:szCs w:val="24"/>
        </w:rPr>
        <w:t>Reduce heat to medium-low.  Taste, and season the sauce with more salt if needed.</w:t>
      </w:r>
    </w:p>
    <w:p w14:paraId="1EE03159" w14:textId="77777777" w:rsidR="00BF74A8" w:rsidRPr="00BF74A8" w:rsidRDefault="00BF74A8" w:rsidP="00BF74A8">
      <w:pPr>
        <w:numPr>
          <w:ilvl w:val="0"/>
          <w:numId w:val="26"/>
        </w:numPr>
        <w:ind w:left="0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BF74A8">
        <w:rPr>
          <w:rFonts w:ascii="Times New Roman" w:eastAsia="Times New Roman" w:hAnsi="Times New Roman" w:cs="Times New Roman"/>
          <w:color w:val="323232"/>
          <w:sz w:val="24"/>
          <w:szCs w:val="24"/>
        </w:rPr>
        <w:t>Serve warm.  Or let the sauce cool to room temperature, then refrigerate in a sealed container for up to 3 days, or freeze for up to 3 months.</w:t>
      </w:r>
    </w:p>
    <w:p w14:paraId="52E5946A" w14:textId="77777777" w:rsidR="00A9204E" w:rsidRPr="00BF74A8" w:rsidRDefault="00A9204E" w:rsidP="00BF74A8">
      <w:pPr>
        <w:rPr>
          <w:rFonts w:ascii="Times New Roman" w:hAnsi="Times New Roman" w:cs="Times New Roman"/>
          <w:sz w:val="24"/>
          <w:szCs w:val="24"/>
        </w:rPr>
      </w:pPr>
    </w:p>
    <w:sectPr w:rsidR="00A9204E" w:rsidRPr="00BF7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B479D"/>
    <w:multiLevelType w:val="multilevel"/>
    <w:tmpl w:val="2758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1B1A5D"/>
    <w:multiLevelType w:val="multilevel"/>
    <w:tmpl w:val="54D4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793FC9"/>
    <w:multiLevelType w:val="multilevel"/>
    <w:tmpl w:val="68B66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4"/>
  </w:num>
  <w:num w:numId="5">
    <w:abstractNumId w:val="14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8"/>
  </w:num>
  <w:num w:numId="20">
    <w:abstractNumId w:val="23"/>
  </w:num>
  <w:num w:numId="21">
    <w:abstractNumId w:val="20"/>
  </w:num>
  <w:num w:numId="22">
    <w:abstractNumId w:val="12"/>
  </w:num>
  <w:num w:numId="23">
    <w:abstractNumId w:val="25"/>
  </w:num>
  <w:num w:numId="24">
    <w:abstractNumId w:val="11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4A8"/>
    <w:rsid w:val="00645252"/>
    <w:rsid w:val="006D3D74"/>
    <w:rsid w:val="0083569A"/>
    <w:rsid w:val="00A9204E"/>
    <w:rsid w:val="00B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40FB1"/>
  <w15:chartTrackingRefBased/>
  <w15:docId w15:val="{C730EEA9-E917-4CBA-BA5D-A713F4DC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tasty-recipes-rating">
    <w:name w:val="tasty-recipes-rating"/>
    <w:basedOn w:val="DefaultParagraphFont"/>
    <w:rsid w:val="00BF74A8"/>
  </w:style>
  <w:style w:type="character" w:customStyle="1" w:styleId="rating-label">
    <w:name w:val="rating-label"/>
    <w:basedOn w:val="DefaultParagraphFont"/>
    <w:rsid w:val="00BF74A8"/>
  </w:style>
  <w:style w:type="character" w:customStyle="1" w:styleId="average">
    <w:name w:val="average"/>
    <w:basedOn w:val="DefaultParagraphFont"/>
    <w:rsid w:val="00BF74A8"/>
  </w:style>
  <w:style w:type="character" w:customStyle="1" w:styleId="count">
    <w:name w:val="count"/>
    <w:basedOn w:val="DefaultParagraphFont"/>
    <w:rsid w:val="00BF74A8"/>
  </w:style>
  <w:style w:type="paragraph" w:customStyle="1" w:styleId="prep-time">
    <w:name w:val="prep-time"/>
    <w:basedOn w:val="Normal"/>
    <w:rsid w:val="00BF74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sty-recipes-label">
    <w:name w:val="tasty-recipes-label"/>
    <w:basedOn w:val="DefaultParagraphFont"/>
    <w:rsid w:val="00BF74A8"/>
  </w:style>
  <w:style w:type="character" w:customStyle="1" w:styleId="tasty-recipes-prep-time">
    <w:name w:val="tasty-recipes-prep-time"/>
    <w:basedOn w:val="DefaultParagraphFont"/>
    <w:rsid w:val="00BF74A8"/>
  </w:style>
  <w:style w:type="paragraph" w:customStyle="1" w:styleId="cook-time">
    <w:name w:val="cook-time"/>
    <w:basedOn w:val="Normal"/>
    <w:rsid w:val="00BF74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sty-recipes-cook-time">
    <w:name w:val="tasty-recipes-cook-time"/>
    <w:basedOn w:val="DefaultParagraphFont"/>
    <w:rsid w:val="00BF74A8"/>
  </w:style>
  <w:style w:type="paragraph" w:customStyle="1" w:styleId="total-time">
    <w:name w:val="total-time"/>
    <w:basedOn w:val="Normal"/>
    <w:rsid w:val="00BF74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sty-recipes-total-time">
    <w:name w:val="tasty-recipes-total-time"/>
    <w:basedOn w:val="DefaultParagraphFont"/>
    <w:rsid w:val="00BF74A8"/>
  </w:style>
  <w:style w:type="paragraph" w:customStyle="1" w:styleId="yield">
    <w:name w:val="yield"/>
    <w:basedOn w:val="Normal"/>
    <w:rsid w:val="00BF74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sty-recipes-yield">
    <w:name w:val="tasty-recipes-yield"/>
    <w:basedOn w:val="DefaultParagraphFont"/>
    <w:rsid w:val="00BF74A8"/>
  </w:style>
  <w:style w:type="character" w:customStyle="1" w:styleId="tasty-recipes-yield-scale">
    <w:name w:val="tasty-recipes-yield-scale"/>
    <w:basedOn w:val="DefaultParagraphFont"/>
    <w:rsid w:val="00BF74A8"/>
  </w:style>
  <w:style w:type="paragraph" w:styleId="NormalWeb">
    <w:name w:val="Normal (Web)"/>
    <w:basedOn w:val="Normal"/>
    <w:uiPriority w:val="99"/>
    <w:semiHidden/>
    <w:unhideWhenUsed/>
    <w:rsid w:val="00BF74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sty-recipes-scale-container">
    <w:name w:val="tasty-recipes-scale-container"/>
    <w:basedOn w:val="DefaultParagraphFont"/>
    <w:rsid w:val="00BF74A8"/>
  </w:style>
  <w:style w:type="character" w:customStyle="1" w:styleId="tasty-recipes-scale-label">
    <w:name w:val="tasty-recipes-scale-label"/>
    <w:basedOn w:val="DefaultParagraphFont"/>
    <w:rsid w:val="00BF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535022">
              <w:marLeft w:val="0"/>
              <w:marRight w:val="0"/>
              <w:marTop w:val="36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557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1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131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1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7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ps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Gough</cp:lastModifiedBy>
  <cp:revision>1</cp:revision>
  <dcterms:created xsi:type="dcterms:W3CDTF">2021-08-20T18:50:00Z</dcterms:created>
  <dcterms:modified xsi:type="dcterms:W3CDTF">2021-08-20T18:52:00Z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