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21ED5" w14:textId="4C0CDFE4" w:rsidR="00A9204E" w:rsidRPr="008C7C84" w:rsidRDefault="00E66E8D" w:rsidP="008C7C84">
      <w:pPr>
        <w:jc w:val="center"/>
        <w:rPr>
          <w:b/>
          <w:sz w:val="36"/>
          <w:szCs w:val="36"/>
        </w:rPr>
      </w:pPr>
      <w:bookmarkStart w:id="0" w:name="_GoBack"/>
      <w:r w:rsidRPr="008C7C84">
        <w:rPr>
          <w:b/>
          <w:sz w:val="36"/>
          <w:szCs w:val="36"/>
        </w:rPr>
        <w:t>My Favorite Cheeses</w:t>
      </w:r>
    </w:p>
    <w:bookmarkEnd w:id="0"/>
    <w:p w14:paraId="24F608A5" w14:textId="5B25E446" w:rsidR="00E66E8D" w:rsidRDefault="00E66E8D"/>
    <w:p w14:paraId="57B329FE" w14:textId="6AACFF20" w:rsidR="00E66E8D" w:rsidRDefault="00E66E8D">
      <w:r>
        <w:t>Revised 1-4-19</w:t>
      </w:r>
    </w:p>
    <w:p w14:paraId="2DF97A07" w14:textId="56CB3B4E" w:rsidR="00E66E8D" w:rsidRDefault="00E66E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66E8D" w:rsidRPr="00E66E8D" w14:paraId="3E5B8D95" w14:textId="77777777" w:rsidTr="00E66E8D">
        <w:tc>
          <w:tcPr>
            <w:tcW w:w="3116" w:type="dxa"/>
          </w:tcPr>
          <w:p w14:paraId="4DC82598" w14:textId="7657FFF7" w:rsidR="00E66E8D" w:rsidRPr="00E66E8D" w:rsidRDefault="00E66E8D" w:rsidP="00E66E8D">
            <w:pPr>
              <w:jc w:val="center"/>
              <w:rPr>
                <w:b/>
              </w:rPr>
            </w:pPr>
            <w:r w:rsidRPr="00E66E8D">
              <w:rPr>
                <w:b/>
              </w:rPr>
              <w:t>Name</w:t>
            </w:r>
          </w:p>
        </w:tc>
        <w:tc>
          <w:tcPr>
            <w:tcW w:w="3117" w:type="dxa"/>
          </w:tcPr>
          <w:p w14:paraId="125726AB" w14:textId="14844DB5" w:rsidR="00E66E8D" w:rsidRPr="00E66E8D" w:rsidRDefault="00E66E8D" w:rsidP="00E66E8D">
            <w:pPr>
              <w:jc w:val="center"/>
              <w:rPr>
                <w:b/>
              </w:rPr>
            </w:pPr>
            <w:r w:rsidRPr="00E66E8D">
              <w:rPr>
                <w:b/>
              </w:rPr>
              <w:t>Location</w:t>
            </w:r>
          </w:p>
        </w:tc>
        <w:tc>
          <w:tcPr>
            <w:tcW w:w="3117" w:type="dxa"/>
          </w:tcPr>
          <w:p w14:paraId="3473178F" w14:textId="0D942EAE" w:rsidR="00E66E8D" w:rsidRPr="00E66E8D" w:rsidRDefault="00E66E8D" w:rsidP="00E66E8D">
            <w:pPr>
              <w:jc w:val="center"/>
              <w:rPr>
                <w:b/>
              </w:rPr>
            </w:pPr>
            <w:r w:rsidRPr="00E66E8D">
              <w:rPr>
                <w:b/>
              </w:rPr>
              <w:t>Description</w:t>
            </w:r>
          </w:p>
        </w:tc>
      </w:tr>
      <w:tr w:rsidR="00E66E8D" w14:paraId="42156643" w14:textId="77777777" w:rsidTr="00E66E8D">
        <w:tc>
          <w:tcPr>
            <w:tcW w:w="3116" w:type="dxa"/>
          </w:tcPr>
          <w:p w14:paraId="595375A7" w14:textId="6E826F19" w:rsidR="00E66E8D" w:rsidRDefault="00E66E8D">
            <w:r>
              <w:t>Amadeus</w:t>
            </w:r>
          </w:p>
        </w:tc>
        <w:tc>
          <w:tcPr>
            <w:tcW w:w="3117" w:type="dxa"/>
          </w:tcPr>
          <w:p w14:paraId="71D5706A" w14:textId="1704E04F" w:rsidR="00E66E8D" w:rsidRDefault="00E66E8D">
            <w:r>
              <w:t>whole Foods</w:t>
            </w:r>
          </w:p>
        </w:tc>
        <w:tc>
          <w:tcPr>
            <w:tcW w:w="3117" w:type="dxa"/>
          </w:tcPr>
          <w:p w14:paraId="2446902A" w14:textId="4C14F0CF" w:rsidR="00E66E8D" w:rsidRDefault="00E66E8D">
            <w:r>
              <w:t>cow’s milk, semi soft, mild</w:t>
            </w:r>
          </w:p>
        </w:tc>
      </w:tr>
      <w:tr w:rsidR="00E66E8D" w14:paraId="1D2F640D" w14:textId="77777777" w:rsidTr="00E66E8D">
        <w:tc>
          <w:tcPr>
            <w:tcW w:w="3116" w:type="dxa"/>
          </w:tcPr>
          <w:p w14:paraId="4A00EB5C" w14:textId="075CD8C1" w:rsidR="00E66E8D" w:rsidRDefault="00E66E8D">
            <w:r>
              <w:t xml:space="preserve">Rogue Creamery </w:t>
            </w:r>
            <w:proofErr w:type="spellStart"/>
            <w:r>
              <w:t>Oregonzona</w:t>
            </w:r>
            <w:proofErr w:type="spellEnd"/>
          </w:p>
        </w:tc>
        <w:tc>
          <w:tcPr>
            <w:tcW w:w="3117" w:type="dxa"/>
          </w:tcPr>
          <w:p w14:paraId="20520C27" w14:textId="79BD4163" w:rsidR="00E66E8D" w:rsidRDefault="00E66E8D">
            <w:r>
              <w:t>Whole Foods</w:t>
            </w:r>
          </w:p>
        </w:tc>
        <w:tc>
          <w:tcPr>
            <w:tcW w:w="3117" w:type="dxa"/>
          </w:tcPr>
          <w:p w14:paraId="06A904F2" w14:textId="7A808909" w:rsidR="00E66E8D" w:rsidRDefault="00E66E8D">
            <w:r>
              <w:t>blue cheese, sharp, tangy</w:t>
            </w:r>
          </w:p>
        </w:tc>
      </w:tr>
      <w:tr w:rsidR="00E66E8D" w14:paraId="7D2DC52C" w14:textId="77777777" w:rsidTr="00E66E8D">
        <w:tc>
          <w:tcPr>
            <w:tcW w:w="3116" w:type="dxa"/>
          </w:tcPr>
          <w:p w14:paraId="3E1DF9AD" w14:textId="0F5D5FC9" w:rsidR="00E66E8D" w:rsidRDefault="00E66E8D">
            <w:proofErr w:type="spellStart"/>
            <w:r>
              <w:t>Herve</w:t>
            </w:r>
            <w:proofErr w:type="spellEnd"/>
            <w:r>
              <w:t xml:space="preserve"> Mons </w:t>
            </w:r>
            <w:proofErr w:type="spellStart"/>
            <w:r>
              <w:t>Gabietou</w:t>
            </w:r>
            <w:proofErr w:type="spellEnd"/>
          </w:p>
        </w:tc>
        <w:tc>
          <w:tcPr>
            <w:tcW w:w="3117" w:type="dxa"/>
          </w:tcPr>
          <w:p w14:paraId="1F00291B" w14:textId="57CB2C1D" w:rsidR="00E66E8D" w:rsidRDefault="00E66E8D">
            <w:r>
              <w:t>Whole Foods</w:t>
            </w:r>
          </w:p>
        </w:tc>
        <w:tc>
          <w:tcPr>
            <w:tcW w:w="3117" w:type="dxa"/>
          </w:tcPr>
          <w:p w14:paraId="6435C0AE" w14:textId="2F952CA4" w:rsidR="00E66E8D" w:rsidRDefault="00E66E8D">
            <w:r>
              <w:t>Wonderful!</w:t>
            </w:r>
          </w:p>
        </w:tc>
      </w:tr>
      <w:tr w:rsidR="00E66E8D" w14:paraId="69ADB620" w14:textId="77777777" w:rsidTr="00E66E8D">
        <w:tc>
          <w:tcPr>
            <w:tcW w:w="3116" w:type="dxa"/>
          </w:tcPr>
          <w:p w14:paraId="5FF233C0" w14:textId="0407EBB2" w:rsidR="00E66E8D" w:rsidRDefault="00E66E8D">
            <w:proofErr w:type="spellStart"/>
            <w:r>
              <w:t>Crottin</w:t>
            </w:r>
            <w:proofErr w:type="spellEnd"/>
          </w:p>
        </w:tc>
        <w:tc>
          <w:tcPr>
            <w:tcW w:w="3117" w:type="dxa"/>
          </w:tcPr>
          <w:p w14:paraId="69B835DF" w14:textId="54A53BF8" w:rsidR="00E66E8D" w:rsidRDefault="00E66E8D">
            <w:r>
              <w:t>Trader Joe’s</w:t>
            </w:r>
          </w:p>
        </w:tc>
        <w:tc>
          <w:tcPr>
            <w:tcW w:w="3117" w:type="dxa"/>
          </w:tcPr>
          <w:p w14:paraId="5AF7A625" w14:textId="6FE93EE1" w:rsidR="00E66E8D" w:rsidRDefault="00E66E8D">
            <w:r>
              <w:t xml:space="preserve">Three </w:t>
            </w:r>
            <w:proofErr w:type="spellStart"/>
            <w:r>
              <w:t>Montchevre</w:t>
            </w:r>
            <w:proofErr w:type="spellEnd"/>
            <w:r>
              <w:t xml:space="preserve"> (goat cheese)</w:t>
            </w:r>
          </w:p>
        </w:tc>
      </w:tr>
      <w:tr w:rsidR="00E66E8D" w14:paraId="13259C81" w14:textId="77777777" w:rsidTr="00E66E8D">
        <w:tc>
          <w:tcPr>
            <w:tcW w:w="3116" w:type="dxa"/>
          </w:tcPr>
          <w:p w14:paraId="4830DDEA" w14:textId="7B81C24F" w:rsidR="00E66E8D" w:rsidRDefault="00E66E8D">
            <w:r>
              <w:t>Seaside Cheddar</w:t>
            </w:r>
          </w:p>
        </w:tc>
        <w:tc>
          <w:tcPr>
            <w:tcW w:w="3117" w:type="dxa"/>
          </w:tcPr>
          <w:p w14:paraId="15BE3041" w14:textId="7D5E90DA" w:rsidR="00E66E8D" w:rsidRDefault="00E66E8D">
            <w:r>
              <w:t xml:space="preserve">Whole Foods, </w:t>
            </w:r>
            <w:proofErr w:type="spellStart"/>
            <w:r>
              <w:t>Zupans</w:t>
            </w:r>
            <w:proofErr w:type="spellEnd"/>
          </w:p>
        </w:tc>
        <w:tc>
          <w:tcPr>
            <w:tcW w:w="3117" w:type="dxa"/>
          </w:tcPr>
          <w:p w14:paraId="3C4DE3B6" w14:textId="1F243E11" w:rsidR="00E66E8D" w:rsidRDefault="00E66E8D">
            <w:r>
              <w:t>Tangy, crumbles somewhat</w:t>
            </w:r>
          </w:p>
        </w:tc>
      </w:tr>
      <w:tr w:rsidR="00E66E8D" w14:paraId="1D5F6107" w14:textId="77777777" w:rsidTr="00E66E8D">
        <w:tc>
          <w:tcPr>
            <w:tcW w:w="3116" w:type="dxa"/>
          </w:tcPr>
          <w:p w14:paraId="24F1BD1C" w14:textId="255A8BB1" w:rsidR="00E66E8D" w:rsidRDefault="00E66E8D">
            <w:proofErr w:type="spellStart"/>
            <w:r>
              <w:t>Humbold</w:t>
            </w:r>
            <w:proofErr w:type="spellEnd"/>
            <w:r>
              <w:t xml:space="preserve"> Fog</w:t>
            </w:r>
          </w:p>
        </w:tc>
        <w:tc>
          <w:tcPr>
            <w:tcW w:w="3117" w:type="dxa"/>
          </w:tcPr>
          <w:p w14:paraId="68F09025" w14:textId="2DEE6AF6" w:rsidR="00E66E8D" w:rsidRDefault="00E66E8D">
            <w:r>
              <w:t xml:space="preserve">Whole Foods, </w:t>
            </w:r>
            <w:proofErr w:type="spellStart"/>
            <w:r>
              <w:t>Zupans</w:t>
            </w:r>
            <w:proofErr w:type="spellEnd"/>
          </w:p>
        </w:tc>
        <w:tc>
          <w:tcPr>
            <w:tcW w:w="3117" w:type="dxa"/>
          </w:tcPr>
          <w:p w14:paraId="6FD6C563" w14:textId="1282892D" w:rsidR="00E66E8D" w:rsidRDefault="00E66E8D">
            <w:r>
              <w:t>creamy goat cheese</w:t>
            </w:r>
          </w:p>
        </w:tc>
      </w:tr>
      <w:tr w:rsidR="00E66E8D" w14:paraId="646129BF" w14:textId="77777777" w:rsidTr="00E66E8D">
        <w:tc>
          <w:tcPr>
            <w:tcW w:w="3116" w:type="dxa"/>
          </w:tcPr>
          <w:p w14:paraId="6F19F8F8" w14:textId="0A59290E" w:rsidR="00E66E8D" w:rsidRDefault="00E66E8D">
            <w:proofErr w:type="spellStart"/>
            <w:r>
              <w:t>Ewephoria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14:paraId="52714179" w14:textId="493F6C03" w:rsidR="00E66E8D" w:rsidRDefault="00E66E8D">
            <w:proofErr w:type="spellStart"/>
            <w:r>
              <w:t>Zupans</w:t>
            </w:r>
            <w:proofErr w:type="spellEnd"/>
          </w:p>
        </w:tc>
        <w:tc>
          <w:tcPr>
            <w:tcW w:w="3117" w:type="dxa"/>
          </w:tcPr>
          <w:p w14:paraId="5DE990B4" w14:textId="4DFD92C9" w:rsidR="00E66E8D" w:rsidRDefault="00E66E8D">
            <w:r>
              <w:t>firm, sheep’s milk</w:t>
            </w:r>
          </w:p>
        </w:tc>
      </w:tr>
      <w:tr w:rsidR="00E66E8D" w14:paraId="02B85FA5" w14:textId="77777777" w:rsidTr="00E66E8D">
        <w:tc>
          <w:tcPr>
            <w:tcW w:w="3116" w:type="dxa"/>
          </w:tcPr>
          <w:p w14:paraId="233A6EC9" w14:textId="5FBCA33B" w:rsidR="00E66E8D" w:rsidRDefault="00E66E8D">
            <w:r>
              <w:t xml:space="preserve">Drunken Goat </w:t>
            </w:r>
            <w:proofErr w:type="spellStart"/>
            <w:r>
              <w:t>Mitica</w:t>
            </w:r>
            <w:proofErr w:type="spellEnd"/>
          </w:p>
        </w:tc>
        <w:tc>
          <w:tcPr>
            <w:tcW w:w="3117" w:type="dxa"/>
          </w:tcPr>
          <w:p w14:paraId="13B8CF51" w14:textId="1A937808" w:rsidR="00E66E8D" w:rsidRDefault="00E66E8D">
            <w:r>
              <w:t>Whole Foods</w:t>
            </w:r>
          </w:p>
        </w:tc>
        <w:tc>
          <w:tcPr>
            <w:tcW w:w="3117" w:type="dxa"/>
          </w:tcPr>
          <w:p w14:paraId="33F6160A" w14:textId="77777777" w:rsidR="00E66E8D" w:rsidRDefault="00E66E8D"/>
        </w:tc>
      </w:tr>
      <w:tr w:rsidR="00E66E8D" w14:paraId="5D9672DF" w14:textId="77777777" w:rsidTr="00E66E8D">
        <w:tc>
          <w:tcPr>
            <w:tcW w:w="3116" w:type="dxa"/>
          </w:tcPr>
          <w:p w14:paraId="7639E088" w14:textId="268AD0C4" w:rsidR="00E66E8D" w:rsidRDefault="00E66E8D">
            <w:r>
              <w:t>Saint Andre Brie</w:t>
            </w:r>
          </w:p>
        </w:tc>
        <w:tc>
          <w:tcPr>
            <w:tcW w:w="3117" w:type="dxa"/>
          </w:tcPr>
          <w:p w14:paraId="2567A5F7" w14:textId="77777777" w:rsidR="00E66E8D" w:rsidRDefault="00E66E8D"/>
        </w:tc>
        <w:tc>
          <w:tcPr>
            <w:tcW w:w="3117" w:type="dxa"/>
          </w:tcPr>
          <w:p w14:paraId="1456B625" w14:textId="074A59FD" w:rsidR="00E66E8D" w:rsidRDefault="00E66E8D">
            <w:r>
              <w:t>Dinna’s favorite</w:t>
            </w:r>
          </w:p>
        </w:tc>
      </w:tr>
      <w:tr w:rsidR="00E66E8D" w14:paraId="3874F67C" w14:textId="77777777" w:rsidTr="00E66E8D">
        <w:tc>
          <w:tcPr>
            <w:tcW w:w="3116" w:type="dxa"/>
          </w:tcPr>
          <w:p w14:paraId="6FC1AF26" w14:textId="2B8875EC" w:rsidR="00E66E8D" w:rsidRDefault="00E66E8D">
            <w:r>
              <w:t xml:space="preserve">Gouda </w:t>
            </w:r>
            <w:proofErr w:type="spellStart"/>
            <w:r>
              <w:t>Robosto</w:t>
            </w:r>
            <w:proofErr w:type="spellEnd"/>
          </w:p>
        </w:tc>
        <w:tc>
          <w:tcPr>
            <w:tcW w:w="3117" w:type="dxa"/>
          </w:tcPr>
          <w:p w14:paraId="74693259" w14:textId="4F5F3A35" w:rsidR="00E66E8D" w:rsidRDefault="00E66E8D">
            <w:r>
              <w:t>Whole Foods</w:t>
            </w:r>
          </w:p>
        </w:tc>
        <w:tc>
          <w:tcPr>
            <w:tcW w:w="3117" w:type="dxa"/>
          </w:tcPr>
          <w:p w14:paraId="02BD6FC1" w14:textId="77777777" w:rsidR="00E66E8D" w:rsidRDefault="00E66E8D"/>
        </w:tc>
      </w:tr>
      <w:tr w:rsidR="00E66E8D" w14:paraId="22E5D899" w14:textId="77777777" w:rsidTr="00E66E8D">
        <w:tc>
          <w:tcPr>
            <w:tcW w:w="3116" w:type="dxa"/>
          </w:tcPr>
          <w:p w14:paraId="7A20D5CD" w14:textId="734102A9" w:rsidR="00E66E8D" w:rsidRDefault="00E66E8D">
            <w:r>
              <w:t xml:space="preserve">Pierre Robert </w:t>
            </w:r>
            <w:proofErr w:type="spellStart"/>
            <w:r>
              <w:t>Rouzaive</w:t>
            </w:r>
            <w:proofErr w:type="spellEnd"/>
          </w:p>
        </w:tc>
        <w:tc>
          <w:tcPr>
            <w:tcW w:w="3117" w:type="dxa"/>
          </w:tcPr>
          <w:p w14:paraId="58B719C0" w14:textId="12892A1B" w:rsidR="00E66E8D" w:rsidRDefault="00E66E8D">
            <w:r>
              <w:t>Whole Foods</w:t>
            </w:r>
          </w:p>
        </w:tc>
        <w:tc>
          <w:tcPr>
            <w:tcW w:w="3117" w:type="dxa"/>
          </w:tcPr>
          <w:p w14:paraId="0363B365" w14:textId="4AD6C529" w:rsidR="00E66E8D" w:rsidRDefault="00E66E8D">
            <w:r>
              <w:t>Brie</w:t>
            </w:r>
          </w:p>
        </w:tc>
      </w:tr>
      <w:tr w:rsidR="00E66E8D" w14:paraId="4886DA4B" w14:textId="77777777" w:rsidTr="00E66E8D">
        <w:tc>
          <w:tcPr>
            <w:tcW w:w="3116" w:type="dxa"/>
          </w:tcPr>
          <w:p w14:paraId="66B3342E" w14:textId="1B2DEF28" w:rsidR="00E66E8D" w:rsidRDefault="00E66E8D">
            <w:r>
              <w:t>Aged Provolone</w:t>
            </w:r>
          </w:p>
        </w:tc>
        <w:tc>
          <w:tcPr>
            <w:tcW w:w="3117" w:type="dxa"/>
          </w:tcPr>
          <w:p w14:paraId="03E5B74F" w14:textId="72A1CE7F" w:rsidR="00E66E8D" w:rsidRDefault="00E66E8D">
            <w:r>
              <w:t xml:space="preserve">Whole Foods, </w:t>
            </w:r>
            <w:proofErr w:type="spellStart"/>
            <w:r>
              <w:t>Zupans</w:t>
            </w:r>
            <w:proofErr w:type="spellEnd"/>
          </w:p>
        </w:tc>
        <w:tc>
          <w:tcPr>
            <w:tcW w:w="3117" w:type="dxa"/>
          </w:tcPr>
          <w:p w14:paraId="1EB60913" w14:textId="77777777" w:rsidR="00E66E8D" w:rsidRDefault="00E66E8D"/>
        </w:tc>
      </w:tr>
      <w:tr w:rsidR="00E66E8D" w14:paraId="1E0762CD" w14:textId="77777777" w:rsidTr="00E66E8D">
        <w:tc>
          <w:tcPr>
            <w:tcW w:w="3116" w:type="dxa"/>
          </w:tcPr>
          <w:p w14:paraId="78715884" w14:textId="58CAF11B" w:rsidR="00E66E8D" w:rsidRDefault="00E66E8D">
            <w:r>
              <w:t>Midnight Moon</w:t>
            </w:r>
          </w:p>
        </w:tc>
        <w:tc>
          <w:tcPr>
            <w:tcW w:w="3117" w:type="dxa"/>
          </w:tcPr>
          <w:p w14:paraId="2F5DC806" w14:textId="1B473F51" w:rsidR="00E66E8D" w:rsidRDefault="00E66E8D">
            <w:r>
              <w:t xml:space="preserve">Whole Foods, </w:t>
            </w:r>
            <w:proofErr w:type="spellStart"/>
            <w:r>
              <w:t>Zupsna</w:t>
            </w:r>
            <w:proofErr w:type="spellEnd"/>
          </w:p>
        </w:tc>
        <w:tc>
          <w:tcPr>
            <w:tcW w:w="3117" w:type="dxa"/>
          </w:tcPr>
          <w:p w14:paraId="3BCF62A0" w14:textId="77777777" w:rsidR="00E66E8D" w:rsidRDefault="00E66E8D"/>
        </w:tc>
      </w:tr>
      <w:tr w:rsidR="00E66E8D" w14:paraId="75DBC61F" w14:textId="77777777" w:rsidTr="00E66E8D">
        <w:tc>
          <w:tcPr>
            <w:tcW w:w="3116" w:type="dxa"/>
          </w:tcPr>
          <w:p w14:paraId="28661C5F" w14:textId="2AFF9407" w:rsidR="00E66E8D" w:rsidRDefault="00E66E8D">
            <w:proofErr w:type="spellStart"/>
            <w:r>
              <w:t>Gambozola</w:t>
            </w:r>
            <w:proofErr w:type="spellEnd"/>
          </w:p>
        </w:tc>
        <w:tc>
          <w:tcPr>
            <w:tcW w:w="3117" w:type="dxa"/>
          </w:tcPr>
          <w:p w14:paraId="705B359C" w14:textId="5F73FE31" w:rsidR="00E66E8D" w:rsidRDefault="00E66E8D">
            <w:proofErr w:type="spellStart"/>
            <w:r>
              <w:t>Zupany</w:t>
            </w:r>
            <w:proofErr w:type="spellEnd"/>
          </w:p>
        </w:tc>
        <w:tc>
          <w:tcPr>
            <w:tcW w:w="3117" w:type="dxa"/>
          </w:tcPr>
          <w:p w14:paraId="76249E59" w14:textId="77777777" w:rsidR="00E66E8D" w:rsidRDefault="00E66E8D"/>
        </w:tc>
      </w:tr>
      <w:tr w:rsidR="00E66E8D" w14:paraId="3132C2DF" w14:textId="77777777" w:rsidTr="00E66E8D">
        <w:tc>
          <w:tcPr>
            <w:tcW w:w="3116" w:type="dxa"/>
          </w:tcPr>
          <w:p w14:paraId="0B4C94F7" w14:textId="11A5C9B3" w:rsidR="00E66E8D" w:rsidRDefault="00E66E8D">
            <w:r>
              <w:t xml:space="preserve">Bella </w:t>
            </w:r>
            <w:proofErr w:type="spellStart"/>
            <w:r>
              <w:t>Vitano</w:t>
            </w:r>
            <w:proofErr w:type="spellEnd"/>
            <w:r>
              <w:t xml:space="preserve"> Gold</w:t>
            </w:r>
          </w:p>
        </w:tc>
        <w:tc>
          <w:tcPr>
            <w:tcW w:w="3117" w:type="dxa"/>
          </w:tcPr>
          <w:p w14:paraId="13FB8B65" w14:textId="04C1F2D9" w:rsidR="00E66E8D" w:rsidRDefault="00E66E8D">
            <w:proofErr w:type="spellStart"/>
            <w:r>
              <w:t>Zupans</w:t>
            </w:r>
            <w:proofErr w:type="spellEnd"/>
          </w:p>
        </w:tc>
        <w:tc>
          <w:tcPr>
            <w:tcW w:w="3117" w:type="dxa"/>
          </w:tcPr>
          <w:p w14:paraId="341F55FE" w14:textId="77777777" w:rsidR="00E66E8D" w:rsidRDefault="00E66E8D"/>
        </w:tc>
      </w:tr>
      <w:tr w:rsidR="00E66E8D" w14:paraId="0B8841CA" w14:textId="77777777" w:rsidTr="00E66E8D">
        <w:tc>
          <w:tcPr>
            <w:tcW w:w="3116" w:type="dxa"/>
          </w:tcPr>
          <w:p w14:paraId="036AB770" w14:textId="2E4973DB" w:rsidR="00E66E8D" w:rsidRDefault="00E66E8D">
            <w:proofErr w:type="spellStart"/>
            <w:r>
              <w:t>Cotswald</w:t>
            </w:r>
            <w:proofErr w:type="spellEnd"/>
          </w:p>
        </w:tc>
        <w:tc>
          <w:tcPr>
            <w:tcW w:w="3117" w:type="dxa"/>
          </w:tcPr>
          <w:p w14:paraId="300BEFAC" w14:textId="20B0A5A4" w:rsidR="00E66E8D" w:rsidRDefault="00E66E8D">
            <w:proofErr w:type="spellStart"/>
            <w:r>
              <w:t>Zupans</w:t>
            </w:r>
            <w:proofErr w:type="spellEnd"/>
          </w:p>
        </w:tc>
        <w:tc>
          <w:tcPr>
            <w:tcW w:w="3117" w:type="dxa"/>
          </w:tcPr>
          <w:p w14:paraId="54F664DC" w14:textId="419A651D" w:rsidR="00E66E8D" w:rsidRDefault="00E66E8D">
            <w:r>
              <w:t>semi-soft cheddar w chives</w:t>
            </w:r>
          </w:p>
        </w:tc>
      </w:tr>
      <w:tr w:rsidR="00E66E8D" w14:paraId="62873C0D" w14:textId="77777777" w:rsidTr="00E66E8D">
        <w:tc>
          <w:tcPr>
            <w:tcW w:w="3116" w:type="dxa"/>
          </w:tcPr>
          <w:p w14:paraId="05508B26" w14:textId="77777777" w:rsidR="00E66E8D" w:rsidRDefault="00E66E8D"/>
        </w:tc>
        <w:tc>
          <w:tcPr>
            <w:tcW w:w="3117" w:type="dxa"/>
          </w:tcPr>
          <w:p w14:paraId="7DF6DD15" w14:textId="77777777" w:rsidR="00E66E8D" w:rsidRDefault="00E66E8D"/>
        </w:tc>
        <w:tc>
          <w:tcPr>
            <w:tcW w:w="3117" w:type="dxa"/>
          </w:tcPr>
          <w:p w14:paraId="028C7C3F" w14:textId="77777777" w:rsidR="00E66E8D" w:rsidRDefault="00E66E8D"/>
        </w:tc>
      </w:tr>
      <w:tr w:rsidR="00E66E8D" w14:paraId="2FBC6F9F" w14:textId="77777777" w:rsidTr="00E66E8D">
        <w:tc>
          <w:tcPr>
            <w:tcW w:w="3116" w:type="dxa"/>
          </w:tcPr>
          <w:p w14:paraId="79179D48" w14:textId="77777777" w:rsidR="00E66E8D" w:rsidRDefault="00E66E8D"/>
        </w:tc>
        <w:tc>
          <w:tcPr>
            <w:tcW w:w="3117" w:type="dxa"/>
          </w:tcPr>
          <w:p w14:paraId="19F9CCD8" w14:textId="77777777" w:rsidR="00E66E8D" w:rsidRDefault="00E66E8D"/>
        </w:tc>
        <w:tc>
          <w:tcPr>
            <w:tcW w:w="3117" w:type="dxa"/>
          </w:tcPr>
          <w:p w14:paraId="1F342D59" w14:textId="77777777" w:rsidR="00E66E8D" w:rsidRDefault="00E66E8D"/>
        </w:tc>
      </w:tr>
      <w:tr w:rsidR="00E66E8D" w14:paraId="7BB21ECA" w14:textId="77777777" w:rsidTr="00E66E8D">
        <w:tc>
          <w:tcPr>
            <w:tcW w:w="3116" w:type="dxa"/>
          </w:tcPr>
          <w:p w14:paraId="6B12FAC1" w14:textId="77777777" w:rsidR="00E66E8D" w:rsidRDefault="00E66E8D"/>
        </w:tc>
        <w:tc>
          <w:tcPr>
            <w:tcW w:w="3117" w:type="dxa"/>
          </w:tcPr>
          <w:p w14:paraId="522AAFB4" w14:textId="77777777" w:rsidR="00E66E8D" w:rsidRDefault="00E66E8D"/>
        </w:tc>
        <w:tc>
          <w:tcPr>
            <w:tcW w:w="3117" w:type="dxa"/>
          </w:tcPr>
          <w:p w14:paraId="4AA37451" w14:textId="77777777" w:rsidR="00E66E8D" w:rsidRDefault="00E66E8D"/>
        </w:tc>
      </w:tr>
      <w:tr w:rsidR="00E66E8D" w14:paraId="1FD2B3CD" w14:textId="77777777" w:rsidTr="00E66E8D">
        <w:tc>
          <w:tcPr>
            <w:tcW w:w="3116" w:type="dxa"/>
          </w:tcPr>
          <w:p w14:paraId="063159CD" w14:textId="77777777" w:rsidR="00E66E8D" w:rsidRDefault="00E66E8D"/>
        </w:tc>
        <w:tc>
          <w:tcPr>
            <w:tcW w:w="3117" w:type="dxa"/>
          </w:tcPr>
          <w:p w14:paraId="2E4ECB24" w14:textId="77777777" w:rsidR="00E66E8D" w:rsidRDefault="00E66E8D"/>
        </w:tc>
        <w:tc>
          <w:tcPr>
            <w:tcW w:w="3117" w:type="dxa"/>
          </w:tcPr>
          <w:p w14:paraId="1FD3EA5D" w14:textId="77777777" w:rsidR="00E66E8D" w:rsidRDefault="00E66E8D"/>
        </w:tc>
      </w:tr>
      <w:tr w:rsidR="00E66E8D" w14:paraId="739144DA" w14:textId="77777777" w:rsidTr="00E66E8D">
        <w:tc>
          <w:tcPr>
            <w:tcW w:w="3116" w:type="dxa"/>
          </w:tcPr>
          <w:p w14:paraId="714873EB" w14:textId="77777777" w:rsidR="00E66E8D" w:rsidRDefault="00E66E8D"/>
        </w:tc>
        <w:tc>
          <w:tcPr>
            <w:tcW w:w="3117" w:type="dxa"/>
          </w:tcPr>
          <w:p w14:paraId="03940446" w14:textId="77777777" w:rsidR="00E66E8D" w:rsidRDefault="00E66E8D"/>
        </w:tc>
        <w:tc>
          <w:tcPr>
            <w:tcW w:w="3117" w:type="dxa"/>
          </w:tcPr>
          <w:p w14:paraId="60749552" w14:textId="77777777" w:rsidR="00E66E8D" w:rsidRDefault="00E66E8D"/>
        </w:tc>
      </w:tr>
      <w:tr w:rsidR="00E66E8D" w14:paraId="6B530D22" w14:textId="77777777" w:rsidTr="00E66E8D">
        <w:tc>
          <w:tcPr>
            <w:tcW w:w="3116" w:type="dxa"/>
          </w:tcPr>
          <w:p w14:paraId="270B45C6" w14:textId="77777777" w:rsidR="00E66E8D" w:rsidRDefault="00E66E8D"/>
        </w:tc>
        <w:tc>
          <w:tcPr>
            <w:tcW w:w="3117" w:type="dxa"/>
          </w:tcPr>
          <w:p w14:paraId="76808A07" w14:textId="77777777" w:rsidR="00E66E8D" w:rsidRDefault="00E66E8D"/>
        </w:tc>
        <w:tc>
          <w:tcPr>
            <w:tcW w:w="3117" w:type="dxa"/>
          </w:tcPr>
          <w:p w14:paraId="3C3C2B39" w14:textId="77777777" w:rsidR="00E66E8D" w:rsidRDefault="00E66E8D"/>
        </w:tc>
      </w:tr>
      <w:tr w:rsidR="00E66E8D" w14:paraId="2A02EAE1" w14:textId="77777777" w:rsidTr="00E66E8D">
        <w:tc>
          <w:tcPr>
            <w:tcW w:w="3116" w:type="dxa"/>
          </w:tcPr>
          <w:p w14:paraId="6C2BD2FA" w14:textId="77777777" w:rsidR="00E66E8D" w:rsidRDefault="00E66E8D"/>
        </w:tc>
        <w:tc>
          <w:tcPr>
            <w:tcW w:w="3117" w:type="dxa"/>
          </w:tcPr>
          <w:p w14:paraId="6849A3F3" w14:textId="77777777" w:rsidR="00E66E8D" w:rsidRDefault="00E66E8D"/>
        </w:tc>
        <w:tc>
          <w:tcPr>
            <w:tcW w:w="3117" w:type="dxa"/>
          </w:tcPr>
          <w:p w14:paraId="6C23871A" w14:textId="77777777" w:rsidR="00E66E8D" w:rsidRDefault="00E66E8D"/>
        </w:tc>
      </w:tr>
      <w:tr w:rsidR="00E66E8D" w14:paraId="1B856937" w14:textId="77777777" w:rsidTr="00E66E8D">
        <w:tc>
          <w:tcPr>
            <w:tcW w:w="3116" w:type="dxa"/>
          </w:tcPr>
          <w:p w14:paraId="4CF98C16" w14:textId="77777777" w:rsidR="00E66E8D" w:rsidRDefault="00E66E8D"/>
        </w:tc>
        <w:tc>
          <w:tcPr>
            <w:tcW w:w="3117" w:type="dxa"/>
          </w:tcPr>
          <w:p w14:paraId="1C7FF35F" w14:textId="77777777" w:rsidR="00E66E8D" w:rsidRDefault="00E66E8D"/>
        </w:tc>
        <w:tc>
          <w:tcPr>
            <w:tcW w:w="3117" w:type="dxa"/>
          </w:tcPr>
          <w:p w14:paraId="73A85302" w14:textId="77777777" w:rsidR="00E66E8D" w:rsidRDefault="00E66E8D"/>
        </w:tc>
      </w:tr>
      <w:tr w:rsidR="00E66E8D" w14:paraId="5AD4683C" w14:textId="77777777" w:rsidTr="00E66E8D">
        <w:tc>
          <w:tcPr>
            <w:tcW w:w="3116" w:type="dxa"/>
          </w:tcPr>
          <w:p w14:paraId="682235A0" w14:textId="77777777" w:rsidR="00E66E8D" w:rsidRDefault="00E66E8D"/>
        </w:tc>
        <w:tc>
          <w:tcPr>
            <w:tcW w:w="3117" w:type="dxa"/>
          </w:tcPr>
          <w:p w14:paraId="03702261" w14:textId="77777777" w:rsidR="00E66E8D" w:rsidRDefault="00E66E8D"/>
        </w:tc>
        <w:tc>
          <w:tcPr>
            <w:tcW w:w="3117" w:type="dxa"/>
          </w:tcPr>
          <w:p w14:paraId="7FE3A240" w14:textId="77777777" w:rsidR="00E66E8D" w:rsidRDefault="00E66E8D"/>
        </w:tc>
      </w:tr>
    </w:tbl>
    <w:p w14:paraId="4DAEF43B" w14:textId="4BDC4D8E" w:rsidR="00E66E8D" w:rsidRDefault="00E66E8D"/>
    <w:p w14:paraId="5D981D6C" w14:textId="77777777" w:rsidR="00E66E8D" w:rsidRDefault="00E66E8D"/>
    <w:sectPr w:rsidR="00E66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8D"/>
    <w:rsid w:val="00645252"/>
    <w:rsid w:val="006D3D74"/>
    <w:rsid w:val="0083569A"/>
    <w:rsid w:val="008C7C84"/>
    <w:rsid w:val="00A9204E"/>
    <w:rsid w:val="00E6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3C42"/>
  <w15:chartTrackingRefBased/>
  <w15:docId w15:val="{820D2AC1-E635-482C-B1E6-14444A72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E6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</cp:lastModifiedBy>
  <cp:revision>2</cp:revision>
  <dcterms:created xsi:type="dcterms:W3CDTF">2019-01-04T19:31:00Z</dcterms:created>
  <dcterms:modified xsi:type="dcterms:W3CDTF">2019-01-04T19:41:00Z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